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6C" w:rsidRPr="001E44E7" w:rsidRDefault="005D556C" w:rsidP="005D556C">
      <w:pPr>
        <w:widowControl w:val="0"/>
        <w:autoSpaceDE w:val="0"/>
        <w:autoSpaceDN w:val="0"/>
        <w:adjustRightInd w:val="0"/>
        <w:jc w:val="center"/>
        <w:rPr>
          <w:rFonts w:ascii="Times New Roman" w:hAnsi="Times New Roman" w:cs="Times New Roman"/>
          <w:b/>
          <w:caps/>
          <w:sz w:val="28"/>
          <w:szCs w:val="28"/>
        </w:rPr>
      </w:pPr>
      <w:r w:rsidRPr="001E44E7">
        <w:rPr>
          <w:rFonts w:ascii="Times New Roman" w:hAnsi="Times New Roman" w:cs="Times New Roman"/>
          <w:b/>
          <w:caps/>
          <w:sz w:val="28"/>
          <w:szCs w:val="28"/>
        </w:rPr>
        <w:t>департамент образования и молодежной политики хмао-югры</w:t>
      </w:r>
    </w:p>
    <w:p w:rsidR="005D556C" w:rsidRPr="001E44E7" w:rsidRDefault="005D556C" w:rsidP="005D556C">
      <w:pPr>
        <w:widowControl w:val="0"/>
        <w:autoSpaceDE w:val="0"/>
        <w:autoSpaceDN w:val="0"/>
        <w:adjustRightInd w:val="0"/>
        <w:jc w:val="center"/>
        <w:rPr>
          <w:rFonts w:ascii="Times New Roman" w:hAnsi="Times New Roman" w:cs="Times New Roman"/>
          <w:b/>
          <w:caps/>
          <w:sz w:val="28"/>
          <w:szCs w:val="28"/>
        </w:rPr>
      </w:pPr>
      <w:r w:rsidRPr="001E44E7">
        <w:rPr>
          <w:rFonts w:ascii="Times New Roman" w:hAnsi="Times New Roman" w:cs="Times New Roman"/>
          <w:b/>
          <w:caps/>
          <w:sz w:val="28"/>
          <w:szCs w:val="28"/>
        </w:rPr>
        <w:t>бюджетное учреждение</w:t>
      </w:r>
    </w:p>
    <w:p w:rsidR="005D556C" w:rsidRPr="001E44E7" w:rsidRDefault="005D556C" w:rsidP="005D556C">
      <w:pPr>
        <w:widowControl w:val="0"/>
        <w:autoSpaceDE w:val="0"/>
        <w:autoSpaceDN w:val="0"/>
        <w:adjustRightInd w:val="0"/>
        <w:jc w:val="center"/>
        <w:rPr>
          <w:rFonts w:ascii="Times New Roman" w:hAnsi="Times New Roman" w:cs="Times New Roman"/>
          <w:b/>
          <w:caps/>
          <w:sz w:val="28"/>
          <w:szCs w:val="28"/>
        </w:rPr>
      </w:pPr>
      <w:r w:rsidRPr="001E44E7">
        <w:rPr>
          <w:rFonts w:ascii="Times New Roman" w:hAnsi="Times New Roman" w:cs="Times New Roman"/>
          <w:b/>
          <w:caps/>
          <w:sz w:val="28"/>
          <w:szCs w:val="28"/>
        </w:rPr>
        <w:t>профессионального образования хмао-югры</w:t>
      </w:r>
    </w:p>
    <w:p w:rsidR="005D556C" w:rsidRPr="001E44E7" w:rsidRDefault="005D556C" w:rsidP="005D556C">
      <w:pPr>
        <w:widowControl w:val="0"/>
        <w:autoSpaceDE w:val="0"/>
        <w:autoSpaceDN w:val="0"/>
        <w:adjustRightInd w:val="0"/>
        <w:jc w:val="center"/>
        <w:rPr>
          <w:rFonts w:ascii="Times New Roman" w:hAnsi="Times New Roman" w:cs="Times New Roman"/>
          <w:b/>
          <w:caps/>
          <w:sz w:val="28"/>
          <w:szCs w:val="28"/>
        </w:rPr>
      </w:pPr>
      <w:r w:rsidRPr="001E44E7">
        <w:rPr>
          <w:rFonts w:ascii="Times New Roman" w:hAnsi="Times New Roman" w:cs="Times New Roman"/>
          <w:b/>
          <w:caps/>
          <w:sz w:val="28"/>
          <w:szCs w:val="28"/>
        </w:rPr>
        <w:t>няганский ТЕХНОЛОГИЧЕСКИЙ колледж</w:t>
      </w:r>
    </w:p>
    <w:p w:rsidR="005D556C" w:rsidRPr="001E44E7" w:rsidRDefault="005D556C" w:rsidP="00FF3501">
      <w:pPr>
        <w:rPr>
          <w:rFonts w:ascii="Times New Roman" w:eastAsia="Times New Roman" w:hAnsi="Times New Roman" w:cs="Times New Roman"/>
          <w:sz w:val="28"/>
          <w:szCs w:val="28"/>
        </w:rPr>
      </w:pPr>
    </w:p>
    <w:p w:rsidR="005D556C" w:rsidRPr="001E44E7" w:rsidRDefault="005D556C" w:rsidP="005D556C">
      <w:pPr>
        <w:jc w:val="center"/>
        <w:rPr>
          <w:rFonts w:ascii="Times New Roman" w:eastAsia="Times New Roman" w:hAnsi="Times New Roman" w:cs="Times New Roman"/>
          <w:sz w:val="28"/>
          <w:szCs w:val="28"/>
        </w:rPr>
      </w:pPr>
      <w:r w:rsidRPr="001E44E7">
        <w:rPr>
          <w:rFonts w:ascii="Times New Roman" w:eastAsia="Times New Roman" w:hAnsi="Times New Roman" w:cs="Times New Roman"/>
          <w:sz w:val="28"/>
          <w:szCs w:val="28"/>
        </w:rPr>
        <w:t>УЧЕБНО – МЕТОДИЧЕСКИЙ КОМПЛЕКС ПО ДИСЦИПЛИНЕ</w:t>
      </w:r>
    </w:p>
    <w:p w:rsidR="005D556C" w:rsidRPr="001E44E7" w:rsidRDefault="005D556C" w:rsidP="005D556C">
      <w:pPr>
        <w:jc w:val="center"/>
        <w:rPr>
          <w:rFonts w:ascii="Times New Roman" w:eastAsia="Times New Roman" w:hAnsi="Times New Roman" w:cs="Times New Roman"/>
          <w:sz w:val="28"/>
          <w:szCs w:val="28"/>
        </w:rPr>
      </w:pPr>
    </w:p>
    <w:p w:rsidR="005D556C" w:rsidRPr="001E44E7" w:rsidRDefault="005D556C" w:rsidP="005D556C">
      <w:pPr>
        <w:jc w:val="center"/>
        <w:rPr>
          <w:rFonts w:ascii="Times New Roman" w:eastAsia="Times New Roman" w:hAnsi="Times New Roman" w:cs="Times New Roman"/>
          <w:sz w:val="28"/>
          <w:szCs w:val="28"/>
        </w:rPr>
      </w:pPr>
      <w:r w:rsidRPr="001E44E7">
        <w:rPr>
          <w:rFonts w:ascii="Times New Roman" w:eastAsia="Times New Roman" w:hAnsi="Times New Roman" w:cs="Times New Roman"/>
          <w:b/>
          <w:sz w:val="28"/>
          <w:szCs w:val="28"/>
        </w:rPr>
        <w:t>ОБЩЕСТВОЗНАНИЕ</w:t>
      </w:r>
    </w:p>
    <w:p w:rsidR="005D556C" w:rsidRPr="001E44E7" w:rsidRDefault="005D556C" w:rsidP="005D556C">
      <w:pPr>
        <w:rPr>
          <w:rFonts w:ascii="Times New Roman" w:eastAsia="Times New Roman" w:hAnsi="Times New Roman" w:cs="Times New Roman"/>
          <w:sz w:val="28"/>
          <w:szCs w:val="28"/>
        </w:rPr>
      </w:pPr>
    </w:p>
    <w:p w:rsidR="005D556C" w:rsidRPr="001E44E7" w:rsidRDefault="005D556C" w:rsidP="005D556C">
      <w:pPr>
        <w:jc w:val="center"/>
        <w:rPr>
          <w:rFonts w:ascii="Times New Roman" w:eastAsia="Times New Roman" w:hAnsi="Times New Roman" w:cs="Times New Roman"/>
          <w:sz w:val="28"/>
          <w:szCs w:val="28"/>
        </w:rPr>
      </w:pPr>
      <w:r w:rsidRPr="001E44E7">
        <w:rPr>
          <w:rFonts w:ascii="Times New Roman" w:eastAsia="Times New Roman" w:hAnsi="Times New Roman" w:cs="Times New Roman"/>
          <w:sz w:val="28"/>
          <w:szCs w:val="28"/>
        </w:rPr>
        <w:t>общеобразовательный цикл</w:t>
      </w:r>
    </w:p>
    <w:p w:rsidR="005D556C" w:rsidRPr="001E44E7" w:rsidRDefault="005D556C" w:rsidP="00AD6F69">
      <w:pPr>
        <w:rPr>
          <w:rFonts w:ascii="Times New Roman" w:eastAsia="Times New Roman" w:hAnsi="Times New Roman" w:cs="Times New Roman"/>
          <w:sz w:val="28"/>
          <w:szCs w:val="28"/>
        </w:rPr>
      </w:pPr>
    </w:p>
    <w:p w:rsidR="005D556C" w:rsidRPr="001E44E7" w:rsidRDefault="005D556C" w:rsidP="001E44E7">
      <w:pPr>
        <w:widowControl w:val="0"/>
        <w:shd w:val="clear" w:color="auto" w:fill="FFFFFF"/>
        <w:tabs>
          <w:tab w:val="left" w:pos="851"/>
        </w:tabs>
        <w:suppressAutoHyphens/>
        <w:spacing w:line="331" w:lineRule="exact"/>
        <w:ind w:left="426" w:right="7"/>
        <w:rPr>
          <w:rFonts w:ascii="Times New Roman" w:hAnsi="Times New Roman" w:cs="Times New Roman"/>
          <w:i/>
          <w:sz w:val="28"/>
          <w:szCs w:val="34"/>
        </w:rPr>
      </w:pPr>
      <w:r w:rsidRPr="001E44E7">
        <w:rPr>
          <w:rFonts w:ascii="Times New Roman" w:hAnsi="Times New Roman" w:cs="Times New Roman"/>
          <w:i/>
          <w:sz w:val="28"/>
          <w:szCs w:val="34"/>
        </w:rPr>
        <w:t>Основной профессиональной образовательной программыпо специальностям</w:t>
      </w:r>
      <w:r w:rsidR="006870BE" w:rsidRPr="001E44E7">
        <w:rPr>
          <w:rFonts w:ascii="Times New Roman" w:hAnsi="Times New Roman" w:cs="Times New Roman"/>
          <w:i/>
          <w:sz w:val="28"/>
          <w:szCs w:val="34"/>
        </w:rPr>
        <w:t>:</w:t>
      </w:r>
    </w:p>
    <w:p w:rsidR="005D556C" w:rsidRPr="001E44E7" w:rsidRDefault="005D556C" w:rsidP="001E44E7">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1E44E7">
        <w:rPr>
          <w:rFonts w:ascii="Times New Roman" w:hAnsi="Times New Roman" w:cs="Times New Roman"/>
          <w:sz w:val="28"/>
          <w:szCs w:val="28"/>
        </w:rPr>
        <w:t>«Строительство и эксплуатация зданий и сооружений»</w:t>
      </w:r>
    </w:p>
    <w:p w:rsidR="005D556C" w:rsidRPr="001E44E7" w:rsidRDefault="005D556C" w:rsidP="001E44E7">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1E44E7">
        <w:rPr>
          <w:rFonts w:ascii="Times New Roman" w:hAnsi="Times New Roman" w:cs="Times New Roman"/>
          <w:sz w:val="28"/>
          <w:szCs w:val="28"/>
        </w:rPr>
        <w:t>«Техническая эксплуатация и обслуживание электрического и электромеханического оборудования (по отраслям)»</w:t>
      </w:r>
    </w:p>
    <w:p w:rsidR="005D556C" w:rsidRPr="001E44E7" w:rsidRDefault="005D556C" w:rsidP="001E44E7">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1E44E7">
        <w:rPr>
          <w:rFonts w:ascii="Times New Roman" w:hAnsi="Times New Roman" w:cs="Times New Roman"/>
          <w:sz w:val="28"/>
          <w:szCs w:val="28"/>
        </w:rPr>
        <w:t>«Технология продукции общественного питания»</w:t>
      </w:r>
    </w:p>
    <w:p w:rsidR="00662F09" w:rsidRPr="001E44E7" w:rsidRDefault="00AD6F69" w:rsidP="001E44E7">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1E44E7">
        <w:rPr>
          <w:rFonts w:ascii="Times New Roman" w:hAnsi="Times New Roman" w:cs="Times New Roman"/>
          <w:sz w:val="28"/>
          <w:szCs w:val="28"/>
        </w:rPr>
        <w:t>«Электроснабжение</w:t>
      </w:r>
      <w:r w:rsidR="00662F09" w:rsidRPr="001E44E7">
        <w:rPr>
          <w:rFonts w:ascii="Times New Roman" w:hAnsi="Times New Roman" w:cs="Times New Roman"/>
          <w:sz w:val="28"/>
          <w:szCs w:val="28"/>
        </w:rPr>
        <w:t>»</w:t>
      </w:r>
    </w:p>
    <w:p w:rsidR="00AD6F69" w:rsidRPr="001E44E7" w:rsidRDefault="00AD6F69"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1E44E7">
        <w:rPr>
          <w:rFonts w:ascii="Times New Roman" w:hAnsi="Times New Roman" w:cs="Times New Roman"/>
          <w:sz w:val="28"/>
          <w:szCs w:val="28"/>
        </w:rPr>
        <w:t>«Техническое обслуживание и ремонт двигателей, систем и агрегатов автомобилей»</w:t>
      </w:r>
    </w:p>
    <w:p w:rsidR="00AD6F69" w:rsidRPr="001E44E7" w:rsidRDefault="00AD6F69"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1E44E7">
        <w:rPr>
          <w:rFonts w:ascii="Times New Roman" w:hAnsi="Times New Roman" w:cs="Times New Roman"/>
          <w:sz w:val="28"/>
          <w:szCs w:val="28"/>
        </w:rPr>
        <w:t>«Сетевое и системное администрирование»</w:t>
      </w:r>
    </w:p>
    <w:p w:rsidR="005D556C" w:rsidRPr="001E44E7" w:rsidRDefault="005D556C" w:rsidP="005D556C">
      <w:pPr>
        <w:rPr>
          <w:rFonts w:ascii="Times New Roman" w:eastAsia="Times New Roman" w:hAnsi="Times New Roman" w:cs="Times New Roman"/>
          <w:sz w:val="28"/>
          <w:szCs w:val="28"/>
        </w:rPr>
      </w:pPr>
    </w:p>
    <w:p w:rsidR="005D556C" w:rsidRPr="001E44E7" w:rsidRDefault="005D556C" w:rsidP="005D556C">
      <w:pPr>
        <w:jc w:val="right"/>
        <w:rPr>
          <w:rFonts w:ascii="Times New Roman" w:eastAsia="Times New Roman" w:hAnsi="Times New Roman" w:cs="Times New Roman"/>
          <w:sz w:val="28"/>
          <w:szCs w:val="28"/>
        </w:rPr>
      </w:pPr>
      <w:r w:rsidRPr="001E44E7">
        <w:rPr>
          <w:rFonts w:ascii="Times New Roman" w:eastAsia="Times New Roman" w:hAnsi="Times New Roman" w:cs="Times New Roman"/>
          <w:sz w:val="28"/>
          <w:szCs w:val="28"/>
        </w:rPr>
        <w:t xml:space="preserve">Составитель: </w:t>
      </w:r>
    </w:p>
    <w:p w:rsidR="005D556C" w:rsidRPr="001E44E7" w:rsidRDefault="005D556C" w:rsidP="005D556C">
      <w:pPr>
        <w:jc w:val="right"/>
        <w:rPr>
          <w:rFonts w:ascii="Times New Roman" w:eastAsia="Times New Roman" w:hAnsi="Times New Roman" w:cs="Times New Roman"/>
          <w:sz w:val="28"/>
          <w:szCs w:val="28"/>
        </w:rPr>
      </w:pPr>
      <w:r w:rsidRPr="001E44E7">
        <w:rPr>
          <w:rFonts w:ascii="Times New Roman" w:eastAsia="Times New Roman" w:hAnsi="Times New Roman" w:cs="Times New Roman"/>
          <w:sz w:val="28"/>
          <w:szCs w:val="28"/>
        </w:rPr>
        <w:t>Дмитриева Виктория Виталиевна</w:t>
      </w:r>
    </w:p>
    <w:p w:rsidR="005D556C" w:rsidRPr="001E44E7" w:rsidRDefault="005D556C" w:rsidP="005D556C">
      <w:pPr>
        <w:jc w:val="right"/>
        <w:rPr>
          <w:rFonts w:ascii="Times New Roman" w:eastAsia="Times New Roman" w:hAnsi="Times New Roman" w:cs="Times New Roman"/>
          <w:sz w:val="28"/>
          <w:szCs w:val="28"/>
        </w:rPr>
      </w:pPr>
      <w:r w:rsidRPr="001E44E7">
        <w:rPr>
          <w:rFonts w:ascii="Times New Roman" w:eastAsia="Times New Roman" w:hAnsi="Times New Roman" w:cs="Times New Roman"/>
          <w:sz w:val="28"/>
          <w:szCs w:val="28"/>
        </w:rPr>
        <w:t>первая квалификационная категория</w:t>
      </w:r>
    </w:p>
    <w:p w:rsidR="005D556C" w:rsidRPr="001E44E7" w:rsidRDefault="005D556C" w:rsidP="005D556C">
      <w:pPr>
        <w:rPr>
          <w:rFonts w:ascii="Times New Roman" w:eastAsia="Times New Roman" w:hAnsi="Times New Roman" w:cs="Times New Roman"/>
          <w:sz w:val="28"/>
          <w:szCs w:val="28"/>
        </w:rPr>
      </w:pPr>
    </w:p>
    <w:p w:rsidR="00652F9E" w:rsidRPr="001E44E7" w:rsidRDefault="00647FB3" w:rsidP="00FF3501">
      <w:pPr>
        <w:rPr>
          <w:rFonts w:ascii="Times New Roman" w:hAnsi="Times New Roman" w:cs="Times New Roman"/>
          <w:b/>
          <w:sz w:val="28"/>
          <w:szCs w:val="28"/>
        </w:rPr>
      </w:pPr>
      <w:r w:rsidRPr="001E44E7">
        <w:rPr>
          <w:rFonts w:ascii="Times New Roman" w:hAnsi="Times New Roman" w:cs="Times New Roman"/>
          <w:b/>
          <w:sz w:val="28"/>
          <w:szCs w:val="28"/>
        </w:rPr>
        <w:t xml:space="preserve">СОДЕРЖАНИЕ </w:t>
      </w:r>
    </w:p>
    <w:p w:rsidR="006870BE" w:rsidRPr="001E44E7" w:rsidRDefault="006870BE" w:rsidP="00647FB3">
      <w:pPr>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0"/>
        <w:gridCol w:w="802"/>
      </w:tblGrid>
      <w:tr w:rsidR="00647FB3" w:rsidRPr="001E44E7" w:rsidTr="00117702">
        <w:tc>
          <w:tcPr>
            <w:tcW w:w="9883" w:type="dxa"/>
          </w:tcPr>
          <w:p w:rsidR="00647FB3" w:rsidRPr="001E44E7" w:rsidRDefault="00647FB3" w:rsidP="00647FB3">
            <w:pPr>
              <w:jc w:val="center"/>
              <w:rPr>
                <w:rFonts w:ascii="Times New Roman" w:hAnsi="Times New Roman" w:cs="Times New Roman"/>
                <w:sz w:val="28"/>
                <w:szCs w:val="28"/>
              </w:rPr>
            </w:pPr>
          </w:p>
        </w:tc>
        <w:tc>
          <w:tcPr>
            <w:tcW w:w="802" w:type="dxa"/>
          </w:tcPr>
          <w:p w:rsidR="00647FB3" w:rsidRPr="001E44E7" w:rsidRDefault="00647FB3" w:rsidP="00647FB3">
            <w:pPr>
              <w:jc w:val="center"/>
              <w:rPr>
                <w:rFonts w:ascii="Times New Roman" w:hAnsi="Times New Roman" w:cs="Times New Roman"/>
                <w:sz w:val="28"/>
                <w:szCs w:val="28"/>
              </w:rPr>
            </w:pPr>
            <w:r w:rsidRPr="001E44E7">
              <w:rPr>
                <w:rFonts w:ascii="Times New Roman" w:hAnsi="Times New Roman" w:cs="Times New Roman"/>
                <w:sz w:val="28"/>
                <w:szCs w:val="28"/>
              </w:rPr>
              <w:t>С.</w:t>
            </w:r>
          </w:p>
        </w:tc>
      </w:tr>
      <w:tr w:rsidR="00647FB3" w:rsidRPr="001E44E7" w:rsidTr="00117702">
        <w:tc>
          <w:tcPr>
            <w:tcW w:w="9883" w:type="dxa"/>
          </w:tcPr>
          <w:p w:rsidR="00647FB3" w:rsidRPr="001E44E7" w:rsidRDefault="00647FB3" w:rsidP="006870BE">
            <w:pPr>
              <w:spacing w:line="360" w:lineRule="auto"/>
              <w:jc w:val="both"/>
              <w:rPr>
                <w:rFonts w:ascii="Times New Roman" w:hAnsi="Times New Roman" w:cs="Times New Roman"/>
                <w:sz w:val="28"/>
                <w:szCs w:val="28"/>
              </w:rPr>
            </w:pPr>
            <w:r w:rsidRPr="001E44E7">
              <w:rPr>
                <w:rFonts w:ascii="Times New Roman" w:hAnsi="Times New Roman" w:cs="Times New Roman"/>
                <w:sz w:val="28"/>
                <w:szCs w:val="28"/>
              </w:rPr>
              <w:t>Пояснительная записка</w:t>
            </w:r>
          </w:p>
        </w:tc>
        <w:tc>
          <w:tcPr>
            <w:tcW w:w="802" w:type="dxa"/>
          </w:tcPr>
          <w:p w:rsidR="00647FB3" w:rsidRPr="001E44E7" w:rsidRDefault="006870BE" w:rsidP="006870BE">
            <w:pPr>
              <w:spacing w:line="360" w:lineRule="auto"/>
              <w:jc w:val="center"/>
              <w:rPr>
                <w:rFonts w:ascii="Times New Roman" w:hAnsi="Times New Roman" w:cs="Times New Roman"/>
                <w:sz w:val="28"/>
                <w:szCs w:val="28"/>
              </w:rPr>
            </w:pPr>
            <w:r w:rsidRPr="001E44E7">
              <w:rPr>
                <w:rFonts w:ascii="Times New Roman" w:hAnsi="Times New Roman" w:cs="Times New Roman"/>
                <w:sz w:val="28"/>
                <w:szCs w:val="28"/>
              </w:rPr>
              <w:t>3</w:t>
            </w:r>
          </w:p>
        </w:tc>
      </w:tr>
      <w:tr w:rsidR="00647FB3" w:rsidRPr="001E44E7" w:rsidTr="00117702">
        <w:tc>
          <w:tcPr>
            <w:tcW w:w="9883" w:type="dxa"/>
          </w:tcPr>
          <w:p w:rsidR="00647FB3" w:rsidRPr="001E44E7" w:rsidRDefault="006870BE" w:rsidP="006870BE">
            <w:pPr>
              <w:spacing w:line="360" w:lineRule="auto"/>
              <w:jc w:val="both"/>
              <w:rPr>
                <w:rFonts w:ascii="Times New Roman" w:hAnsi="Times New Roman" w:cs="Times New Roman"/>
                <w:sz w:val="28"/>
                <w:szCs w:val="28"/>
              </w:rPr>
            </w:pPr>
            <w:r w:rsidRPr="001E44E7">
              <w:rPr>
                <w:rFonts w:ascii="Times New Roman" w:hAnsi="Times New Roman" w:cs="Times New Roman"/>
                <w:sz w:val="28"/>
                <w:szCs w:val="28"/>
              </w:rPr>
              <w:t>Рабочая программа</w:t>
            </w:r>
          </w:p>
        </w:tc>
        <w:tc>
          <w:tcPr>
            <w:tcW w:w="802" w:type="dxa"/>
          </w:tcPr>
          <w:p w:rsidR="00647FB3" w:rsidRPr="001E44E7" w:rsidRDefault="00594F16" w:rsidP="006870B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E3B63" w:rsidRPr="001E44E7" w:rsidTr="00117702">
        <w:tc>
          <w:tcPr>
            <w:tcW w:w="9883" w:type="dxa"/>
          </w:tcPr>
          <w:p w:rsidR="001E3B63" w:rsidRPr="001E44E7" w:rsidRDefault="001E3B63" w:rsidP="006870BE">
            <w:pPr>
              <w:spacing w:line="360" w:lineRule="auto"/>
              <w:jc w:val="both"/>
              <w:rPr>
                <w:rFonts w:ascii="Times New Roman" w:hAnsi="Times New Roman" w:cs="Times New Roman"/>
                <w:sz w:val="28"/>
                <w:szCs w:val="28"/>
              </w:rPr>
            </w:pPr>
            <w:r w:rsidRPr="001E44E7">
              <w:rPr>
                <w:rFonts w:ascii="Times New Roman" w:hAnsi="Times New Roman" w:cs="Times New Roman"/>
                <w:sz w:val="28"/>
                <w:szCs w:val="28"/>
              </w:rPr>
              <w:t>Методические рекомендации по изучению УД</w:t>
            </w:r>
          </w:p>
        </w:tc>
        <w:tc>
          <w:tcPr>
            <w:tcW w:w="802" w:type="dxa"/>
          </w:tcPr>
          <w:p w:rsidR="001E3B63" w:rsidRPr="001E44E7" w:rsidRDefault="00594F16" w:rsidP="006870BE">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647FB3" w:rsidRPr="001E44E7" w:rsidTr="00117702">
        <w:tc>
          <w:tcPr>
            <w:tcW w:w="9883" w:type="dxa"/>
          </w:tcPr>
          <w:p w:rsidR="00647FB3" w:rsidRPr="001E44E7" w:rsidRDefault="006870BE" w:rsidP="006870BE">
            <w:pPr>
              <w:spacing w:line="360" w:lineRule="auto"/>
              <w:jc w:val="both"/>
              <w:rPr>
                <w:rFonts w:ascii="Times New Roman" w:hAnsi="Times New Roman" w:cs="Times New Roman"/>
                <w:sz w:val="28"/>
                <w:szCs w:val="28"/>
              </w:rPr>
            </w:pPr>
            <w:r w:rsidRPr="001E44E7">
              <w:rPr>
                <w:rFonts w:ascii="Times New Roman" w:hAnsi="Times New Roman" w:cs="Times New Roman"/>
                <w:sz w:val="28"/>
                <w:szCs w:val="28"/>
              </w:rPr>
              <w:t>Методические рекомендации по выполнению практических занятий</w:t>
            </w:r>
          </w:p>
        </w:tc>
        <w:tc>
          <w:tcPr>
            <w:tcW w:w="802" w:type="dxa"/>
          </w:tcPr>
          <w:p w:rsidR="00647FB3" w:rsidRPr="001E44E7" w:rsidRDefault="00594F16" w:rsidP="006870BE">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bl>
    <w:p w:rsidR="00647FB3" w:rsidRPr="001E44E7" w:rsidRDefault="00647FB3">
      <w:pPr>
        <w:rPr>
          <w:rFonts w:ascii="Times New Roman" w:hAnsi="Times New Roman" w:cs="Times New Roman"/>
        </w:rPr>
      </w:pPr>
    </w:p>
    <w:p w:rsidR="00647FB3" w:rsidRPr="001E44E7" w:rsidRDefault="00647FB3" w:rsidP="00647FB3">
      <w:pPr>
        <w:jc w:val="center"/>
        <w:rPr>
          <w:rFonts w:ascii="Times New Roman" w:hAnsi="Times New Roman" w:cs="Times New Roman"/>
          <w:b/>
        </w:rPr>
      </w:pPr>
      <w:r w:rsidRPr="001E44E7">
        <w:rPr>
          <w:rFonts w:ascii="Times New Roman" w:hAnsi="Times New Roman" w:cs="Times New Roman"/>
          <w:b/>
        </w:rPr>
        <w:t>ПОЯСНИТЕЛЬНАЯ ЗАПИСКА</w:t>
      </w:r>
    </w:p>
    <w:p w:rsidR="00647FB3" w:rsidRPr="001E44E7" w:rsidRDefault="00647FB3" w:rsidP="00647FB3">
      <w:pPr>
        <w:spacing w:line="216" w:lineRule="auto"/>
        <w:jc w:val="both"/>
        <w:rPr>
          <w:rFonts w:ascii="Times New Roman" w:hAnsi="Times New Roman" w:cs="Times New Roman"/>
        </w:rPr>
      </w:pPr>
    </w:p>
    <w:p w:rsidR="00647FB3" w:rsidRPr="001E44E7" w:rsidRDefault="00647FB3" w:rsidP="00647FB3">
      <w:pPr>
        <w:ind w:firstLine="720"/>
        <w:jc w:val="both"/>
        <w:rPr>
          <w:rFonts w:ascii="Times New Roman" w:hAnsi="Times New Roman" w:cs="Times New Roman"/>
          <w:b/>
        </w:rPr>
      </w:pPr>
      <w:r w:rsidRPr="001E44E7">
        <w:rPr>
          <w:rFonts w:ascii="Times New Roman" w:hAnsi="Times New Roman" w:cs="Times New Roman"/>
        </w:rPr>
        <w:t xml:space="preserve">Методические рекомендации по </w:t>
      </w:r>
      <w:r w:rsidR="00AD6F69" w:rsidRPr="001E44E7">
        <w:rPr>
          <w:rFonts w:ascii="Times New Roman" w:hAnsi="Times New Roman" w:cs="Times New Roman"/>
        </w:rPr>
        <w:t>изучению учебной</w:t>
      </w:r>
      <w:r w:rsidRPr="001E44E7">
        <w:rPr>
          <w:rFonts w:ascii="Times New Roman" w:hAnsi="Times New Roman" w:cs="Times New Roman"/>
        </w:rPr>
        <w:t xml:space="preserve"> дисциплин</w:t>
      </w:r>
      <w:r w:rsidR="006870BE" w:rsidRPr="001E44E7">
        <w:rPr>
          <w:rFonts w:ascii="Times New Roman" w:hAnsi="Times New Roman" w:cs="Times New Roman"/>
        </w:rPr>
        <w:t>ы «Обществознание</w:t>
      </w:r>
      <w:r w:rsidR="001E44E7">
        <w:rPr>
          <w:rFonts w:ascii="Times New Roman" w:hAnsi="Times New Roman" w:cs="Times New Roman"/>
        </w:rPr>
        <w:t xml:space="preserve"> (вкл. экономику и право)</w:t>
      </w:r>
      <w:r w:rsidR="006870BE" w:rsidRPr="001E44E7">
        <w:rPr>
          <w:rFonts w:ascii="Times New Roman" w:hAnsi="Times New Roman" w:cs="Times New Roman"/>
        </w:rPr>
        <w:t>» предназначены</w:t>
      </w:r>
      <w:r w:rsidRPr="001E44E7">
        <w:rPr>
          <w:rFonts w:ascii="Times New Roman" w:hAnsi="Times New Roman" w:cs="Times New Roman"/>
        </w:rPr>
        <w:t xml:space="preserve"> для изучения обществознания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647FB3" w:rsidRPr="001E44E7" w:rsidRDefault="00647FB3" w:rsidP="00647FB3">
      <w:pPr>
        <w:ind w:firstLine="720"/>
        <w:jc w:val="both"/>
        <w:rPr>
          <w:rFonts w:ascii="Times New Roman" w:hAnsi="Times New Roman" w:cs="Times New Roman"/>
        </w:rPr>
      </w:pPr>
      <w:r w:rsidRPr="001E44E7">
        <w:rPr>
          <w:rFonts w:ascii="Times New Roman" w:hAnsi="Times New Roman" w:cs="Times New Roman"/>
        </w:rPr>
        <w:t xml:space="preserve">Согласно «Рекомендациям </w:t>
      </w:r>
      <w:r w:rsidRPr="001E44E7">
        <w:rPr>
          <w:rFonts w:ascii="Times New Roman" w:hAnsi="Times New Roman" w:cs="Times New Roman"/>
          <w:spacing w:val="-2"/>
        </w:rPr>
        <w:t xml:space="preserve">по реализации образовательной программы среднего (полного) общего образования в образовательных учреждениях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1E44E7">
        <w:rPr>
          <w:rFonts w:ascii="Times New Roman" w:hAnsi="Times New Roman" w:cs="Times New Roman"/>
        </w:rPr>
        <w:t>Департамента государственной политики и нормативно-правового регулирования в сфере образования Минобрнауки России</w:t>
      </w:r>
      <w:r w:rsidRPr="001E44E7">
        <w:rPr>
          <w:rFonts w:ascii="Times New Roman" w:hAnsi="Times New Roman" w:cs="Times New Roman"/>
          <w:spacing w:val="-2"/>
        </w:rPr>
        <w:t xml:space="preserve"> от 29.05.2007 № 03-1180)</w:t>
      </w:r>
      <w:r w:rsidRPr="001E44E7">
        <w:rPr>
          <w:rFonts w:ascii="Times New Roman" w:hAnsi="Times New Roman" w:cs="Times New Roman"/>
        </w:rPr>
        <w:t xml:space="preserve"> биологияв  учреждениях начального </w:t>
      </w:r>
      <w:r w:rsidRPr="001E44E7">
        <w:rPr>
          <w:rFonts w:ascii="Times New Roman" w:hAnsi="Times New Roman" w:cs="Times New Roman"/>
        </w:rPr>
        <w:lastRenderedPageBreak/>
        <w:t>профессионального образования</w:t>
      </w:r>
      <w:r w:rsidRPr="001E44E7">
        <w:rPr>
          <w:rFonts w:ascii="Times New Roman" w:hAnsi="Times New Roman" w:cs="Times New Roman"/>
          <w:spacing w:val="-2"/>
        </w:rPr>
        <w:t xml:space="preserve"> (далее – НПО) и среднего профессионального образования (далее – СПО)</w:t>
      </w:r>
      <w:r w:rsidRPr="001E44E7">
        <w:rPr>
          <w:rFonts w:ascii="Times New Roman" w:hAnsi="Times New Roman" w:cs="Times New Roman"/>
        </w:rPr>
        <w:t xml:space="preserve"> изучается с учетом профиля получаемого профессионального образования.</w:t>
      </w:r>
    </w:p>
    <w:p w:rsidR="00FB02E4" w:rsidRPr="001E44E7" w:rsidRDefault="00FB02E4" w:rsidP="00647FB3">
      <w:pPr>
        <w:ind w:firstLine="720"/>
        <w:jc w:val="both"/>
        <w:rPr>
          <w:rFonts w:ascii="Times New Roman" w:hAnsi="Times New Roman" w:cs="Times New Roman"/>
        </w:rPr>
      </w:pPr>
    </w:p>
    <w:p w:rsidR="00647FB3" w:rsidRPr="001E44E7" w:rsidRDefault="00FB02E4" w:rsidP="00647FB3">
      <w:pPr>
        <w:ind w:firstLine="709"/>
        <w:jc w:val="both"/>
        <w:rPr>
          <w:rFonts w:ascii="Times New Roman" w:hAnsi="Times New Roman" w:cs="Times New Roman"/>
        </w:rPr>
      </w:pPr>
      <w:r w:rsidRPr="001E44E7">
        <w:rPr>
          <w:rFonts w:ascii="Times New Roman" w:hAnsi="Times New Roman" w:cs="Times New Roman"/>
        </w:rPr>
        <w:t xml:space="preserve">УМК дисциплины </w:t>
      </w:r>
      <w:r w:rsidR="00AD6F69" w:rsidRPr="001E44E7">
        <w:rPr>
          <w:rFonts w:ascii="Times New Roman" w:hAnsi="Times New Roman" w:cs="Times New Roman"/>
        </w:rPr>
        <w:t>Обществознание</w:t>
      </w:r>
      <w:r w:rsidR="001E44E7">
        <w:rPr>
          <w:rFonts w:ascii="Times New Roman" w:hAnsi="Times New Roman" w:cs="Times New Roman"/>
        </w:rPr>
        <w:t xml:space="preserve"> (вкл. экономику и право)</w:t>
      </w:r>
      <w:r w:rsidR="00AD6F69" w:rsidRPr="001E44E7">
        <w:rPr>
          <w:rFonts w:ascii="Times New Roman" w:hAnsi="Times New Roman" w:cs="Times New Roman"/>
        </w:rPr>
        <w:t xml:space="preserve"> ориентирован</w:t>
      </w:r>
      <w:r w:rsidR="00647FB3" w:rsidRPr="001E44E7">
        <w:rPr>
          <w:rFonts w:ascii="Times New Roman" w:hAnsi="Times New Roman" w:cs="Times New Roman"/>
        </w:rPr>
        <w:t xml:space="preserve"> на </w:t>
      </w:r>
      <w:r w:rsidR="001E44E7" w:rsidRPr="001E44E7">
        <w:rPr>
          <w:rFonts w:ascii="Times New Roman" w:hAnsi="Times New Roman" w:cs="Times New Roman"/>
        </w:rPr>
        <w:t>достижение следующих целей</w:t>
      </w:r>
      <w:r w:rsidR="00647FB3" w:rsidRPr="001E44E7">
        <w:rPr>
          <w:rFonts w:ascii="Times New Roman" w:hAnsi="Times New Roman" w:cs="Times New Roman"/>
        </w:rPr>
        <w:t>:</w:t>
      </w:r>
    </w:p>
    <w:p w:rsidR="00647FB3" w:rsidRPr="001E44E7" w:rsidRDefault="00647FB3" w:rsidP="00647FB3">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647FB3" w:rsidRPr="001E44E7" w:rsidRDefault="00647FB3" w:rsidP="00647FB3">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647FB3" w:rsidRPr="001E44E7" w:rsidRDefault="00647FB3" w:rsidP="00647FB3">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647FB3" w:rsidRPr="001E44E7" w:rsidRDefault="00647FB3" w:rsidP="00647FB3">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47FB3" w:rsidRPr="001E44E7" w:rsidRDefault="00647FB3" w:rsidP="00647FB3">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сфере;для соотнесения своих действий и действий других людей с нормами поведения, установленными законом.</w:t>
      </w:r>
    </w:p>
    <w:p w:rsidR="00806FC6" w:rsidRPr="001E44E7" w:rsidRDefault="00806FC6" w:rsidP="00647FB3">
      <w:pPr>
        <w:numPr>
          <w:ilvl w:val="0"/>
          <w:numId w:val="1"/>
        </w:numPr>
        <w:tabs>
          <w:tab w:val="clear" w:pos="567"/>
          <w:tab w:val="num" w:pos="720"/>
          <w:tab w:val="left" w:pos="1080"/>
        </w:tabs>
        <w:suppressAutoHyphens/>
        <w:ind w:left="1080" w:hanging="360"/>
        <w:jc w:val="both"/>
        <w:rPr>
          <w:rFonts w:ascii="Times New Roman" w:hAnsi="Times New Roman" w:cs="Times New Roman"/>
        </w:rPr>
      </w:pPr>
    </w:p>
    <w:p w:rsidR="00806FC6" w:rsidRPr="001E44E7" w:rsidRDefault="00806FC6" w:rsidP="0080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 xml:space="preserve">В результате освоения учебной дисциплины </w:t>
      </w:r>
      <w:r w:rsidRPr="001E44E7">
        <w:rPr>
          <w:rFonts w:ascii="Times New Roman" w:hAnsi="Times New Roman" w:cs="Times New Roman"/>
          <w:b/>
        </w:rPr>
        <w:t>«</w:t>
      </w:r>
      <w:r w:rsidRPr="001E44E7">
        <w:rPr>
          <w:rFonts w:ascii="Times New Roman" w:hAnsi="Times New Roman" w:cs="Times New Roman"/>
        </w:rPr>
        <w:t>Обществознание</w:t>
      </w:r>
      <w:r w:rsidR="001E44E7">
        <w:rPr>
          <w:rFonts w:ascii="Times New Roman" w:hAnsi="Times New Roman" w:cs="Times New Roman"/>
        </w:rPr>
        <w:t xml:space="preserve"> (вкл. экономику и право)</w:t>
      </w:r>
      <w:r w:rsidRPr="001E44E7">
        <w:rPr>
          <w:rFonts w:ascii="Times New Roman" w:hAnsi="Times New Roman" w:cs="Times New Roman"/>
        </w:rPr>
        <w:t>» обучающийся должен уметь:</w:t>
      </w:r>
    </w:p>
    <w:p w:rsidR="00806FC6" w:rsidRPr="001E44E7" w:rsidRDefault="00806FC6" w:rsidP="0080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характеризовать основные социальные объекты, выделяя их существенные признаки, закономерности развития;</w:t>
      </w: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r w:rsidR="001E44E7" w:rsidRPr="001E44E7">
        <w:rPr>
          <w:rFonts w:ascii="Times New Roman" w:hAnsi="Times New Roman" w:cs="Times New Roman"/>
        </w:rPr>
        <w:t>признаками изученных социальных явлений,</w:t>
      </w:r>
      <w:r w:rsidRPr="001E44E7">
        <w:rPr>
          <w:rFonts w:ascii="Times New Roman" w:hAnsi="Times New Roman" w:cs="Times New Roman"/>
        </w:rPr>
        <w:t xml:space="preserve"> и обществоведческими терминами и понятиями;</w:t>
      </w: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06FC6" w:rsidRPr="001E44E7" w:rsidRDefault="00806FC6" w:rsidP="00EF5386">
      <w:pPr>
        <w:numPr>
          <w:ilvl w:val="0"/>
          <w:numId w:val="6"/>
        </w:numPr>
        <w:jc w:val="both"/>
        <w:rPr>
          <w:rFonts w:ascii="Times New Roman" w:hAnsi="Times New Roman" w:cs="Times New Roman"/>
          <w:spacing w:val="-6"/>
        </w:rPr>
      </w:pPr>
      <w:r w:rsidRPr="001E44E7">
        <w:rPr>
          <w:rFonts w:ascii="Times New Roman" w:hAnsi="Times New Roman" w:cs="Times New Roman"/>
          <w:spacing w:val="-6"/>
        </w:rPr>
        <w:t>раскрывать на примерах изученные теоретические положения и понятия социально-экономических и гуманитарных наук;</w:t>
      </w: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формулировать на основе приобретенных обществоведческих знаний собственные суждения и аргументы по определенным проблемам;</w:t>
      </w: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подготавливать устное выступление, творческую работу по социальной проблематике;</w:t>
      </w:r>
    </w:p>
    <w:p w:rsidR="00806FC6" w:rsidRPr="001E44E7" w:rsidRDefault="00806FC6" w:rsidP="00EF5386">
      <w:pPr>
        <w:numPr>
          <w:ilvl w:val="0"/>
          <w:numId w:val="6"/>
        </w:numPr>
        <w:jc w:val="both"/>
        <w:rPr>
          <w:rFonts w:ascii="Times New Roman" w:hAnsi="Times New Roman" w:cs="Times New Roman"/>
        </w:rPr>
      </w:pPr>
      <w:r w:rsidRPr="001E44E7">
        <w:rPr>
          <w:rFonts w:ascii="Times New Roman" w:hAnsi="Times New Roman" w:cs="Times New Roman"/>
        </w:rPr>
        <w:t>применятьсоциально-экономические и гуманитарные знания в процессе решения познавательных задач по актуальным социальным проблемам;</w:t>
      </w:r>
    </w:p>
    <w:p w:rsidR="00806FC6" w:rsidRPr="001E44E7" w:rsidRDefault="00806FC6" w:rsidP="00806FC6">
      <w:pPr>
        <w:pStyle w:val="11"/>
        <w:tabs>
          <w:tab w:val="left" w:pos="0"/>
        </w:tabs>
        <w:ind w:left="360"/>
        <w:jc w:val="both"/>
        <w:rPr>
          <w:rFonts w:ascii="Times New Roman" w:hAnsi="Times New Roman"/>
          <w:color w:val="000000"/>
          <w:sz w:val="24"/>
          <w:szCs w:val="24"/>
        </w:rPr>
      </w:pPr>
      <w:r w:rsidRPr="001E44E7">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для:</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 xml:space="preserve">успешного </w:t>
      </w:r>
      <w:r w:rsidR="001E44E7" w:rsidRPr="001E44E7">
        <w:rPr>
          <w:rFonts w:ascii="Times New Roman" w:hAnsi="Times New Roman"/>
          <w:sz w:val="24"/>
          <w:szCs w:val="24"/>
        </w:rPr>
        <w:t>выполнения типичных</w:t>
      </w:r>
      <w:r w:rsidRPr="001E44E7">
        <w:rPr>
          <w:rFonts w:ascii="Times New Roman" w:hAnsi="Times New Roman"/>
          <w:sz w:val="24"/>
          <w:szCs w:val="24"/>
        </w:rPr>
        <w:t xml:space="preserve"> социальных ролей; </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сознательного взаимодействия с различными социальными институтами;</w:t>
      </w:r>
    </w:p>
    <w:p w:rsidR="00806FC6" w:rsidRPr="001E44E7" w:rsidRDefault="00806FC6" w:rsidP="00EF5386">
      <w:pPr>
        <w:pStyle w:val="11"/>
        <w:numPr>
          <w:ilvl w:val="0"/>
          <w:numId w:val="2"/>
        </w:numPr>
        <w:ind w:left="426" w:firstLine="0"/>
        <w:jc w:val="both"/>
        <w:rPr>
          <w:rFonts w:ascii="Times New Roman" w:hAnsi="Times New Roman"/>
          <w:spacing w:val="-4"/>
          <w:sz w:val="24"/>
          <w:szCs w:val="24"/>
        </w:rPr>
      </w:pPr>
      <w:r w:rsidRPr="001E44E7">
        <w:rPr>
          <w:rFonts w:ascii="Times New Roman" w:hAnsi="Times New Roman"/>
          <w:spacing w:val="-4"/>
          <w:sz w:val="24"/>
          <w:szCs w:val="24"/>
        </w:rPr>
        <w:lastRenderedPageBreak/>
        <w:t>совершенствования собственной познавательной деятельности;</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решения практических жизненных проблем, возникающих в социальной деятельности;</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ориентировки в актуальных общественных событиях, определения личной гражданской позиции;</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предвидения возможных последствий определенных социальных действий;</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оценки происходящих событий и поведения людей с точки зрения морали и права;</w:t>
      </w:r>
    </w:p>
    <w:p w:rsidR="00806FC6" w:rsidRPr="001E44E7" w:rsidRDefault="00806FC6" w:rsidP="00EF5386">
      <w:pPr>
        <w:pStyle w:val="11"/>
        <w:numPr>
          <w:ilvl w:val="0"/>
          <w:numId w:val="2"/>
        </w:numPr>
        <w:ind w:left="426" w:firstLine="0"/>
        <w:jc w:val="both"/>
        <w:rPr>
          <w:rFonts w:ascii="Times New Roman" w:hAnsi="Times New Roman"/>
          <w:sz w:val="24"/>
          <w:szCs w:val="24"/>
        </w:rPr>
      </w:pPr>
      <w:r w:rsidRPr="001E44E7">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806FC6" w:rsidRPr="001E44E7" w:rsidRDefault="00806FC6" w:rsidP="00EF5386">
      <w:pPr>
        <w:numPr>
          <w:ilvl w:val="0"/>
          <w:numId w:val="2"/>
        </w:numPr>
        <w:ind w:left="426" w:firstLine="0"/>
        <w:jc w:val="both"/>
        <w:rPr>
          <w:rFonts w:ascii="Times New Roman" w:hAnsi="Times New Roman" w:cs="Times New Roman"/>
          <w:b/>
        </w:rPr>
      </w:pPr>
      <w:r w:rsidRPr="001E44E7">
        <w:rPr>
          <w:rFonts w:ascii="Times New Roman" w:hAnsi="Times New Roman" w:cs="Times New Roman"/>
        </w:rPr>
        <w:t>осуществления конструктивного взаимодействия людей с разными убеждениями, культурными ценностями и социальным положением.</w:t>
      </w:r>
    </w:p>
    <w:p w:rsidR="00806FC6" w:rsidRPr="001E44E7" w:rsidRDefault="00806FC6" w:rsidP="00806FC6">
      <w:pPr>
        <w:jc w:val="both"/>
        <w:rPr>
          <w:rFonts w:ascii="Times New Roman" w:hAnsi="Times New Roman" w:cs="Times New Roman"/>
          <w:b/>
        </w:rPr>
      </w:pPr>
    </w:p>
    <w:p w:rsidR="00806FC6" w:rsidRPr="001E44E7" w:rsidRDefault="00806FC6" w:rsidP="00806FC6">
      <w:pPr>
        <w:jc w:val="both"/>
        <w:rPr>
          <w:rFonts w:ascii="Times New Roman" w:hAnsi="Times New Roman" w:cs="Times New Roman"/>
        </w:rPr>
      </w:pPr>
      <w:r w:rsidRPr="001E44E7">
        <w:rPr>
          <w:rFonts w:ascii="Times New Roman" w:hAnsi="Times New Roman" w:cs="Times New Roman"/>
        </w:rPr>
        <w:t>В результате освоения учебной дисциплины обучающийся должен знать:</w:t>
      </w:r>
    </w:p>
    <w:p w:rsidR="00806FC6" w:rsidRPr="001E44E7" w:rsidRDefault="00806FC6" w:rsidP="00EF5386">
      <w:pPr>
        <w:pStyle w:val="21"/>
        <w:numPr>
          <w:ilvl w:val="0"/>
          <w:numId w:val="7"/>
        </w:numPr>
        <w:tabs>
          <w:tab w:val="left" w:pos="1080"/>
          <w:tab w:val="left" w:pos="1497"/>
        </w:tabs>
        <w:ind w:firstLine="66"/>
        <w:jc w:val="both"/>
        <w:rPr>
          <w:b w:val="0"/>
          <w:sz w:val="24"/>
          <w:szCs w:val="24"/>
        </w:rPr>
      </w:pPr>
      <w:r w:rsidRPr="001E44E7">
        <w:rPr>
          <w:b w:val="0"/>
          <w:sz w:val="24"/>
          <w:szCs w:val="24"/>
        </w:rPr>
        <w:t xml:space="preserve">биосоциальную сущность человека, основные этапы и </w:t>
      </w:r>
    </w:p>
    <w:p w:rsidR="00806FC6" w:rsidRPr="001E44E7" w:rsidRDefault="00806FC6" w:rsidP="00EF5386">
      <w:pPr>
        <w:pStyle w:val="21"/>
        <w:numPr>
          <w:ilvl w:val="0"/>
          <w:numId w:val="7"/>
        </w:numPr>
        <w:tabs>
          <w:tab w:val="left" w:pos="1080"/>
          <w:tab w:val="left" w:pos="1497"/>
        </w:tabs>
        <w:ind w:firstLine="66"/>
        <w:jc w:val="both"/>
        <w:rPr>
          <w:b w:val="0"/>
          <w:sz w:val="24"/>
          <w:szCs w:val="24"/>
        </w:rPr>
      </w:pPr>
      <w:r w:rsidRPr="001E44E7">
        <w:rPr>
          <w:b w:val="0"/>
          <w:sz w:val="24"/>
          <w:szCs w:val="24"/>
        </w:rPr>
        <w:t>факторы социализации личности, место и роль человека в системе общественных отношений;</w:t>
      </w:r>
    </w:p>
    <w:p w:rsidR="00806FC6" w:rsidRPr="001E44E7" w:rsidRDefault="00806FC6" w:rsidP="00EF5386">
      <w:pPr>
        <w:pStyle w:val="21"/>
        <w:numPr>
          <w:ilvl w:val="0"/>
          <w:numId w:val="7"/>
        </w:numPr>
        <w:tabs>
          <w:tab w:val="left" w:pos="1080"/>
          <w:tab w:val="left" w:pos="1497"/>
        </w:tabs>
        <w:ind w:firstLine="66"/>
        <w:jc w:val="both"/>
        <w:rPr>
          <w:b w:val="0"/>
          <w:sz w:val="24"/>
          <w:szCs w:val="24"/>
        </w:rPr>
      </w:pPr>
      <w:r w:rsidRPr="001E44E7">
        <w:rPr>
          <w:b w:val="0"/>
          <w:sz w:val="24"/>
          <w:szCs w:val="24"/>
        </w:rPr>
        <w:t>тенденции развития общества в целом как сложной динамичной системы, а также важнейших социальных институтов;</w:t>
      </w:r>
    </w:p>
    <w:p w:rsidR="00806FC6" w:rsidRPr="001E44E7" w:rsidRDefault="00806FC6" w:rsidP="00EF5386">
      <w:pPr>
        <w:pStyle w:val="21"/>
        <w:numPr>
          <w:ilvl w:val="0"/>
          <w:numId w:val="7"/>
        </w:numPr>
        <w:tabs>
          <w:tab w:val="left" w:pos="1080"/>
          <w:tab w:val="left" w:pos="1497"/>
        </w:tabs>
        <w:ind w:firstLine="66"/>
        <w:jc w:val="both"/>
        <w:rPr>
          <w:b w:val="0"/>
          <w:sz w:val="24"/>
          <w:szCs w:val="24"/>
        </w:rPr>
      </w:pPr>
      <w:r w:rsidRPr="001E44E7">
        <w:rPr>
          <w:b w:val="0"/>
          <w:sz w:val="24"/>
          <w:szCs w:val="24"/>
        </w:rPr>
        <w:t>необходимость регулирования общественных отношений, сущность социальных норм, механизмы правового регулирования;</w:t>
      </w:r>
    </w:p>
    <w:p w:rsidR="00806FC6" w:rsidRPr="001E44E7" w:rsidRDefault="00806FC6" w:rsidP="00EF5386">
      <w:pPr>
        <w:pStyle w:val="a5"/>
        <w:numPr>
          <w:ilvl w:val="0"/>
          <w:numId w:val="7"/>
        </w:numPr>
        <w:ind w:firstLine="66"/>
      </w:pPr>
      <w:r w:rsidRPr="001E44E7">
        <w:t>особенности социально-гуманитарного познания;</w:t>
      </w:r>
    </w:p>
    <w:p w:rsidR="00806FC6" w:rsidRPr="001E44E7" w:rsidRDefault="00806FC6" w:rsidP="00806FC6">
      <w:pPr>
        <w:tabs>
          <w:tab w:val="left" w:pos="1080"/>
        </w:tabs>
        <w:suppressAutoHyphens/>
        <w:ind w:firstLine="66"/>
        <w:jc w:val="both"/>
        <w:rPr>
          <w:rFonts w:ascii="Times New Roman" w:hAnsi="Times New Roman" w:cs="Times New Roman"/>
        </w:rPr>
      </w:pPr>
    </w:p>
    <w:p w:rsidR="00647FB3" w:rsidRPr="001E44E7" w:rsidRDefault="00647FB3" w:rsidP="00647FB3">
      <w:pPr>
        <w:ind w:firstLine="709"/>
        <w:jc w:val="both"/>
        <w:rPr>
          <w:rFonts w:ascii="Times New Roman" w:hAnsi="Times New Roman" w:cs="Times New Roman"/>
        </w:rPr>
      </w:pPr>
    </w:p>
    <w:p w:rsidR="00FB02E4" w:rsidRPr="001E44E7" w:rsidRDefault="00FB02E4" w:rsidP="00FB02E4">
      <w:pPr>
        <w:pStyle w:val="ab"/>
        <w:shd w:val="clear" w:color="auto" w:fill="FFFFFF"/>
        <w:spacing w:before="0" w:beforeAutospacing="0" w:after="0" w:afterAutospacing="0"/>
        <w:jc w:val="both"/>
        <w:textAlignment w:val="baseline"/>
        <w:rPr>
          <w:color w:val="000000"/>
        </w:rPr>
      </w:pPr>
      <w:r w:rsidRPr="001E44E7">
        <w:rPr>
          <w:color w:val="000000"/>
        </w:rPr>
        <w:t>Учебно-методический комплекс по дисциплине</w:t>
      </w:r>
      <w:r w:rsidRPr="001E44E7">
        <w:rPr>
          <w:rStyle w:val="apple-converted-space"/>
          <w:i/>
          <w:iCs/>
          <w:color w:val="000000"/>
          <w:bdr w:val="none" w:sz="0" w:space="0" w:color="auto" w:frame="1"/>
        </w:rPr>
        <w:t> </w:t>
      </w:r>
      <w:r w:rsidRPr="001E44E7">
        <w:rPr>
          <w:i/>
          <w:iCs/>
          <w:color w:val="000000"/>
          <w:bdr w:val="none" w:sz="0" w:space="0" w:color="auto" w:frame="1"/>
        </w:rPr>
        <w:t>Обществознание</w:t>
      </w:r>
      <w:r w:rsidRPr="001E44E7">
        <w:rPr>
          <w:rStyle w:val="apple-converted-space"/>
          <w:i/>
          <w:iCs/>
          <w:color w:val="000000"/>
          <w:bdr w:val="none" w:sz="0" w:space="0" w:color="auto" w:frame="1"/>
        </w:rPr>
        <w:t> </w:t>
      </w:r>
      <w:r w:rsidRPr="001E44E7">
        <w:rPr>
          <w:color w:val="000000"/>
        </w:rPr>
        <w:t>адресован обучающимся очной и заочной формы обучения.</w:t>
      </w:r>
    </w:p>
    <w:p w:rsidR="00FB02E4" w:rsidRPr="001E44E7" w:rsidRDefault="00FB02E4" w:rsidP="00FB02E4">
      <w:pPr>
        <w:pStyle w:val="ab"/>
        <w:shd w:val="clear" w:color="auto" w:fill="FFFFFF"/>
        <w:spacing w:before="0" w:beforeAutospacing="0" w:after="0" w:afterAutospacing="0"/>
        <w:jc w:val="both"/>
        <w:textAlignment w:val="baseline"/>
        <w:rPr>
          <w:color w:val="000000"/>
        </w:rPr>
      </w:pPr>
      <w:r w:rsidRPr="001E44E7">
        <w:rPr>
          <w:color w:val="000000"/>
        </w:rPr>
        <w:t xml:space="preserve">УМКД включает теоретический </w:t>
      </w:r>
      <w:r w:rsidR="001E44E7" w:rsidRPr="001E44E7">
        <w:rPr>
          <w:color w:val="000000"/>
        </w:rPr>
        <w:t>блок, практические</w:t>
      </w:r>
      <w:r w:rsidRPr="001E44E7">
        <w:rPr>
          <w:color w:val="000000"/>
        </w:rPr>
        <w:t xml:space="preserve"> занятия, внеаудиторную самостоятельную работу.</w:t>
      </w:r>
    </w:p>
    <w:p w:rsidR="00641891" w:rsidRPr="001E44E7" w:rsidRDefault="00641891" w:rsidP="00FF3501">
      <w:pPr>
        <w:jc w:val="both"/>
        <w:rPr>
          <w:rFonts w:ascii="Times New Roman" w:hAnsi="Times New Roman" w:cs="Times New Roman"/>
        </w:rPr>
      </w:pPr>
    </w:p>
    <w:p w:rsidR="001E44E7" w:rsidRPr="001E44E7" w:rsidRDefault="001E44E7" w:rsidP="001E44E7">
      <w:pPr>
        <w:shd w:val="clear" w:color="auto" w:fill="FFFFFF"/>
        <w:ind w:left="851"/>
        <w:jc w:val="center"/>
        <w:rPr>
          <w:rFonts w:ascii="Times New Roman" w:hAnsi="Times New Roman" w:cs="Times New Roman"/>
          <w:b/>
          <w:sz w:val="28"/>
          <w:szCs w:val="28"/>
        </w:rPr>
      </w:pPr>
      <w:r>
        <w:rPr>
          <w:rFonts w:ascii="Times New Roman" w:hAnsi="Times New Roman" w:cs="Times New Roman"/>
          <w:b/>
          <w:sz w:val="28"/>
          <w:szCs w:val="28"/>
        </w:rPr>
        <w:t>ДЕПАРТАМЕНТ ОБРАЗ</w:t>
      </w:r>
      <w:r w:rsidRPr="001E44E7">
        <w:rPr>
          <w:rFonts w:ascii="Times New Roman" w:hAnsi="Times New Roman" w:cs="Times New Roman"/>
          <w:b/>
          <w:sz w:val="28"/>
          <w:szCs w:val="28"/>
        </w:rPr>
        <w:t>ВАНИЯ И МОЛОДЁЖНОЙ ПОЛИТИКИ ХМАО-ЮГРЫ</w:t>
      </w:r>
    </w:p>
    <w:p w:rsidR="001E44E7" w:rsidRPr="001E44E7" w:rsidRDefault="001E44E7" w:rsidP="001E44E7">
      <w:pPr>
        <w:shd w:val="clear" w:color="auto" w:fill="FFFFFF"/>
        <w:ind w:left="851"/>
        <w:jc w:val="center"/>
        <w:rPr>
          <w:rFonts w:ascii="Times New Roman" w:hAnsi="Times New Roman" w:cs="Times New Roman"/>
          <w:b/>
          <w:sz w:val="28"/>
          <w:szCs w:val="28"/>
        </w:rPr>
      </w:pPr>
      <w:r w:rsidRPr="001E44E7">
        <w:rPr>
          <w:rFonts w:ascii="Times New Roman" w:hAnsi="Times New Roman" w:cs="Times New Roman"/>
          <w:b/>
          <w:sz w:val="28"/>
          <w:szCs w:val="28"/>
        </w:rPr>
        <w:t>БЮДЖЕТНОЕ УЧРЕЖДЕНИЕ</w:t>
      </w:r>
    </w:p>
    <w:p w:rsidR="001E44E7" w:rsidRPr="001E44E7" w:rsidRDefault="001E44E7" w:rsidP="001E44E7">
      <w:pPr>
        <w:shd w:val="clear" w:color="auto" w:fill="FFFFFF"/>
        <w:ind w:left="851"/>
        <w:jc w:val="center"/>
        <w:rPr>
          <w:rFonts w:ascii="Times New Roman" w:hAnsi="Times New Roman" w:cs="Times New Roman"/>
          <w:b/>
          <w:sz w:val="28"/>
          <w:szCs w:val="28"/>
        </w:rPr>
      </w:pPr>
      <w:r w:rsidRPr="001E44E7">
        <w:rPr>
          <w:rFonts w:ascii="Times New Roman" w:hAnsi="Times New Roman" w:cs="Times New Roman"/>
          <w:b/>
          <w:sz w:val="28"/>
          <w:szCs w:val="28"/>
        </w:rPr>
        <w:t xml:space="preserve"> ПРОФЕССИОНАЛЬНОГО ОБРАЗОВАНИЯ ХМАО-ЮГРЫ </w:t>
      </w:r>
    </w:p>
    <w:p w:rsidR="001E44E7" w:rsidRPr="00FF3501" w:rsidRDefault="001E44E7" w:rsidP="00FF3501">
      <w:pPr>
        <w:shd w:val="clear" w:color="auto" w:fill="FFFFFF"/>
        <w:ind w:left="851"/>
        <w:jc w:val="center"/>
        <w:rPr>
          <w:rFonts w:ascii="Times New Roman" w:hAnsi="Times New Roman" w:cs="Times New Roman"/>
          <w:b/>
          <w:sz w:val="28"/>
          <w:szCs w:val="28"/>
        </w:rPr>
      </w:pPr>
      <w:r w:rsidRPr="001E44E7">
        <w:rPr>
          <w:rFonts w:ascii="Times New Roman" w:hAnsi="Times New Roman" w:cs="Times New Roman"/>
          <w:b/>
          <w:sz w:val="28"/>
          <w:szCs w:val="28"/>
        </w:rPr>
        <w:t>НЯГАНСКИЙ ТЕХНОЛОГИЧЕСКИЙ КОЛЛЕДЖ</w:t>
      </w:r>
    </w:p>
    <w:p w:rsidR="001E44E7" w:rsidRPr="001E44E7" w:rsidRDefault="001E44E7" w:rsidP="001E44E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851"/>
        <w:jc w:val="center"/>
        <w:rPr>
          <w:rFonts w:ascii="Times New Roman" w:hAnsi="Times New Roman" w:cs="Times New Roman"/>
          <w:b/>
          <w:caps/>
          <w:sz w:val="28"/>
          <w:szCs w:val="28"/>
        </w:rPr>
      </w:pPr>
      <w:r w:rsidRPr="001E44E7">
        <w:rPr>
          <w:rFonts w:ascii="Times New Roman" w:hAnsi="Times New Roman" w:cs="Times New Roman"/>
          <w:b/>
          <w:caps/>
          <w:sz w:val="28"/>
          <w:szCs w:val="28"/>
        </w:rPr>
        <w:t>рабочая ПРОГРАММа УЧЕБНОЙ ДИСЦИПЛИНЫ</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rFonts w:ascii="Times New Roman" w:hAnsi="Times New Roman" w:cs="Times New Roman"/>
        </w:rPr>
      </w:pPr>
    </w:p>
    <w:p w:rsidR="001E44E7" w:rsidRPr="00FF3501" w:rsidRDefault="001E44E7"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rFonts w:ascii="Times New Roman" w:hAnsi="Times New Roman" w:cs="Times New Roman"/>
          <w:b/>
          <w:sz w:val="28"/>
          <w:szCs w:val="28"/>
        </w:rPr>
      </w:pPr>
      <w:r w:rsidRPr="001E44E7">
        <w:rPr>
          <w:rFonts w:ascii="Times New Roman" w:hAnsi="Times New Roman" w:cs="Times New Roman"/>
          <w:b/>
          <w:sz w:val="28"/>
          <w:szCs w:val="28"/>
        </w:rPr>
        <w:t>ОУД.11. Обществознание (включая экономику и право)</w:t>
      </w:r>
    </w:p>
    <w:p w:rsidR="001E44E7" w:rsidRPr="001E44E7" w:rsidRDefault="001E44E7" w:rsidP="001E44E7">
      <w:pPr>
        <w:pStyle w:val="a5"/>
        <w:shd w:val="clear" w:color="auto" w:fill="FFFFFF"/>
        <w:ind w:left="0"/>
        <w:jc w:val="both"/>
        <w:rPr>
          <w:b/>
          <w:sz w:val="28"/>
          <w:szCs w:val="28"/>
        </w:rPr>
      </w:pPr>
    </w:p>
    <w:p w:rsid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1E44E7">
        <w:rPr>
          <w:rFonts w:ascii="Times New Roman" w:hAnsi="Times New Roman" w:cs="Times New Roman"/>
        </w:rPr>
        <w:t>Рабочая  программа учебной дисциплины разработана на основе примерной программы учебной дисциплины «Обществознание» для профессиональных образовательных организаций (</w:t>
      </w:r>
      <w:r w:rsidRPr="001E44E7">
        <w:rPr>
          <w:rFonts w:ascii="Times New Roman" w:hAnsi="Times New Roman" w:cs="Times New Roman"/>
          <w:i/>
          <w:iCs/>
        </w:rPr>
        <w:t>А</w:t>
      </w:r>
      <w:r w:rsidRPr="001E44E7">
        <w:rPr>
          <w:rFonts w:ascii="Times New Roman" w:hAnsi="Times New Roman" w:cs="Times New Roman"/>
        </w:rPr>
        <w:t xml:space="preserve">. </w:t>
      </w:r>
      <w:r w:rsidRPr="001E44E7">
        <w:rPr>
          <w:rFonts w:ascii="Times New Roman" w:hAnsi="Times New Roman" w:cs="Times New Roman"/>
          <w:i/>
          <w:iCs/>
        </w:rPr>
        <w:t>Г</w:t>
      </w:r>
      <w:r w:rsidRPr="001E44E7">
        <w:rPr>
          <w:rFonts w:ascii="Times New Roman" w:hAnsi="Times New Roman" w:cs="Times New Roman"/>
        </w:rPr>
        <w:t xml:space="preserve">. </w:t>
      </w:r>
      <w:r w:rsidRPr="001E44E7">
        <w:rPr>
          <w:rFonts w:ascii="Times New Roman" w:hAnsi="Times New Roman" w:cs="Times New Roman"/>
          <w:i/>
          <w:iCs/>
        </w:rPr>
        <w:t>Важенин</w:t>
      </w:r>
      <w:r w:rsidRPr="001E44E7">
        <w:rPr>
          <w:rFonts w:ascii="Times New Roman" w:hAnsi="Times New Roman" w:cs="Times New Roman"/>
        </w:rPr>
        <w:t xml:space="preserve">, доцент кафедры философии, социологии, политологии и истории Российского университета кооперации, кандидат исторических наук — М.: Издательский центр «Академия», 2015.); Федерального государственного образовательного стандарта среднего общего образования; Федерального государственного образовательного стандарта по специальности среднего профессионального образования </w:t>
      </w:r>
    </w:p>
    <w:p w:rsidR="001E44E7" w:rsidRPr="001E44E7" w:rsidRDefault="001E44E7" w:rsidP="001E44E7">
      <w:pPr>
        <w:rPr>
          <w:rFonts w:ascii="Times New Roman" w:eastAsia="Times New Roman" w:hAnsi="Times New Roman" w:cs="Times New Roman"/>
          <w:sz w:val="28"/>
          <w:szCs w:val="28"/>
        </w:rPr>
      </w:pPr>
    </w:p>
    <w:p w:rsidR="001E44E7" w:rsidRPr="001E44E7" w:rsidRDefault="001E44E7" w:rsidP="001E44E7">
      <w:pPr>
        <w:widowControl w:val="0"/>
        <w:shd w:val="clear" w:color="auto" w:fill="FFFFFF"/>
        <w:tabs>
          <w:tab w:val="left" w:pos="851"/>
        </w:tabs>
        <w:suppressAutoHyphens/>
        <w:spacing w:line="331" w:lineRule="exact"/>
        <w:ind w:right="7"/>
        <w:rPr>
          <w:rFonts w:ascii="Times New Roman" w:hAnsi="Times New Roman" w:cs="Times New Roman"/>
          <w:i/>
        </w:rPr>
      </w:pPr>
      <w:r w:rsidRPr="001E44E7">
        <w:rPr>
          <w:rFonts w:ascii="Times New Roman" w:hAnsi="Times New Roman" w:cs="Times New Roman"/>
          <w:i/>
        </w:rPr>
        <w:t>Основной профессиональной образовательной программы по специальностям:</w:t>
      </w:r>
    </w:p>
    <w:p w:rsidR="001E44E7" w:rsidRPr="001E44E7" w:rsidRDefault="001E44E7" w:rsidP="001E44E7">
      <w:pPr>
        <w:widowControl w:val="0"/>
        <w:shd w:val="clear" w:color="auto" w:fill="FFFFFF"/>
        <w:tabs>
          <w:tab w:val="left" w:pos="2040"/>
        </w:tabs>
        <w:suppressAutoHyphens/>
        <w:spacing w:line="331" w:lineRule="exact"/>
        <w:ind w:right="7"/>
        <w:rPr>
          <w:rFonts w:ascii="Times New Roman" w:hAnsi="Times New Roman" w:cs="Times New Roman"/>
        </w:rPr>
      </w:pPr>
      <w:r w:rsidRPr="001E44E7">
        <w:rPr>
          <w:rFonts w:ascii="Times New Roman" w:hAnsi="Times New Roman" w:cs="Times New Roman"/>
        </w:rPr>
        <w:t xml:space="preserve"> «Строительство и эксплуатация зданий и сооружений»</w:t>
      </w:r>
    </w:p>
    <w:p w:rsidR="001E44E7" w:rsidRPr="001E44E7" w:rsidRDefault="001E44E7" w:rsidP="001E44E7">
      <w:pPr>
        <w:widowControl w:val="0"/>
        <w:shd w:val="clear" w:color="auto" w:fill="FFFFFF"/>
        <w:tabs>
          <w:tab w:val="left" w:pos="2040"/>
        </w:tabs>
        <w:suppressAutoHyphens/>
        <w:spacing w:line="331" w:lineRule="exact"/>
        <w:ind w:right="7"/>
        <w:rPr>
          <w:rFonts w:ascii="Times New Roman" w:hAnsi="Times New Roman" w:cs="Times New Roman"/>
        </w:rPr>
      </w:pPr>
      <w:r w:rsidRPr="001E44E7">
        <w:rPr>
          <w:rFonts w:ascii="Times New Roman" w:hAnsi="Times New Roman" w:cs="Times New Roman"/>
        </w:rPr>
        <w:t xml:space="preserve"> «Техническая эксплуатация и обслуживание электрического и электромеханического оборудования (по отраслям)»</w:t>
      </w:r>
    </w:p>
    <w:p w:rsidR="001E44E7" w:rsidRPr="001E44E7" w:rsidRDefault="001E44E7" w:rsidP="001E44E7">
      <w:pPr>
        <w:widowControl w:val="0"/>
        <w:shd w:val="clear" w:color="auto" w:fill="FFFFFF"/>
        <w:tabs>
          <w:tab w:val="left" w:pos="2040"/>
        </w:tabs>
        <w:suppressAutoHyphens/>
        <w:spacing w:line="331" w:lineRule="exact"/>
        <w:ind w:right="7"/>
        <w:rPr>
          <w:rFonts w:ascii="Times New Roman" w:hAnsi="Times New Roman" w:cs="Times New Roman"/>
        </w:rPr>
      </w:pPr>
      <w:r w:rsidRPr="001E44E7">
        <w:rPr>
          <w:rFonts w:ascii="Times New Roman" w:hAnsi="Times New Roman" w:cs="Times New Roman"/>
        </w:rPr>
        <w:lastRenderedPageBreak/>
        <w:t>«Технология продукции общественного питания»</w:t>
      </w:r>
    </w:p>
    <w:p w:rsidR="001E44E7" w:rsidRPr="001E44E7" w:rsidRDefault="001E44E7" w:rsidP="001E44E7">
      <w:pPr>
        <w:widowControl w:val="0"/>
        <w:shd w:val="clear" w:color="auto" w:fill="FFFFFF"/>
        <w:tabs>
          <w:tab w:val="left" w:pos="2040"/>
        </w:tabs>
        <w:suppressAutoHyphens/>
        <w:spacing w:line="331" w:lineRule="exact"/>
        <w:ind w:right="7"/>
        <w:rPr>
          <w:rFonts w:ascii="Times New Roman" w:hAnsi="Times New Roman" w:cs="Times New Roman"/>
        </w:rPr>
      </w:pPr>
      <w:r w:rsidRPr="001E44E7">
        <w:rPr>
          <w:rFonts w:ascii="Times New Roman" w:hAnsi="Times New Roman" w:cs="Times New Roman"/>
        </w:rPr>
        <w:t>«Электроснабжение»</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«Техническое обслуживание и ремонт двигателей, систем и агрегатов автомобилей»</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«Сетевое и системное администрирование»</w:t>
      </w:r>
    </w:p>
    <w:p w:rsidR="001E44E7" w:rsidRPr="001E44E7" w:rsidRDefault="001E44E7" w:rsidP="001E4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i/>
          <w:vertAlign w:val="superscript"/>
        </w:rPr>
      </w:pPr>
    </w:p>
    <w:tbl>
      <w:tblPr>
        <w:tblW w:w="10490" w:type="dxa"/>
        <w:tblLook w:val="04A0"/>
      </w:tblPr>
      <w:tblGrid>
        <w:gridCol w:w="5710"/>
        <w:gridCol w:w="4780"/>
      </w:tblGrid>
      <w:tr w:rsidR="001E44E7" w:rsidRPr="001E44E7" w:rsidTr="00912DC1">
        <w:trPr>
          <w:trHeight w:val="1026"/>
        </w:trPr>
        <w:tc>
          <w:tcPr>
            <w:tcW w:w="5710" w:type="dxa"/>
          </w:tcPr>
          <w:p w:rsidR="001E44E7" w:rsidRPr="001E44E7" w:rsidRDefault="001E44E7" w:rsidP="00912DC1">
            <w:pPr>
              <w:widowControl w:val="0"/>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sidRPr="001E44E7">
              <w:rPr>
                <w:rFonts w:ascii="Times New Roman" w:hAnsi="Times New Roman" w:cs="Times New Roman"/>
              </w:rPr>
              <w:t xml:space="preserve">Разработчик: </w:t>
            </w:r>
          </w:p>
          <w:p w:rsidR="001E44E7" w:rsidRPr="001E44E7" w:rsidRDefault="001E44E7" w:rsidP="00912DC1">
            <w:pPr>
              <w:widowControl w:val="0"/>
              <w:tabs>
                <w:tab w:val="left" w:pos="35"/>
                <w:tab w:val="left" w:pos="1832"/>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1E44E7">
              <w:rPr>
                <w:rFonts w:ascii="Times New Roman" w:hAnsi="Times New Roman" w:cs="Times New Roman"/>
              </w:rPr>
              <w:t xml:space="preserve">Преподаватель БУ «Няганский технологический колледж» </w:t>
            </w:r>
          </w:p>
        </w:tc>
        <w:tc>
          <w:tcPr>
            <w:tcW w:w="4780" w:type="dxa"/>
          </w:tcPr>
          <w:p w:rsidR="001E44E7" w:rsidRPr="001E44E7" w:rsidRDefault="001E44E7" w:rsidP="00912DC1">
            <w:pPr>
              <w:widowControl w:val="0"/>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1E44E7" w:rsidRPr="001E44E7" w:rsidRDefault="001E44E7" w:rsidP="00912DC1">
            <w:pPr>
              <w:widowControl w:val="0"/>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1E44E7">
              <w:rPr>
                <w:rFonts w:ascii="Times New Roman" w:hAnsi="Times New Roman" w:cs="Times New Roman"/>
              </w:rPr>
              <w:t xml:space="preserve">   _________________В.В. Дмитриева</w:t>
            </w:r>
          </w:p>
          <w:p w:rsidR="001E44E7" w:rsidRPr="001E44E7" w:rsidRDefault="001E44E7" w:rsidP="00912DC1">
            <w:pPr>
              <w:widowControl w:val="0"/>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tc>
      </w:tr>
    </w:tbl>
    <w:p w:rsidR="001E44E7" w:rsidRPr="001E44E7" w:rsidRDefault="001E44E7" w:rsidP="00FF3501">
      <w:pPr>
        <w:shd w:val="clear" w:color="auto" w:fill="FFFFFF"/>
      </w:pPr>
    </w:p>
    <w:p w:rsidR="001E44E7" w:rsidRPr="001E44E7" w:rsidRDefault="001E44E7" w:rsidP="001E44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rFonts w:ascii="Times New Roman" w:hAnsi="Times New Roman" w:cs="Times New Roman"/>
          <w:b w:val="0"/>
          <w:color w:val="auto"/>
        </w:rPr>
      </w:pPr>
      <w:r w:rsidRPr="001E44E7">
        <w:rPr>
          <w:rFonts w:ascii="Times New Roman" w:hAnsi="Times New Roman" w:cs="Times New Roman"/>
          <w:b w:val="0"/>
          <w:color w:val="auto"/>
        </w:rPr>
        <w:t>СОДЕРЖАНИЕ</w:t>
      </w:r>
    </w:p>
    <w:p w:rsidR="001E44E7" w:rsidRPr="001E44E7" w:rsidRDefault="001E44E7" w:rsidP="001E44E7">
      <w:pPr>
        <w:rPr>
          <w:rFonts w:ascii="Times New Roman" w:hAnsi="Times New Roman" w:cs="Times New Roman"/>
        </w:rPr>
      </w:pPr>
    </w:p>
    <w:tbl>
      <w:tblPr>
        <w:tblW w:w="97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
        <w:gridCol w:w="8002"/>
        <w:gridCol w:w="782"/>
      </w:tblGrid>
      <w:tr w:rsidR="001E44E7" w:rsidRPr="001E44E7" w:rsidTr="00912DC1">
        <w:trPr>
          <w:trHeight w:val="567"/>
        </w:trPr>
        <w:tc>
          <w:tcPr>
            <w:tcW w:w="934" w:type="dxa"/>
            <w:vAlign w:val="center"/>
          </w:tcPr>
          <w:p w:rsidR="001E44E7" w:rsidRPr="001E44E7" w:rsidRDefault="001E44E7" w:rsidP="00912DC1">
            <w:pPr>
              <w:jc w:val="center"/>
              <w:rPr>
                <w:rFonts w:ascii="Times New Roman" w:hAnsi="Times New Roman" w:cs="Times New Roman"/>
                <w:b/>
                <w:bCs/>
              </w:rPr>
            </w:pPr>
            <w:r w:rsidRPr="001E44E7">
              <w:rPr>
                <w:rFonts w:ascii="Times New Roman" w:hAnsi="Times New Roman" w:cs="Times New Roman"/>
                <w:b/>
                <w:bCs/>
              </w:rPr>
              <w:t>№</w:t>
            </w:r>
          </w:p>
        </w:tc>
        <w:tc>
          <w:tcPr>
            <w:tcW w:w="8002" w:type="dxa"/>
            <w:tcBorders>
              <w:right w:val="single" w:sz="4" w:space="0" w:color="auto"/>
            </w:tcBorders>
            <w:vAlign w:val="center"/>
          </w:tcPr>
          <w:p w:rsidR="001E44E7" w:rsidRPr="001E44E7" w:rsidRDefault="001E44E7" w:rsidP="00912DC1">
            <w:pPr>
              <w:jc w:val="center"/>
              <w:rPr>
                <w:rFonts w:ascii="Times New Roman" w:hAnsi="Times New Roman" w:cs="Times New Roman"/>
                <w:b/>
                <w:bCs/>
              </w:rPr>
            </w:pPr>
            <w:r w:rsidRPr="001E44E7">
              <w:rPr>
                <w:rFonts w:ascii="Times New Roman" w:hAnsi="Times New Roman" w:cs="Times New Roman"/>
                <w:b/>
                <w:bCs/>
              </w:rPr>
              <w:t>Наименование раздела</w:t>
            </w:r>
          </w:p>
        </w:tc>
        <w:tc>
          <w:tcPr>
            <w:tcW w:w="782" w:type="dxa"/>
            <w:tcBorders>
              <w:left w:val="single" w:sz="4" w:space="0" w:color="auto"/>
            </w:tcBorders>
            <w:vAlign w:val="center"/>
          </w:tcPr>
          <w:p w:rsidR="001E44E7" w:rsidRPr="001E44E7" w:rsidRDefault="001E44E7" w:rsidP="00912DC1">
            <w:pPr>
              <w:jc w:val="center"/>
              <w:rPr>
                <w:rFonts w:ascii="Times New Roman" w:hAnsi="Times New Roman" w:cs="Times New Roman"/>
                <w:b/>
                <w:bCs/>
              </w:rPr>
            </w:pPr>
            <w:r w:rsidRPr="001E44E7">
              <w:rPr>
                <w:rFonts w:ascii="Times New Roman" w:hAnsi="Times New Roman" w:cs="Times New Roman"/>
                <w:b/>
                <w:bCs/>
              </w:rPr>
              <w:t>Стр.</w:t>
            </w:r>
          </w:p>
        </w:tc>
      </w:tr>
      <w:tr w:rsidR="001E44E7" w:rsidRPr="001E44E7" w:rsidTr="00912DC1">
        <w:trPr>
          <w:trHeight w:val="510"/>
        </w:trPr>
        <w:tc>
          <w:tcPr>
            <w:tcW w:w="934" w:type="dxa"/>
            <w:vAlign w:val="center"/>
          </w:tcPr>
          <w:p w:rsidR="001E44E7" w:rsidRPr="001E44E7" w:rsidRDefault="001E44E7" w:rsidP="00912DC1">
            <w:pPr>
              <w:jc w:val="center"/>
              <w:rPr>
                <w:rFonts w:ascii="Times New Roman" w:hAnsi="Times New Roman" w:cs="Times New Roman"/>
                <w:bCs/>
              </w:rPr>
            </w:pPr>
            <w:r w:rsidRPr="001E44E7">
              <w:rPr>
                <w:rFonts w:ascii="Times New Roman" w:hAnsi="Times New Roman" w:cs="Times New Roman"/>
                <w:bCs/>
              </w:rPr>
              <w:t>1.</w:t>
            </w:r>
          </w:p>
        </w:tc>
        <w:tc>
          <w:tcPr>
            <w:tcW w:w="8002" w:type="dxa"/>
            <w:tcBorders>
              <w:right w:val="single" w:sz="4" w:space="0" w:color="auto"/>
            </w:tcBorders>
            <w:vAlign w:val="center"/>
          </w:tcPr>
          <w:p w:rsidR="001E44E7" w:rsidRPr="001E44E7" w:rsidRDefault="001E44E7" w:rsidP="00912DC1">
            <w:pPr>
              <w:rPr>
                <w:rFonts w:ascii="Times New Roman" w:hAnsi="Times New Roman" w:cs="Times New Roman"/>
              </w:rPr>
            </w:pPr>
            <w:r w:rsidRPr="001E44E7">
              <w:rPr>
                <w:rFonts w:ascii="Times New Roman" w:hAnsi="Times New Roman" w:cs="Times New Roman"/>
              </w:rPr>
              <w:t>Паспорт рабочей программы учебной дисциплины</w:t>
            </w:r>
          </w:p>
        </w:tc>
        <w:tc>
          <w:tcPr>
            <w:tcW w:w="782" w:type="dxa"/>
            <w:tcBorders>
              <w:left w:val="single" w:sz="4" w:space="0" w:color="auto"/>
            </w:tcBorders>
            <w:vAlign w:val="center"/>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4</w:t>
            </w:r>
          </w:p>
        </w:tc>
      </w:tr>
      <w:tr w:rsidR="001E44E7" w:rsidRPr="001E44E7" w:rsidTr="00912DC1">
        <w:trPr>
          <w:trHeight w:val="510"/>
        </w:trPr>
        <w:tc>
          <w:tcPr>
            <w:tcW w:w="934" w:type="dxa"/>
            <w:vAlign w:val="center"/>
          </w:tcPr>
          <w:p w:rsidR="001E44E7" w:rsidRPr="001E44E7" w:rsidRDefault="001E44E7" w:rsidP="00912DC1">
            <w:pPr>
              <w:jc w:val="center"/>
              <w:rPr>
                <w:rFonts w:ascii="Times New Roman" w:hAnsi="Times New Roman" w:cs="Times New Roman"/>
                <w:bCs/>
              </w:rPr>
            </w:pPr>
            <w:r w:rsidRPr="001E44E7">
              <w:rPr>
                <w:rFonts w:ascii="Times New Roman" w:hAnsi="Times New Roman" w:cs="Times New Roman"/>
                <w:bCs/>
              </w:rPr>
              <w:t>2.</w:t>
            </w:r>
          </w:p>
        </w:tc>
        <w:tc>
          <w:tcPr>
            <w:tcW w:w="8002" w:type="dxa"/>
            <w:tcBorders>
              <w:right w:val="single" w:sz="4" w:space="0" w:color="auto"/>
            </w:tcBorders>
            <w:vAlign w:val="center"/>
          </w:tcPr>
          <w:p w:rsidR="001E44E7" w:rsidRPr="001E44E7" w:rsidRDefault="001E44E7" w:rsidP="00912DC1">
            <w:pPr>
              <w:rPr>
                <w:rFonts w:ascii="Times New Roman" w:hAnsi="Times New Roman" w:cs="Times New Roman"/>
              </w:rPr>
            </w:pPr>
            <w:r w:rsidRPr="001E44E7">
              <w:rPr>
                <w:rFonts w:ascii="Times New Roman" w:hAnsi="Times New Roman" w:cs="Times New Roman"/>
              </w:rPr>
              <w:t>Структура и содержание учебной дисциплины</w:t>
            </w:r>
          </w:p>
        </w:tc>
        <w:tc>
          <w:tcPr>
            <w:tcW w:w="782" w:type="dxa"/>
            <w:tcBorders>
              <w:left w:val="single" w:sz="4" w:space="0" w:color="auto"/>
            </w:tcBorders>
            <w:vAlign w:val="center"/>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7</w:t>
            </w:r>
          </w:p>
        </w:tc>
      </w:tr>
      <w:tr w:rsidR="001E44E7" w:rsidRPr="001E44E7" w:rsidTr="00912DC1">
        <w:trPr>
          <w:trHeight w:val="510"/>
        </w:trPr>
        <w:tc>
          <w:tcPr>
            <w:tcW w:w="934" w:type="dxa"/>
            <w:vAlign w:val="center"/>
          </w:tcPr>
          <w:p w:rsidR="001E44E7" w:rsidRPr="001E44E7" w:rsidRDefault="001E44E7" w:rsidP="00912DC1">
            <w:pPr>
              <w:jc w:val="center"/>
              <w:rPr>
                <w:rFonts w:ascii="Times New Roman" w:hAnsi="Times New Roman" w:cs="Times New Roman"/>
                <w:bCs/>
              </w:rPr>
            </w:pPr>
            <w:r w:rsidRPr="001E44E7">
              <w:rPr>
                <w:rFonts w:ascii="Times New Roman" w:hAnsi="Times New Roman" w:cs="Times New Roman"/>
                <w:bCs/>
              </w:rPr>
              <w:t>3.</w:t>
            </w:r>
          </w:p>
        </w:tc>
        <w:tc>
          <w:tcPr>
            <w:tcW w:w="8002" w:type="dxa"/>
            <w:tcBorders>
              <w:right w:val="single" w:sz="4" w:space="0" w:color="auto"/>
            </w:tcBorders>
            <w:vAlign w:val="center"/>
          </w:tcPr>
          <w:p w:rsidR="001E44E7" w:rsidRPr="001E44E7" w:rsidRDefault="001E44E7" w:rsidP="00912DC1">
            <w:pPr>
              <w:rPr>
                <w:rFonts w:ascii="Times New Roman" w:hAnsi="Times New Roman" w:cs="Times New Roman"/>
              </w:rPr>
            </w:pPr>
            <w:r w:rsidRPr="001E44E7">
              <w:rPr>
                <w:rFonts w:ascii="Times New Roman" w:hAnsi="Times New Roman" w:cs="Times New Roman"/>
              </w:rPr>
              <w:t>Характеристика основных видов учебной деятельности студентов</w:t>
            </w:r>
          </w:p>
        </w:tc>
        <w:tc>
          <w:tcPr>
            <w:tcW w:w="782" w:type="dxa"/>
            <w:tcBorders>
              <w:left w:val="single" w:sz="4" w:space="0" w:color="auto"/>
            </w:tcBorders>
            <w:vAlign w:val="center"/>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22</w:t>
            </w:r>
          </w:p>
        </w:tc>
      </w:tr>
      <w:tr w:rsidR="001E44E7" w:rsidRPr="001E44E7" w:rsidTr="00912DC1">
        <w:trPr>
          <w:trHeight w:val="510"/>
        </w:trPr>
        <w:tc>
          <w:tcPr>
            <w:tcW w:w="934" w:type="dxa"/>
            <w:vAlign w:val="center"/>
          </w:tcPr>
          <w:p w:rsidR="001E44E7" w:rsidRPr="001E44E7" w:rsidRDefault="001E44E7" w:rsidP="00912DC1">
            <w:pPr>
              <w:jc w:val="center"/>
              <w:rPr>
                <w:rFonts w:ascii="Times New Roman" w:hAnsi="Times New Roman" w:cs="Times New Roman"/>
                <w:bCs/>
              </w:rPr>
            </w:pPr>
            <w:r w:rsidRPr="001E44E7">
              <w:rPr>
                <w:rFonts w:ascii="Times New Roman" w:hAnsi="Times New Roman" w:cs="Times New Roman"/>
                <w:bCs/>
              </w:rPr>
              <w:t>4.</w:t>
            </w:r>
          </w:p>
        </w:tc>
        <w:tc>
          <w:tcPr>
            <w:tcW w:w="8002" w:type="dxa"/>
            <w:tcBorders>
              <w:right w:val="single" w:sz="4" w:space="0" w:color="auto"/>
            </w:tcBorders>
            <w:vAlign w:val="center"/>
          </w:tcPr>
          <w:p w:rsidR="001E44E7" w:rsidRPr="001E44E7" w:rsidRDefault="001E44E7" w:rsidP="00912DC1">
            <w:pPr>
              <w:rPr>
                <w:rFonts w:ascii="Times New Roman" w:hAnsi="Times New Roman" w:cs="Times New Roman"/>
              </w:rPr>
            </w:pPr>
            <w:r w:rsidRPr="001E44E7">
              <w:rPr>
                <w:rFonts w:ascii="Times New Roman" w:hAnsi="Times New Roman" w:cs="Times New Roman"/>
              </w:rPr>
              <w:t>Учебно-методическое и материально-техническое обеспечение программы учебной дисциплины</w:t>
            </w:r>
          </w:p>
        </w:tc>
        <w:tc>
          <w:tcPr>
            <w:tcW w:w="782" w:type="dxa"/>
            <w:tcBorders>
              <w:left w:val="single" w:sz="4" w:space="0" w:color="auto"/>
            </w:tcBorders>
            <w:vAlign w:val="center"/>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24</w:t>
            </w:r>
          </w:p>
        </w:tc>
      </w:tr>
      <w:tr w:rsidR="001E44E7" w:rsidRPr="001E44E7" w:rsidTr="00912DC1">
        <w:trPr>
          <w:trHeight w:val="510"/>
        </w:trPr>
        <w:tc>
          <w:tcPr>
            <w:tcW w:w="934" w:type="dxa"/>
            <w:vAlign w:val="center"/>
          </w:tcPr>
          <w:p w:rsidR="001E44E7" w:rsidRPr="001E44E7" w:rsidRDefault="001E44E7" w:rsidP="00912DC1">
            <w:pPr>
              <w:jc w:val="center"/>
              <w:rPr>
                <w:rFonts w:ascii="Times New Roman" w:hAnsi="Times New Roman" w:cs="Times New Roman"/>
                <w:bCs/>
              </w:rPr>
            </w:pPr>
            <w:r w:rsidRPr="001E44E7">
              <w:rPr>
                <w:rFonts w:ascii="Times New Roman" w:hAnsi="Times New Roman" w:cs="Times New Roman"/>
                <w:bCs/>
              </w:rPr>
              <w:t>5.</w:t>
            </w:r>
          </w:p>
        </w:tc>
        <w:tc>
          <w:tcPr>
            <w:tcW w:w="8002" w:type="dxa"/>
            <w:tcBorders>
              <w:right w:val="single" w:sz="4" w:space="0" w:color="auto"/>
            </w:tcBorders>
            <w:vAlign w:val="center"/>
          </w:tcPr>
          <w:p w:rsidR="001E44E7" w:rsidRPr="001E44E7" w:rsidRDefault="001E44E7" w:rsidP="00912DC1">
            <w:pPr>
              <w:rPr>
                <w:rFonts w:ascii="Times New Roman" w:hAnsi="Times New Roman" w:cs="Times New Roman"/>
              </w:rPr>
            </w:pPr>
            <w:r w:rsidRPr="001E44E7">
              <w:rPr>
                <w:rFonts w:ascii="Times New Roman" w:hAnsi="Times New Roman" w:cs="Times New Roman"/>
              </w:rPr>
              <w:t>Контроль и оценка результатов освоения учебной дисциплины</w:t>
            </w:r>
          </w:p>
        </w:tc>
        <w:tc>
          <w:tcPr>
            <w:tcW w:w="782" w:type="dxa"/>
            <w:tcBorders>
              <w:left w:val="single" w:sz="4" w:space="0" w:color="auto"/>
            </w:tcBorders>
            <w:vAlign w:val="center"/>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26</w:t>
            </w:r>
          </w:p>
        </w:tc>
      </w:tr>
    </w:tbl>
    <w:p w:rsidR="001E44E7" w:rsidRPr="001E44E7" w:rsidRDefault="001E44E7" w:rsidP="001E4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rsidR="001E44E7" w:rsidRPr="001E44E7" w:rsidRDefault="001E44E7" w:rsidP="00EF5386">
      <w:pPr>
        <w:widowControl w:val="0"/>
        <w:numPr>
          <w:ilvl w:val="0"/>
          <w:numId w:val="1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r w:rsidRPr="001E44E7">
        <w:rPr>
          <w:rFonts w:ascii="Times New Roman" w:hAnsi="Times New Roman" w:cs="Times New Roman"/>
          <w:b/>
          <w:caps/>
          <w:sz w:val="28"/>
          <w:szCs w:val="28"/>
        </w:rPr>
        <w:t>паспорт рабочей ПРОГРАММЫ УЧЕБНОЙ ДИСЦИПЛИНЫ ОБЩЕСТВОЗНАНИЕ (ВКЛЮЧАЯ ЭКОНОМИКУ И ПРАВО).</w:t>
      </w:r>
    </w:p>
    <w:p w:rsidR="001E44E7" w:rsidRPr="001E44E7" w:rsidRDefault="001E44E7" w:rsidP="001E44E7">
      <w:pPr>
        <w:widowControl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rFonts w:ascii="Times New Roman" w:hAnsi="Times New Roman" w:cs="Times New Roman"/>
          <w:b/>
          <w:caps/>
          <w:sz w:val="28"/>
          <w:szCs w:val="28"/>
        </w:rPr>
      </w:pPr>
    </w:p>
    <w:p w:rsidR="001E44E7" w:rsidRPr="001E44E7" w:rsidRDefault="001E44E7" w:rsidP="00EF5386">
      <w:pPr>
        <w:numPr>
          <w:ilvl w:val="1"/>
          <w:numId w:val="1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0"/>
        <w:jc w:val="both"/>
        <w:rPr>
          <w:rFonts w:ascii="Times New Roman" w:hAnsi="Times New Roman" w:cs="Times New Roman"/>
          <w:b/>
        </w:rPr>
      </w:pPr>
      <w:r w:rsidRPr="001E44E7">
        <w:rPr>
          <w:rFonts w:ascii="Times New Roman" w:hAnsi="Times New Roman" w:cs="Times New Roman"/>
          <w:b/>
        </w:rPr>
        <w:t>Область применения рабочей программы</w:t>
      </w:r>
    </w:p>
    <w:p w:rsidR="001E44E7" w:rsidRDefault="001E44E7" w:rsidP="001E44E7">
      <w:pPr>
        <w:widowControl w:val="0"/>
        <w:shd w:val="clear" w:color="auto" w:fill="FFFFFF"/>
        <w:tabs>
          <w:tab w:val="left" w:pos="2040"/>
        </w:tabs>
        <w:suppressAutoHyphens/>
        <w:ind w:right="7"/>
        <w:rPr>
          <w:rFonts w:ascii="Times New Roman" w:hAnsi="Times New Roman" w:cs="Times New Roman"/>
        </w:rPr>
      </w:pPr>
      <w:r w:rsidRPr="001E44E7">
        <w:rPr>
          <w:rFonts w:ascii="Times New Roman" w:hAnsi="Times New Roman" w:cs="Times New Roman"/>
        </w:rPr>
        <w:t xml:space="preserve">Программа учебной дисциплины является частью основной профессиональной образовательной программы в соответствии с ФГОС по </w:t>
      </w:r>
      <w:r>
        <w:rPr>
          <w:rFonts w:ascii="Times New Roman" w:hAnsi="Times New Roman" w:cs="Times New Roman"/>
        </w:rPr>
        <w:t xml:space="preserve">специальностям: </w:t>
      </w:r>
    </w:p>
    <w:p w:rsidR="001E44E7" w:rsidRPr="001E44E7" w:rsidRDefault="001E44E7" w:rsidP="001E44E7">
      <w:pPr>
        <w:widowControl w:val="0"/>
        <w:shd w:val="clear" w:color="auto" w:fill="FFFFFF"/>
        <w:tabs>
          <w:tab w:val="left" w:pos="2040"/>
        </w:tabs>
        <w:suppressAutoHyphens/>
        <w:ind w:right="7"/>
        <w:rPr>
          <w:rFonts w:ascii="Times New Roman" w:hAnsi="Times New Roman" w:cs="Times New Roman"/>
        </w:rPr>
      </w:pPr>
      <w:r w:rsidRPr="001E44E7">
        <w:rPr>
          <w:rFonts w:ascii="Times New Roman" w:hAnsi="Times New Roman" w:cs="Times New Roman"/>
        </w:rPr>
        <w:t>«Строительство и эксплуатация зданий и сооружений»</w:t>
      </w:r>
    </w:p>
    <w:p w:rsidR="001E44E7" w:rsidRPr="001E44E7" w:rsidRDefault="001E44E7" w:rsidP="001E44E7">
      <w:pPr>
        <w:widowControl w:val="0"/>
        <w:shd w:val="clear" w:color="auto" w:fill="FFFFFF"/>
        <w:tabs>
          <w:tab w:val="left" w:pos="2040"/>
        </w:tabs>
        <w:suppressAutoHyphens/>
        <w:ind w:right="7"/>
        <w:rPr>
          <w:rFonts w:ascii="Times New Roman" w:hAnsi="Times New Roman" w:cs="Times New Roman"/>
        </w:rPr>
      </w:pPr>
      <w:r w:rsidRPr="001E44E7">
        <w:rPr>
          <w:rFonts w:ascii="Times New Roman" w:hAnsi="Times New Roman" w:cs="Times New Roman"/>
        </w:rPr>
        <w:t xml:space="preserve"> «Техническая эксплуатация и обслуживание электрического и электромеханического оборудования (по отраслям)»</w:t>
      </w:r>
    </w:p>
    <w:p w:rsidR="001E44E7" w:rsidRPr="001E44E7" w:rsidRDefault="001E44E7" w:rsidP="001E44E7">
      <w:pPr>
        <w:widowControl w:val="0"/>
        <w:shd w:val="clear" w:color="auto" w:fill="FFFFFF"/>
        <w:tabs>
          <w:tab w:val="left" w:pos="2040"/>
        </w:tabs>
        <w:suppressAutoHyphens/>
        <w:ind w:right="7"/>
        <w:rPr>
          <w:rFonts w:ascii="Times New Roman" w:hAnsi="Times New Roman" w:cs="Times New Roman"/>
        </w:rPr>
      </w:pPr>
      <w:r w:rsidRPr="001E44E7">
        <w:rPr>
          <w:rFonts w:ascii="Times New Roman" w:hAnsi="Times New Roman" w:cs="Times New Roman"/>
        </w:rPr>
        <w:t>«Технология продукции общественного питания»</w:t>
      </w:r>
    </w:p>
    <w:p w:rsidR="001E44E7" w:rsidRPr="001E44E7" w:rsidRDefault="001E44E7" w:rsidP="001E44E7">
      <w:pPr>
        <w:widowControl w:val="0"/>
        <w:shd w:val="clear" w:color="auto" w:fill="FFFFFF"/>
        <w:tabs>
          <w:tab w:val="left" w:pos="2040"/>
        </w:tabs>
        <w:suppressAutoHyphens/>
        <w:ind w:right="7"/>
        <w:rPr>
          <w:rFonts w:ascii="Times New Roman" w:hAnsi="Times New Roman" w:cs="Times New Roman"/>
        </w:rPr>
      </w:pPr>
      <w:r w:rsidRPr="001E44E7">
        <w:rPr>
          <w:rFonts w:ascii="Times New Roman" w:hAnsi="Times New Roman" w:cs="Times New Roman"/>
        </w:rPr>
        <w:t>«Электроснабжение»</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«Техническое обслуживание и ремонт двигателей, систем и агрегатов автомобилей»</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«Сетевое и системное администрирование»</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rPr>
        <w:t>1.2Место дисциплины в структуре основной профессиональной образовательной программы:</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 xml:space="preserve">Рабочая программа реализуется в пределах освоения обучающимися основной профессиональной образовательной программы СПО по специальности СПО </w:t>
      </w:r>
      <w:r w:rsidRPr="001E44E7">
        <w:rPr>
          <w:rFonts w:ascii="Times New Roman" w:hAnsi="Times New Roman" w:cs="Times New Roman"/>
          <w:u w:val="single"/>
        </w:rPr>
        <w:t>09.02.06 Сетевое и системное администрирование</w:t>
      </w:r>
      <w:r w:rsidRPr="001E44E7">
        <w:rPr>
          <w:rFonts w:ascii="Times New Roman" w:hAnsi="Times New Roman" w:cs="Times New Roman"/>
          <w:bCs/>
        </w:rPr>
        <w:t>, р</w:t>
      </w:r>
      <w:r w:rsidRPr="001E44E7">
        <w:rPr>
          <w:rFonts w:ascii="Times New Roman" w:hAnsi="Times New Roman" w:cs="Times New Roman"/>
        </w:rPr>
        <w:t>азработанной в соответствии с требованиями ФГОС СПО и ФГОС среднего общего образования. Рабочая программа предназначена для реализации ФГОС СПО в части реализации среднего общего образования.</w:t>
      </w:r>
    </w:p>
    <w:p w:rsidR="001E44E7" w:rsidRPr="001E44E7" w:rsidRDefault="001E44E7" w:rsidP="001E44E7">
      <w:pPr>
        <w:tabs>
          <w:tab w:val="num" w:pos="-567"/>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rPr>
        <w:t>1.3. Цели и задачи дисциплины – требования к результатам освоения дисциплины:</w:t>
      </w:r>
    </w:p>
    <w:p w:rsidR="001E44E7" w:rsidRPr="001E44E7" w:rsidRDefault="001E44E7" w:rsidP="001E44E7">
      <w:pPr>
        <w:pStyle w:val="25"/>
        <w:spacing w:after="0" w:line="228" w:lineRule="auto"/>
        <w:jc w:val="both"/>
      </w:pPr>
      <w:r w:rsidRPr="001E44E7">
        <w:t>Содержание программы «Обществознание</w:t>
      </w:r>
      <w:r>
        <w:t xml:space="preserve"> (вкл. экономику и право</w:t>
      </w:r>
      <w:r w:rsidRPr="001E44E7">
        <w:t xml:space="preserve">» направлено на достижение следующих </w:t>
      </w:r>
      <w:r w:rsidRPr="001E44E7">
        <w:rPr>
          <w:b/>
        </w:rPr>
        <w:t>целей</w:t>
      </w:r>
      <w:r w:rsidRPr="001E44E7">
        <w:t>:</w:t>
      </w:r>
    </w:p>
    <w:p w:rsidR="001E44E7" w:rsidRPr="001E44E7" w:rsidRDefault="001E44E7" w:rsidP="00EF5386">
      <w:pPr>
        <w:numPr>
          <w:ilvl w:val="0"/>
          <w:numId w:val="18"/>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1E44E7" w:rsidRPr="001E44E7" w:rsidRDefault="001E44E7" w:rsidP="00EF5386">
      <w:pPr>
        <w:numPr>
          <w:ilvl w:val="0"/>
          <w:numId w:val="18"/>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lastRenderedPageBreak/>
        <w:t>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1E44E7" w:rsidRPr="001E44E7" w:rsidRDefault="001E44E7" w:rsidP="00EF5386">
      <w:pPr>
        <w:numPr>
          <w:ilvl w:val="0"/>
          <w:numId w:val="18"/>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1E44E7" w:rsidRPr="001E44E7" w:rsidRDefault="001E44E7" w:rsidP="00EF5386">
      <w:pPr>
        <w:numPr>
          <w:ilvl w:val="0"/>
          <w:numId w:val="18"/>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E44E7" w:rsidRPr="001E44E7" w:rsidRDefault="001E44E7" w:rsidP="00EF5386">
      <w:pPr>
        <w:numPr>
          <w:ilvl w:val="0"/>
          <w:numId w:val="18"/>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1E44E7" w:rsidRPr="001E44E7" w:rsidRDefault="001E44E7" w:rsidP="001E44E7">
      <w:pPr>
        <w:tabs>
          <w:tab w:val="num" w:pos="-567"/>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E44E7" w:rsidRPr="001E44E7" w:rsidRDefault="001E44E7" w:rsidP="001E44E7">
      <w:pPr>
        <w:tabs>
          <w:tab w:val="num" w:pos="-567"/>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rPr>
      </w:pPr>
      <w:r w:rsidRPr="001E44E7">
        <w:rPr>
          <w:rFonts w:ascii="Times New Roman" w:hAnsi="Times New Roman" w:cs="Times New Roman"/>
        </w:rPr>
        <w:t>Освоение содержания учебной дисциплины обеспечивает достижение студентами следующих результатов:</w:t>
      </w:r>
    </w:p>
    <w:p w:rsidR="001E44E7" w:rsidRPr="001E44E7" w:rsidRDefault="001E44E7" w:rsidP="00EF5386">
      <w:pPr>
        <w:pStyle w:val="a5"/>
        <w:numPr>
          <w:ilvl w:val="0"/>
          <w:numId w:val="11"/>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u w:val="single"/>
        </w:rPr>
      </w:pPr>
      <w:r w:rsidRPr="001E44E7">
        <w:rPr>
          <w:u w:val="single"/>
        </w:rPr>
        <w:t>личностных:</w:t>
      </w:r>
    </w:p>
    <w:p w:rsidR="001E44E7" w:rsidRPr="001E44E7" w:rsidRDefault="001E44E7" w:rsidP="00EF5386">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E44E7" w:rsidRPr="001E44E7" w:rsidRDefault="001E44E7" w:rsidP="00EF5386">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1E44E7" w:rsidRPr="001E44E7" w:rsidRDefault="001E44E7" w:rsidP="00EF5386">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E44E7" w:rsidRPr="001E44E7" w:rsidRDefault="001E44E7" w:rsidP="00EF5386">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E44E7" w:rsidRPr="001E44E7" w:rsidRDefault="001E44E7" w:rsidP="00EF5386">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1E44E7" w:rsidRPr="001E44E7" w:rsidRDefault="001E44E7" w:rsidP="00EF5386">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E44E7" w:rsidRPr="001E44E7" w:rsidRDefault="001E44E7" w:rsidP="00EF5386">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1E44E7" w:rsidRPr="001E44E7" w:rsidRDefault="001E44E7" w:rsidP="001E44E7">
      <w:pPr>
        <w:tabs>
          <w:tab w:val="left" w:pos="142"/>
        </w:tabs>
        <w:autoSpaceDE w:val="0"/>
        <w:autoSpaceDN w:val="0"/>
        <w:adjustRightInd w:val="0"/>
        <w:ind w:left="284"/>
        <w:jc w:val="both"/>
        <w:rPr>
          <w:rFonts w:ascii="Times New Roman" w:hAnsi="Times New Roman" w:cs="Times New Roman"/>
          <w:bCs/>
          <w:u w:val="single"/>
        </w:rPr>
      </w:pPr>
      <w:r w:rsidRPr="001E44E7">
        <w:rPr>
          <w:rFonts w:ascii="Times New Roman" w:hAnsi="Times New Roman" w:cs="Times New Roman"/>
        </w:rPr>
        <w:t xml:space="preserve">• </w:t>
      </w:r>
      <w:r w:rsidRPr="001E44E7">
        <w:rPr>
          <w:rFonts w:ascii="Times New Roman" w:hAnsi="Times New Roman" w:cs="Times New Roman"/>
          <w:bCs/>
          <w:iCs/>
          <w:u w:val="single"/>
        </w:rPr>
        <w:t>метапредметных</w:t>
      </w:r>
      <w:r w:rsidRPr="001E44E7">
        <w:rPr>
          <w:rFonts w:ascii="Times New Roman" w:hAnsi="Times New Roman" w:cs="Times New Roman"/>
          <w:bCs/>
          <w:u w:val="single"/>
        </w:rPr>
        <w:t>:</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w:t>
      </w:r>
      <w:r w:rsidRPr="001E44E7">
        <w:rPr>
          <w:rFonts w:ascii="Times New Roman" w:hAnsi="Times New Roman" w:cs="Times New Roman"/>
        </w:rPr>
        <w:lastRenderedPageBreak/>
        <w:t>правовой и экономической информации, критически оценивать и интерпретировать информацию, получаемую из различных источников;</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определять назначение и функции различных социальных, экономических и правовых институтов;</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1E44E7" w:rsidRPr="001E44E7" w:rsidRDefault="001E44E7" w:rsidP="00EF5386">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1E44E7" w:rsidRPr="001E44E7" w:rsidRDefault="001E44E7" w:rsidP="001E44E7">
      <w:pPr>
        <w:tabs>
          <w:tab w:val="left" w:pos="142"/>
        </w:tabs>
        <w:autoSpaceDE w:val="0"/>
        <w:autoSpaceDN w:val="0"/>
        <w:adjustRightInd w:val="0"/>
        <w:ind w:left="284"/>
        <w:jc w:val="both"/>
        <w:rPr>
          <w:rFonts w:ascii="Times New Roman" w:hAnsi="Times New Roman" w:cs="Times New Roman"/>
          <w:bCs/>
          <w:u w:val="single"/>
        </w:rPr>
      </w:pPr>
      <w:r w:rsidRPr="001E44E7">
        <w:rPr>
          <w:rFonts w:ascii="Times New Roman" w:hAnsi="Times New Roman" w:cs="Times New Roman"/>
          <w:u w:val="single"/>
        </w:rPr>
        <w:t xml:space="preserve">• </w:t>
      </w:r>
      <w:r w:rsidRPr="001E44E7">
        <w:rPr>
          <w:rFonts w:ascii="Times New Roman" w:hAnsi="Times New Roman" w:cs="Times New Roman"/>
          <w:bCs/>
          <w:iCs/>
          <w:u w:val="single"/>
        </w:rPr>
        <w:t>предметных</w:t>
      </w:r>
      <w:r w:rsidRPr="001E44E7">
        <w:rPr>
          <w:rFonts w:ascii="Times New Roman" w:hAnsi="Times New Roman" w:cs="Times New Roman"/>
          <w:bCs/>
          <w:u w:val="single"/>
        </w:rPr>
        <w:t>:</w:t>
      </w:r>
    </w:p>
    <w:p w:rsidR="001E44E7" w:rsidRPr="001E44E7" w:rsidRDefault="001E44E7" w:rsidP="00EF5386">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1E44E7" w:rsidRPr="001E44E7" w:rsidRDefault="001E44E7" w:rsidP="00EF5386">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базовым понятийным аппаратом социальных наук;</w:t>
      </w:r>
    </w:p>
    <w:p w:rsidR="001E44E7" w:rsidRPr="001E44E7" w:rsidRDefault="001E44E7" w:rsidP="00EF5386">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1E44E7" w:rsidRPr="001E44E7" w:rsidRDefault="001E44E7" w:rsidP="00EF5386">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1E44E7" w:rsidRPr="001E44E7" w:rsidRDefault="001E44E7" w:rsidP="00EF5386">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представлений о методах познания социальных явлений и процессов;</w:t>
      </w:r>
    </w:p>
    <w:p w:rsidR="001E44E7" w:rsidRPr="001E44E7" w:rsidRDefault="001E44E7" w:rsidP="00EF5386">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1E44E7" w:rsidRPr="001E44E7" w:rsidRDefault="001E44E7" w:rsidP="00EF5386">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E44E7" w:rsidRPr="001E44E7" w:rsidRDefault="001E44E7" w:rsidP="001E44E7">
      <w:pPr>
        <w:tabs>
          <w:tab w:val="left" w:pos="142"/>
        </w:tabs>
        <w:autoSpaceDE w:val="0"/>
        <w:autoSpaceDN w:val="0"/>
        <w:adjustRightInd w:val="0"/>
        <w:jc w:val="both"/>
        <w:rPr>
          <w:rFonts w:ascii="Times New Roman" w:hAnsi="Times New Roman" w:cs="Times New Roman"/>
        </w:rPr>
      </w:pP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Содержание программы направлено на формирование общих компетенций:</w:t>
      </w:r>
    </w:p>
    <w:p w:rsidR="001E44E7" w:rsidRPr="001E44E7" w:rsidRDefault="001E44E7" w:rsidP="001E44E7">
      <w:pPr>
        <w:pStyle w:val="ab"/>
        <w:spacing w:before="0" w:beforeAutospacing="0" w:after="0" w:afterAutospacing="0"/>
        <w:jc w:val="both"/>
        <w:rPr>
          <w:color w:val="000000"/>
        </w:rPr>
      </w:pPr>
      <w:r w:rsidRPr="001E44E7">
        <w:rPr>
          <w:color w:val="000000"/>
        </w:rPr>
        <w:t>ОК 01. Выбирать способы решения задач профессиональной деятельности применительно к различным контекстам;</w:t>
      </w:r>
    </w:p>
    <w:p w:rsidR="001E44E7" w:rsidRPr="001E44E7" w:rsidRDefault="001E44E7" w:rsidP="001E44E7">
      <w:pPr>
        <w:pStyle w:val="ab"/>
        <w:spacing w:before="0" w:beforeAutospacing="0" w:after="0" w:afterAutospacing="0"/>
        <w:jc w:val="both"/>
        <w:rPr>
          <w:color w:val="000000"/>
        </w:rPr>
      </w:pPr>
      <w:r w:rsidRPr="001E44E7">
        <w:rPr>
          <w:color w:val="000000"/>
        </w:rPr>
        <w:t>ОК 02. Осуществлять поиск, анализ и интерпретацию информации, необходимой для выполнения задач профессиональной деятельности;</w:t>
      </w:r>
    </w:p>
    <w:p w:rsidR="001E44E7" w:rsidRPr="001E44E7" w:rsidRDefault="001E44E7" w:rsidP="001E44E7">
      <w:pPr>
        <w:pStyle w:val="ab"/>
        <w:spacing w:before="0" w:beforeAutospacing="0" w:after="0" w:afterAutospacing="0"/>
        <w:jc w:val="both"/>
        <w:rPr>
          <w:color w:val="000000"/>
        </w:rPr>
      </w:pPr>
      <w:r w:rsidRPr="001E44E7">
        <w:rPr>
          <w:color w:val="000000"/>
        </w:rPr>
        <w:t>ОК 03. Планировать и реализовывать собственное профессиональное и личностное развитие;</w:t>
      </w:r>
    </w:p>
    <w:p w:rsidR="001E44E7" w:rsidRPr="001E44E7" w:rsidRDefault="001E44E7" w:rsidP="001E44E7">
      <w:pPr>
        <w:pStyle w:val="ab"/>
        <w:spacing w:before="0" w:beforeAutospacing="0" w:after="0" w:afterAutospacing="0"/>
        <w:jc w:val="both"/>
        <w:rPr>
          <w:color w:val="000000"/>
        </w:rPr>
      </w:pPr>
      <w:r w:rsidRPr="001E44E7">
        <w:rPr>
          <w:color w:val="000000"/>
        </w:rPr>
        <w:t>ОК 04. Работать в коллективе и команде, эффективно взаимодействовать с коллегами, руководством, клиентами;</w:t>
      </w:r>
    </w:p>
    <w:p w:rsidR="001E44E7" w:rsidRPr="001E44E7" w:rsidRDefault="001E44E7" w:rsidP="001E44E7">
      <w:pPr>
        <w:pStyle w:val="ab"/>
        <w:spacing w:before="0" w:beforeAutospacing="0" w:after="0" w:afterAutospacing="0"/>
        <w:jc w:val="both"/>
        <w:rPr>
          <w:color w:val="000000"/>
        </w:rPr>
      </w:pPr>
      <w:r w:rsidRPr="001E44E7">
        <w:rPr>
          <w:color w:val="00000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E44E7" w:rsidRPr="001E44E7" w:rsidRDefault="001E44E7" w:rsidP="001E44E7">
      <w:pPr>
        <w:pStyle w:val="ab"/>
        <w:spacing w:before="0" w:beforeAutospacing="0" w:after="0" w:afterAutospacing="0"/>
        <w:jc w:val="both"/>
        <w:rPr>
          <w:color w:val="000000"/>
        </w:rPr>
      </w:pPr>
      <w:r w:rsidRPr="001E44E7">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E44E7" w:rsidRPr="001E44E7" w:rsidRDefault="001E44E7" w:rsidP="001E44E7">
      <w:pPr>
        <w:pStyle w:val="ab"/>
        <w:spacing w:before="0" w:beforeAutospacing="0" w:after="0" w:afterAutospacing="0"/>
        <w:jc w:val="both"/>
        <w:rPr>
          <w:color w:val="000000"/>
        </w:rPr>
      </w:pPr>
      <w:r w:rsidRPr="001E44E7">
        <w:rPr>
          <w:color w:val="000000"/>
        </w:rPr>
        <w:t>ОК 07. Содействовать сохранению окружающей среды, ресурсосбережению, эффективно действовать в чрезвычайных ситуациях;</w:t>
      </w:r>
    </w:p>
    <w:p w:rsidR="001E44E7" w:rsidRPr="001E44E7" w:rsidRDefault="001E44E7" w:rsidP="001E44E7">
      <w:pPr>
        <w:pStyle w:val="ab"/>
        <w:spacing w:before="0" w:beforeAutospacing="0" w:after="0" w:afterAutospacing="0"/>
        <w:jc w:val="both"/>
        <w:rPr>
          <w:color w:val="000000"/>
        </w:rPr>
      </w:pPr>
      <w:r w:rsidRPr="001E44E7">
        <w:rPr>
          <w:color w:val="000000"/>
        </w:rPr>
        <w:t>ОК 09. Использовать информационные технологии в профессиональной деятельности;</w:t>
      </w:r>
    </w:p>
    <w:p w:rsidR="001E44E7" w:rsidRPr="001E44E7" w:rsidRDefault="001E44E7" w:rsidP="001E44E7">
      <w:pPr>
        <w:pStyle w:val="ab"/>
        <w:spacing w:before="0" w:beforeAutospacing="0" w:after="0" w:afterAutospacing="0"/>
        <w:jc w:val="both"/>
        <w:rPr>
          <w:color w:val="000000"/>
        </w:rPr>
      </w:pPr>
      <w:r w:rsidRPr="001E44E7">
        <w:rPr>
          <w:color w:val="000000"/>
        </w:rPr>
        <w:t>ОК 10. Пользоваться профессиональной документацией на государственном и иностранном языках;</w:t>
      </w:r>
    </w:p>
    <w:p w:rsidR="001E44E7" w:rsidRPr="001E44E7" w:rsidRDefault="001E44E7" w:rsidP="001E44E7">
      <w:pPr>
        <w:pStyle w:val="ab"/>
        <w:spacing w:before="0" w:beforeAutospacing="0" w:after="0" w:afterAutospacing="0"/>
        <w:jc w:val="both"/>
        <w:rPr>
          <w:color w:val="000000"/>
        </w:rPr>
      </w:pPr>
      <w:r w:rsidRPr="001E44E7">
        <w:rPr>
          <w:color w:val="000000"/>
        </w:rPr>
        <w:t>ОК 11. Использовать знания по финансовой грамотности, планировать предпринимательскую деятельность в профессиональной сфере.</w:t>
      </w:r>
    </w:p>
    <w:p w:rsidR="001E44E7" w:rsidRPr="001E44E7" w:rsidRDefault="001E44E7" w:rsidP="001E44E7">
      <w:pPr>
        <w:pStyle w:val="25"/>
        <w:spacing w:after="0" w:line="228" w:lineRule="auto"/>
        <w:jc w:val="both"/>
      </w:pPr>
      <w:r w:rsidRPr="001E44E7">
        <w:t>Рабочая программа предусматривает в рамках времени отведенного на изучение дисциплины выполнение индивидуального (ых) проекта (ов) всеми обучающимися.</w:t>
      </w:r>
    </w:p>
    <w:p w:rsidR="001E44E7" w:rsidRPr="001E44E7" w:rsidRDefault="001E44E7" w:rsidP="001E44E7">
      <w:pPr>
        <w:pStyle w:val="25"/>
        <w:spacing w:after="0" w:line="228" w:lineRule="auto"/>
        <w:jc w:val="both"/>
      </w:pPr>
      <w:r w:rsidRPr="001E44E7">
        <w:t xml:space="preserve">Для достижения поставленных целей и задач используются следующие педагогические технологии: </w:t>
      </w:r>
      <w:r w:rsidRPr="001E44E7">
        <w:rPr>
          <w:bCs/>
        </w:rPr>
        <w:t xml:space="preserve">технология проектного обучения; </w:t>
      </w:r>
      <w:r w:rsidRPr="001E44E7">
        <w:t xml:space="preserve">технологии объяснительно-иллюстративного обучения, личностно-ориентированные технологии обучения. </w:t>
      </w:r>
    </w:p>
    <w:p w:rsidR="001E44E7" w:rsidRPr="001E44E7" w:rsidRDefault="001E44E7" w:rsidP="001E44E7">
      <w:pPr>
        <w:autoSpaceDE w:val="0"/>
        <w:autoSpaceDN w:val="0"/>
        <w:adjustRightInd w:val="0"/>
        <w:ind w:left="-567" w:right="283" w:firstLine="567"/>
        <w:jc w:val="both"/>
        <w:rPr>
          <w:rFonts w:ascii="Times New Roman" w:hAnsi="Times New Roman" w:cs="Times New Roman"/>
          <w:b/>
          <w:sz w:val="28"/>
          <w:szCs w:val="28"/>
          <w:highlight w:val="yellow"/>
        </w:rPr>
      </w:pPr>
    </w:p>
    <w:p w:rsidR="001E44E7" w:rsidRPr="001E44E7" w:rsidRDefault="001E44E7" w:rsidP="001E44E7">
      <w:pPr>
        <w:autoSpaceDE w:val="0"/>
        <w:autoSpaceDN w:val="0"/>
        <w:adjustRightInd w:val="0"/>
        <w:ind w:left="-567" w:right="283" w:firstLine="567"/>
        <w:jc w:val="both"/>
        <w:rPr>
          <w:rFonts w:ascii="Times New Roman" w:hAnsi="Times New Roman" w:cs="Times New Roman"/>
          <w:b/>
          <w:bCs/>
          <w:lang w:eastAsia="ar-SA"/>
        </w:rPr>
      </w:pPr>
      <w:r w:rsidRPr="001E44E7">
        <w:rPr>
          <w:rFonts w:ascii="Times New Roman" w:hAnsi="Times New Roman" w:cs="Times New Roman"/>
          <w:b/>
        </w:rPr>
        <w:t xml:space="preserve">1.4. </w:t>
      </w:r>
      <w:r w:rsidRPr="001E44E7">
        <w:rPr>
          <w:rFonts w:ascii="Times New Roman" w:hAnsi="Times New Roman" w:cs="Times New Roman"/>
          <w:b/>
          <w:bCs/>
          <w:lang w:eastAsia="ar-SA"/>
        </w:rPr>
        <w:t>Количество часов на освоение рабочей программы учебной дисциплины:</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Объем образовательной нагрузки обучающегося 108 часов, в том числе:</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lastRenderedPageBreak/>
        <w:t>во взаимодействии с преподавателем 108 часов.</w:t>
      </w:r>
    </w:p>
    <w:p w:rsidR="001E44E7" w:rsidRPr="001E44E7" w:rsidRDefault="001E44E7"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2. СТРУКТУРА ИСОДЕРЖАНИЕ УЧЕБНОЙ ДИСЦИПЛИНЫ</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u w:val="single"/>
        </w:rPr>
      </w:pPr>
      <w:r w:rsidRPr="001E44E7">
        <w:rPr>
          <w:rFonts w:ascii="Times New Roman" w:hAnsi="Times New Roman" w:cs="Times New Roman"/>
          <w:b/>
        </w:rPr>
        <w:t>2.1. Объем учебной дисциплины и виды учебной работы</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rPr>
      </w:pP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E44E7" w:rsidRPr="001E44E7" w:rsidTr="00912DC1">
        <w:trPr>
          <w:trHeight w:val="460"/>
          <w:jc w:val="center"/>
        </w:trPr>
        <w:tc>
          <w:tcPr>
            <w:tcW w:w="7904" w:type="dxa"/>
            <w:shd w:val="clear" w:color="auto" w:fill="auto"/>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
              </w:rPr>
              <w:t>Вид учебной работы</w:t>
            </w:r>
          </w:p>
        </w:tc>
        <w:tc>
          <w:tcPr>
            <w:tcW w:w="1800" w:type="dxa"/>
            <w:shd w:val="clear" w:color="auto" w:fill="auto"/>
          </w:tcPr>
          <w:p w:rsidR="001E44E7" w:rsidRPr="001E44E7" w:rsidRDefault="001E44E7" w:rsidP="00912DC1">
            <w:pPr>
              <w:jc w:val="center"/>
              <w:rPr>
                <w:rFonts w:ascii="Times New Roman" w:hAnsi="Times New Roman" w:cs="Times New Roman"/>
                <w:i/>
                <w:iCs/>
              </w:rPr>
            </w:pPr>
            <w:r w:rsidRPr="001E44E7">
              <w:rPr>
                <w:rFonts w:ascii="Times New Roman" w:hAnsi="Times New Roman" w:cs="Times New Roman"/>
                <w:b/>
                <w:i/>
                <w:iCs/>
              </w:rPr>
              <w:t>Объем часов</w:t>
            </w:r>
          </w:p>
        </w:tc>
      </w:tr>
      <w:tr w:rsidR="001E44E7" w:rsidRPr="001E44E7" w:rsidTr="00912DC1">
        <w:trPr>
          <w:trHeight w:val="258"/>
          <w:jc w:val="center"/>
        </w:trPr>
        <w:tc>
          <w:tcPr>
            <w:tcW w:w="7904" w:type="dxa"/>
            <w:shd w:val="clear" w:color="auto" w:fill="auto"/>
          </w:tcPr>
          <w:p w:rsidR="001E44E7" w:rsidRPr="001E44E7" w:rsidRDefault="001E44E7" w:rsidP="00912DC1">
            <w:pPr>
              <w:rPr>
                <w:rFonts w:ascii="Times New Roman" w:hAnsi="Times New Roman" w:cs="Times New Roman"/>
                <w:b/>
              </w:rPr>
            </w:pPr>
            <w:r w:rsidRPr="001E44E7">
              <w:rPr>
                <w:rFonts w:ascii="Times New Roman" w:hAnsi="Times New Roman" w:cs="Times New Roman"/>
                <w:b/>
              </w:rPr>
              <w:t>Объем образовательной нагрузки</w:t>
            </w:r>
          </w:p>
        </w:tc>
        <w:tc>
          <w:tcPr>
            <w:tcW w:w="1800" w:type="dxa"/>
            <w:shd w:val="clear" w:color="auto" w:fill="auto"/>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108</w:t>
            </w:r>
          </w:p>
        </w:tc>
      </w:tr>
      <w:tr w:rsidR="001E44E7" w:rsidRPr="001E44E7" w:rsidTr="00912DC1">
        <w:trPr>
          <w:jc w:val="center"/>
        </w:trPr>
        <w:tc>
          <w:tcPr>
            <w:tcW w:w="7904" w:type="dxa"/>
            <w:shd w:val="clear" w:color="auto" w:fill="auto"/>
          </w:tcPr>
          <w:p w:rsidR="001E44E7" w:rsidRPr="001E44E7" w:rsidRDefault="001E44E7" w:rsidP="00912DC1">
            <w:pPr>
              <w:jc w:val="both"/>
              <w:rPr>
                <w:rFonts w:ascii="Times New Roman" w:hAnsi="Times New Roman" w:cs="Times New Roman"/>
              </w:rPr>
            </w:pPr>
            <w:r w:rsidRPr="001E44E7">
              <w:rPr>
                <w:rFonts w:ascii="Times New Roman" w:hAnsi="Times New Roman" w:cs="Times New Roman"/>
                <w:b/>
              </w:rPr>
              <w:t>во взаимодействии с преподавателем</w:t>
            </w:r>
          </w:p>
        </w:tc>
        <w:tc>
          <w:tcPr>
            <w:tcW w:w="1800" w:type="dxa"/>
            <w:shd w:val="clear" w:color="auto" w:fill="auto"/>
          </w:tcPr>
          <w:p w:rsidR="001E44E7" w:rsidRPr="001E44E7" w:rsidRDefault="001E44E7" w:rsidP="00912DC1">
            <w:pPr>
              <w:jc w:val="center"/>
              <w:rPr>
                <w:rFonts w:ascii="Times New Roman" w:hAnsi="Times New Roman" w:cs="Times New Roman"/>
                <w:iCs/>
              </w:rPr>
            </w:pPr>
            <w:r w:rsidRPr="001E44E7">
              <w:rPr>
                <w:rFonts w:ascii="Times New Roman" w:hAnsi="Times New Roman" w:cs="Times New Roman"/>
                <w:iCs/>
              </w:rPr>
              <w:t>108</w:t>
            </w:r>
          </w:p>
        </w:tc>
      </w:tr>
      <w:tr w:rsidR="001E44E7" w:rsidRPr="001E44E7" w:rsidTr="00912DC1">
        <w:trPr>
          <w:jc w:val="center"/>
        </w:trPr>
        <w:tc>
          <w:tcPr>
            <w:tcW w:w="7904" w:type="dxa"/>
            <w:shd w:val="clear" w:color="auto" w:fill="auto"/>
          </w:tcPr>
          <w:p w:rsidR="001E44E7" w:rsidRPr="001E44E7" w:rsidRDefault="001E44E7" w:rsidP="00912DC1">
            <w:pPr>
              <w:jc w:val="both"/>
              <w:rPr>
                <w:rFonts w:ascii="Times New Roman" w:hAnsi="Times New Roman" w:cs="Times New Roman"/>
              </w:rPr>
            </w:pPr>
            <w:r w:rsidRPr="001E44E7">
              <w:rPr>
                <w:rFonts w:ascii="Times New Roman" w:hAnsi="Times New Roman" w:cs="Times New Roman"/>
              </w:rPr>
              <w:t>в том числе:</w:t>
            </w:r>
          </w:p>
        </w:tc>
        <w:tc>
          <w:tcPr>
            <w:tcW w:w="1800" w:type="dxa"/>
            <w:shd w:val="clear" w:color="auto" w:fill="auto"/>
          </w:tcPr>
          <w:p w:rsidR="001E44E7" w:rsidRPr="001E44E7" w:rsidRDefault="001E44E7" w:rsidP="00912DC1">
            <w:pPr>
              <w:jc w:val="center"/>
              <w:rPr>
                <w:rFonts w:ascii="Times New Roman" w:hAnsi="Times New Roman" w:cs="Times New Roman"/>
                <w:iCs/>
              </w:rPr>
            </w:pPr>
          </w:p>
        </w:tc>
      </w:tr>
      <w:tr w:rsidR="001E44E7" w:rsidRPr="001E44E7" w:rsidTr="00912DC1">
        <w:trPr>
          <w:jc w:val="center"/>
        </w:trPr>
        <w:tc>
          <w:tcPr>
            <w:tcW w:w="7904" w:type="dxa"/>
            <w:shd w:val="clear" w:color="auto" w:fill="auto"/>
          </w:tcPr>
          <w:p w:rsidR="001E44E7" w:rsidRPr="001E44E7" w:rsidRDefault="001E44E7" w:rsidP="00912DC1">
            <w:pPr>
              <w:jc w:val="both"/>
              <w:rPr>
                <w:rFonts w:ascii="Times New Roman" w:hAnsi="Times New Roman" w:cs="Times New Roman"/>
              </w:rPr>
            </w:pPr>
            <w:r w:rsidRPr="001E44E7">
              <w:rPr>
                <w:rFonts w:ascii="Times New Roman" w:hAnsi="Times New Roman" w:cs="Times New Roman"/>
              </w:rPr>
              <w:t xml:space="preserve">     лабораторные работы</w:t>
            </w:r>
          </w:p>
        </w:tc>
        <w:tc>
          <w:tcPr>
            <w:tcW w:w="1800" w:type="dxa"/>
            <w:shd w:val="clear" w:color="auto" w:fill="auto"/>
          </w:tcPr>
          <w:p w:rsidR="001E44E7" w:rsidRPr="001E44E7" w:rsidRDefault="001E44E7" w:rsidP="00912DC1">
            <w:pPr>
              <w:jc w:val="center"/>
              <w:rPr>
                <w:rFonts w:ascii="Times New Roman" w:hAnsi="Times New Roman" w:cs="Times New Roman"/>
                <w:iCs/>
              </w:rPr>
            </w:pPr>
            <w:r w:rsidRPr="001E44E7">
              <w:rPr>
                <w:rFonts w:ascii="Times New Roman" w:hAnsi="Times New Roman" w:cs="Times New Roman"/>
                <w:iCs/>
              </w:rPr>
              <w:t>-</w:t>
            </w:r>
          </w:p>
        </w:tc>
      </w:tr>
      <w:tr w:rsidR="001E44E7" w:rsidRPr="001E44E7" w:rsidTr="00912DC1">
        <w:trPr>
          <w:jc w:val="center"/>
        </w:trPr>
        <w:tc>
          <w:tcPr>
            <w:tcW w:w="7904" w:type="dxa"/>
            <w:shd w:val="clear" w:color="auto" w:fill="auto"/>
          </w:tcPr>
          <w:p w:rsidR="001E44E7" w:rsidRPr="001E44E7" w:rsidRDefault="001E44E7" w:rsidP="00912DC1">
            <w:pPr>
              <w:jc w:val="both"/>
              <w:rPr>
                <w:rFonts w:ascii="Times New Roman" w:hAnsi="Times New Roman" w:cs="Times New Roman"/>
              </w:rPr>
            </w:pPr>
            <w:r w:rsidRPr="001E44E7">
              <w:rPr>
                <w:rFonts w:ascii="Times New Roman" w:hAnsi="Times New Roman" w:cs="Times New Roman"/>
              </w:rPr>
              <w:t xml:space="preserve">     практические работы</w:t>
            </w:r>
          </w:p>
        </w:tc>
        <w:tc>
          <w:tcPr>
            <w:tcW w:w="1800" w:type="dxa"/>
            <w:shd w:val="clear" w:color="auto" w:fill="auto"/>
          </w:tcPr>
          <w:p w:rsidR="001E44E7" w:rsidRPr="001E44E7" w:rsidRDefault="001E44E7" w:rsidP="00912DC1">
            <w:pPr>
              <w:jc w:val="center"/>
              <w:rPr>
                <w:rFonts w:ascii="Times New Roman" w:hAnsi="Times New Roman" w:cs="Times New Roman"/>
                <w:iCs/>
              </w:rPr>
            </w:pPr>
            <w:r w:rsidRPr="001E44E7">
              <w:rPr>
                <w:rFonts w:ascii="Times New Roman" w:hAnsi="Times New Roman" w:cs="Times New Roman"/>
                <w:iCs/>
              </w:rPr>
              <w:t>54</w:t>
            </w:r>
          </w:p>
        </w:tc>
      </w:tr>
      <w:tr w:rsidR="001E44E7" w:rsidRPr="001E44E7" w:rsidTr="00912DC1">
        <w:trPr>
          <w:jc w:val="center"/>
        </w:trPr>
        <w:tc>
          <w:tcPr>
            <w:tcW w:w="7904" w:type="dxa"/>
            <w:shd w:val="clear" w:color="auto" w:fill="auto"/>
          </w:tcPr>
          <w:p w:rsidR="001E44E7" w:rsidRPr="001E44E7" w:rsidRDefault="001E44E7" w:rsidP="00912DC1">
            <w:pPr>
              <w:jc w:val="both"/>
              <w:rPr>
                <w:rFonts w:ascii="Times New Roman" w:hAnsi="Times New Roman" w:cs="Times New Roman"/>
              </w:rPr>
            </w:pPr>
            <w:r w:rsidRPr="001E44E7">
              <w:rPr>
                <w:rFonts w:ascii="Times New Roman" w:hAnsi="Times New Roman" w:cs="Times New Roman"/>
              </w:rPr>
              <w:t xml:space="preserve">     контрольные работы (тесты)</w:t>
            </w:r>
          </w:p>
        </w:tc>
        <w:tc>
          <w:tcPr>
            <w:tcW w:w="1800" w:type="dxa"/>
            <w:shd w:val="clear" w:color="auto" w:fill="auto"/>
          </w:tcPr>
          <w:p w:rsidR="001E44E7" w:rsidRPr="001E44E7" w:rsidRDefault="001E44E7" w:rsidP="00912DC1">
            <w:pPr>
              <w:jc w:val="center"/>
              <w:rPr>
                <w:rFonts w:ascii="Times New Roman" w:hAnsi="Times New Roman" w:cs="Times New Roman"/>
                <w:iCs/>
              </w:rPr>
            </w:pPr>
            <w:r w:rsidRPr="001E44E7">
              <w:rPr>
                <w:rFonts w:ascii="Times New Roman" w:hAnsi="Times New Roman" w:cs="Times New Roman"/>
                <w:iCs/>
              </w:rPr>
              <w:t>6</w:t>
            </w:r>
          </w:p>
        </w:tc>
      </w:tr>
      <w:tr w:rsidR="001E44E7" w:rsidRPr="001E44E7" w:rsidTr="00912DC1">
        <w:trPr>
          <w:jc w:val="center"/>
        </w:trPr>
        <w:tc>
          <w:tcPr>
            <w:tcW w:w="9704" w:type="dxa"/>
            <w:gridSpan w:val="2"/>
            <w:shd w:val="clear" w:color="auto" w:fill="auto"/>
          </w:tcPr>
          <w:p w:rsidR="001E44E7" w:rsidRPr="001E44E7" w:rsidRDefault="00710BD2" w:rsidP="00912DC1">
            <w:pPr>
              <w:rPr>
                <w:rFonts w:ascii="Times New Roman" w:hAnsi="Times New Roman" w:cs="Times New Roman"/>
                <w:i/>
                <w:iCs/>
              </w:rPr>
            </w:pPr>
            <w:r>
              <w:rPr>
                <w:rFonts w:ascii="Times New Roman" w:hAnsi="Times New Roman" w:cs="Times New Roman"/>
                <w:b/>
                <w:i/>
                <w:iCs/>
              </w:rPr>
              <w:t>Промежуточная</w:t>
            </w:r>
            <w:r w:rsidR="001E44E7" w:rsidRPr="001E44E7">
              <w:rPr>
                <w:rFonts w:ascii="Times New Roman" w:hAnsi="Times New Roman" w:cs="Times New Roman"/>
                <w:b/>
                <w:i/>
                <w:iCs/>
              </w:rPr>
              <w:t xml:space="preserve">     аттестация</w:t>
            </w:r>
            <w:r w:rsidR="001E44E7" w:rsidRPr="001E44E7">
              <w:rPr>
                <w:rFonts w:ascii="Times New Roman" w:hAnsi="Times New Roman" w:cs="Times New Roman"/>
                <w:i/>
                <w:iCs/>
              </w:rPr>
              <w:t xml:space="preserve">          в форме экзамена</w:t>
            </w:r>
          </w:p>
        </w:tc>
      </w:tr>
    </w:tbl>
    <w:p w:rsidR="001E44E7" w:rsidRPr="001E44E7" w:rsidRDefault="001E44E7" w:rsidP="001E44E7">
      <w:pPr>
        <w:pStyle w:val="aff"/>
        <w:sectPr w:rsidR="001E44E7" w:rsidRPr="001E44E7" w:rsidSect="001E44E7">
          <w:footerReference w:type="even" r:id="rId8"/>
          <w:footerReference w:type="default" r:id="rId9"/>
          <w:type w:val="continuous"/>
          <w:pgSz w:w="11906" w:h="16838"/>
          <w:pgMar w:top="720" w:right="720" w:bottom="720" w:left="720" w:header="708" w:footer="708" w:gutter="0"/>
          <w:pgNumType w:start="2"/>
          <w:cols w:space="720"/>
        </w:sectPr>
      </w:pPr>
    </w:p>
    <w:p w:rsidR="001E44E7" w:rsidRPr="00710BD2" w:rsidRDefault="001E44E7" w:rsidP="001E44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caps/>
          <w:color w:val="auto"/>
        </w:rPr>
      </w:pPr>
      <w:r w:rsidRPr="00710BD2">
        <w:rPr>
          <w:rFonts w:ascii="Times New Roman" w:hAnsi="Times New Roman" w:cs="Times New Roman"/>
          <w:b w:val="0"/>
          <w:color w:val="auto"/>
        </w:rPr>
        <w:lastRenderedPageBreak/>
        <w:t xml:space="preserve">Тематический план и содержание учебной </w:t>
      </w:r>
      <w:r w:rsidR="00710BD2" w:rsidRPr="00710BD2">
        <w:rPr>
          <w:rFonts w:ascii="Times New Roman" w:hAnsi="Times New Roman" w:cs="Times New Roman"/>
          <w:b w:val="0"/>
          <w:color w:val="auto"/>
        </w:rPr>
        <w:t>дисциплины</w:t>
      </w:r>
      <w:r w:rsidR="00710BD2" w:rsidRPr="00710BD2">
        <w:rPr>
          <w:rFonts w:ascii="Times New Roman" w:hAnsi="Times New Roman" w:cs="Times New Roman"/>
          <w:b w:val="0"/>
          <w:caps/>
          <w:color w:val="auto"/>
        </w:rPr>
        <w:t xml:space="preserve"> ОБЩЕСТВОЗНАНИЕ</w:t>
      </w:r>
      <w:r w:rsidRPr="00710BD2">
        <w:rPr>
          <w:rFonts w:ascii="Times New Roman" w:hAnsi="Times New Roman" w:cs="Times New Roman"/>
          <w:b w:val="0"/>
          <w:color w:val="auto"/>
        </w:rPr>
        <w:t>(включая экономику и право</w:t>
      </w:r>
      <w:r w:rsidRPr="00710BD2">
        <w:rPr>
          <w:rFonts w:ascii="Times New Roman" w:hAnsi="Times New Roman" w:cs="Times New Roman"/>
          <w:color w:val="auto"/>
        </w:rPr>
        <w: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7081"/>
        <w:gridCol w:w="1134"/>
        <w:gridCol w:w="1001"/>
        <w:gridCol w:w="2552"/>
      </w:tblGrid>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44E7">
              <w:rPr>
                <w:rFonts w:ascii="Times New Roman" w:hAnsi="Times New Roman" w:cs="Times New Roman"/>
              </w:rPr>
              <w:t>Наименование разделов и тем</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s="Times New Roman"/>
              </w:rPr>
            </w:pPr>
            <w:r w:rsidRPr="001E44E7">
              <w:rPr>
                <w:rFonts w:ascii="Times New Roman" w:hAnsi="Times New Roman" w:cs="Times New Roman"/>
              </w:rPr>
              <w:t>Содержание учебного материала, лабораторные работы и практические занятия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44E7">
              <w:rPr>
                <w:rFonts w:ascii="Times New Roman" w:hAnsi="Times New Roman" w:cs="Times New Roman"/>
              </w:rPr>
              <w:t>Объем часов</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44E7">
              <w:rPr>
                <w:rFonts w:ascii="Times New Roman" w:hAnsi="Times New Roman" w:cs="Times New Roman"/>
              </w:rPr>
              <w:t>дата</w:t>
            </w: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aps/>
              </w:rPr>
            </w:pPr>
            <w:r w:rsidRPr="001E44E7">
              <w:rPr>
                <w:rFonts w:ascii="Times New Roman" w:hAnsi="Times New Roman" w:cs="Times New Roman"/>
                <w:bCs/>
                <w:lang w:eastAsia="en-US"/>
              </w:rPr>
              <w:t>Коды компетенций, формированию которых способствует элемент программы</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bCs/>
              </w:rPr>
              <w:t>Введение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Содержание учебного материала:</w:t>
            </w:r>
            <w:r w:rsidRPr="001E44E7">
              <w:rPr>
                <w:rFonts w:ascii="Times New Roman" w:hAnsi="Times New Roman" w:cs="Times New Roman"/>
                <w:color w:val="231F20"/>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2-2</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12332" w:type="dxa"/>
            <w:gridSpan w:val="4"/>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E44E7">
              <w:rPr>
                <w:rFonts w:ascii="Times New Roman" w:hAnsi="Times New Roman" w:cs="Times New Roman"/>
                <w:b/>
                <w:bCs/>
              </w:rPr>
              <w:t xml:space="preserve">Раздел </w:t>
            </w:r>
            <w:r w:rsidRPr="001E44E7">
              <w:rPr>
                <w:rFonts w:ascii="Times New Roman" w:hAnsi="Times New Roman" w:cs="Times New Roman"/>
                <w:b/>
                <w:bCs/>
                <w:lang w:val="en-US"/>
              </w:rPr>
              <w:t>I</w:t>
            </w:r>
            <w:r w:rsidRPr="001E44E7">
              <w:rPr>
                <w:rFonts w:ascii="Times New Roman" w:hAnsi="Times New Roman" w:cs="Times New Roman"/>
                <w:b/>
                <w:bCs/>
              </w:rPr>
              <w:t xml:space="preserve">. </w:t>
            </w:r>
            <w:r w:rsidRPr="001E44E7">
              <w:rPr>
                <w:rFonts w:ascii="Times New Roman" w:hAnsi="Times New Roman" w:cs="Times New Roman"/>
                <w:b/>
              </w:rPr>
              <w:t>Человек. Человек в системе общественных отношений</w:t>
            </w:r>
            <w:r w:rsidRPr="001E44E7">
              <w:rPr>
                <w:rFonts w:ascii="Times New Roman" w:hAnsi="Times New Roman" w:cs="Times New Roman"/>
                <w:b/>
                <w:bCs/>
              </w:rPr>
              <w:t>- 16</w:t>
            </w: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rPr>
            </w:pPr>
            <w:r w:rsidRPr="001E44E7">
              <w:rPr>
                <w:rFonts w:ascii="Times New Roman" w:hAnsi="Times New Roman" w:cs="Times New Roman"/>
                <w:b/>
                <w:i/>
              </w:rPr>
              <w:t>1.1 Природа человека, врождённые и приобретённые качества.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Основные понятия: Обществознание, социология, философия, культурология, антропогенез, социогенез, человек, индивид, личность, бытие, деятельность, потребности, интересы, познание.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bCs/>
                <w:i/>
              </w:rPr>
              <w:t>10</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Человек как продукт эволюции.</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
                <w:bCs/>
              </w:rPr>
              <w:t>Содержание учебного материала:</w:t>
            </w:r>
            <w:r w:rsidRPr="001E44E7">
              <w:rPr>
                <w:rFonts w:ascii="Times New Roman" w:hAnsi="Times New Roman" w:cs="Times New Roman"/>
              </w:rPr>
              <w:t>Философские представления о социальных качествах человека.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1-3</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i/>
                <w:color w:val="FF0000"/>
              </w:rPr>
            </w:pPr>
            <w:r w:rsidRPr="001E44E7">
              <w:rPr>
                <w:rFonts w:ascii="Times New Roman" w:hAnsi="Times New Roman" w:cs="Times New Roman"/>
                <w:b/>
                <w:bCs/>
                <w:color w:val="FF0000"/>
              </w:rPr>
              <w:t>Практическое занятие № 1</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Изучение человека как продукта эволюции.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1-4</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Человек, индивид, личность.</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
                <w:bCs/>
              </w:rPr>
              <w:t>Содержание учебного материала:</w:t>
            </w:r>
            <w:r w:rsidRPr="001E44E7">
              <w:rPr>
                <w:rFonts w:ascii="Times New Roman" w:hAnsi="Times New Roman" w:cs="Times New Roman"/>
              </w:rPr>
              <w:t>Человек. Индивид. Личность. Социализация.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1-5</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Изучение различия понятий человек, индивид, личность.</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1-6</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Деятельность человека.</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
                <w:bCs/>
              </w:rPr>
              <w:t>Содержание учебного материала:</w:t>
            </w:r>
            <w:r w:rsidRPr="001E44E7">
              <w:rPr>
                <w:rFonts w:ascii="Times New Roman" w:hAnsi="Times New Roman" w:cs="Times New Roman"/>
                <w:color w:val="231F20"/>
              </w:rPr>
              <w:t>Виды деятельности. Творчество. Человек в учебной и трудовой деятельности. Выбор профессии. Профессиональное самоопределение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1-7</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Cs/>
              </w:rPr>
              <w:t xml:space="preserve">Изучение </w:t>
            </w:r>
            <w:r w:rsidRPr="001E44E7">
              <w:rPr>
                <w:rFonts w:ascii="Times New Roman" w:hAnsi="Times New Roman" w:cs="Times New Roman"/>
                <w:color w:val="231F20"/>
              </w:rPr>
              <w:t>основных видов профессиональной деятельности.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1-8</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1E44E7">
              <w:rPr>
                <w:rFonts w:ascii="Times New Roman" w:hAnsi="Times New Roman" w:cs="Times New Roman"/>
                <w:bCs/>
              </w:rPr>
              <w:t>ОК 1-7,9-11</w:t>
            </w:r>
          </w:p>
        </w:tc>
      </w:tr>
      <w:tr w:rsidR="001E44E7" w:rsidRPr="001E44E7" w:rsidTr="00912DC1">
        <w:trPr>
          <w:trHeight w:val="714"/>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bCs/>
              </w:rPr>
              <w:t>Сознание, соотношение бытия и сознания.</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
                <w:bCs/>
              </w:rPr>
              <w:t>Содержание учебного материала:</w:t>
            </w:r>
            <w:r w:rsidRPr="001E44E7">
              <w:rPr>
                <w:rFonts w:ascii="Times New Roman" w:hAnsi="Times New Roman" w:cs="Times New Roman"/>
              </w:rPr>
              <w:t>Соотношение реального и идеального бытия. Взаимосвязь сознательного и бессознательного. Формы сознания.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1-9</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Познание.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Познание.  Виды познания. Понятие истины и её критерии. Творчество. Роль творчества в процессе познания. Интуиция. Объяснение.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1-10</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 xml:space="preserve">Изучение </w:t>
            </w:r>
            <w:r w:rsidRPr="001E44E7">
              <w:rPr>
                <w:rFonts w:ascii="Times New Roman" w:hAnsi="Times New Roman" w:cs="Times New Roman"/>
                <w:color w:val="231F20"/>
              </w:rPr>
              <w:t>понятия истины и ее критериев.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1-11</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Общение.</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lastRenderedPageBreak/>
              <w:t xml:space="preserve">Содержание учебного материала: </w:t>
            </w:r>
            <w:r w:rsidRPr="001E44E7">
              <w:rPr>
                <w:rFonts w:ascii="Times New Roman" w:hAnsi="Times New Roman" w:cs="Times New Roman"/>
              </w:rPr>
              <w:t xml:space="preserve">Виды общения. Функции и </w:t>
            </w:r>
            <w:r w:rsidRPr="001E44E7">
              <w:rPr>
                <w:rFonts w:ascii="Times New Roman" w:hAnsi="Times New Roman" w:cs="Times New Roman"/>
              </w:rPr>
              <w:lastRenderedPageBreak/>
              <w:t>формы общения. Культура общения.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5</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Cs/>
              </w:rPr>
              <w:t xml:space="preserve">Изучение </w:t>
            </w:r>
            <w:r w:rsidRPr="001E44E7">
              <w:rPr>
                <w:rFonts w:ascii="Times New Roman" w:hAnsi="Times New Roman" w:cs="Times New Roman"/>
                <w:color w:val="231F20"/>
              </w:rPr>
              <w:t>проблем межличностного общения в молодежной среде.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1-12</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rPr>
            </w:pPr>
            <w:r w:rsidRPr="001E44E7">
              <w:rPr>
                <w:rFonts w:ascii="Times New Roman" w:hAnsi="Times New Roman" w:cs="Times New Roman"/>
                <w:b/>
                <w:i/>
              </w:rPr>
              <w:t>1.2 Духовная культура личности и общества.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bCs/>
                <w:i/>
              </w:rPr>
              <w:t>2</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Духовная культура личности и общества.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Понятие о культуре. Культура народная, массовая и элитарная. Проблемы духовного кризиса и духовного поиска в молодёжной среде. Формирование нравственных ориентиров.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1-13</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6</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 xml:space="preserve">Выявление </w:t>
            </w:r>
            <w:r w:rsidRPr="001E44E7">
              <w:rPr>
                <w:rFonts w:ascii="Times New Roman" w:hAnsi="Times New Roman" w:cs="Times New Roman"/>
              </w:rPr>
              <w:t>особенностей молодёжной культуры.</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1-14</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389"/>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rPr>
            </w:pPr>
            <w:r w:rsidRPr="001E44E7">
              <w:rPr>
                <w:rFonts w:ascii="Times New Roman" w:hAnsi="Times New Roman" w:cs="Times New Roman"/>
                <w:b/>
                <w:i/>
              </w:rPr>
              <w:t>1.3 Наука и образование в современном мире.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bCs/>
                <w:i/>
              </w:rPr>
              <w:t>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1E44E7" w:rsidRPr="001E44E7" w:rsidTr="00912DC1">
        <w:trPr>
          <w:trHeight w:val="289"/>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Наука и образование в современном мире.</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 xml:space="preserve">Наука. Естественные и социально-гуманитарные науки. </w:t>
            </w:r>
            <w:r w:rsidRPr="001E44E7">
              <w:rPr>
                <w:rFonts w:ascii="Times New Roman" w:hAnsi="Times New Roman" w:cs="Times New Roman"/>
                <w:color w:val="231F20"/>
              </w:rPr>
              <w:t>Роль образования в жизни современного человека и общества. Правовое регулирование образования. Профессиональное образование.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1-15</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389"/>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7</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Изучение системы образования в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1-16</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1E44E7">
              <w:rPr>
                <w:rFonts w:ascii="Times New Roman" w:hAnsi="Times New Roman" w:cs="Times New Roman"/>
                <w:bCs/>
              </w:rPr>
              <w:t>ОК 1-7,9-11</w:t>
            </w:r>
          </w:p>
        </w:tc>
      </w:tr>
      <w:tr w:rsidR="001E44E7" w:rsidRPr="001E44E7" w:rsidTr="00912DC1">
        <w:trPr>
          <w:trHeight w:val="389"/>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rPr>
            </w:pPr>
            <w:r w:rsidRPr="001E44E7">
              <w:rPr>
                <w:rFonts w:ascii="Times New Roman" w:hAnsi="Times New Roman" w:cs="Times New Roman"/>
                <w:b/>
                <w:i/>
              </w:rPr>
              <w:t xml:space="preserve">1.4 Мораль, искусство и религия как элементы </w:t>
            </w:r>
            <w:r w:rsidRPr="001E44E7">
              <w:rPr>
                <w:rFonts w:ascii="Times New Roman" w:hAnsi="Times New Roman" w:cs="Times New Roman"/>
                <w:b/>
                <w:i/>
              </w:rPr>
              <w:lastRenderedPageBreak/>
              <w:t>духовной культуры.</w:t>
            </w: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rPr>
              <w:lastRenderedPageBreak/>
              <w:t xml:space="preserve">Мораль. Основные принципы и нормы морали. Гуманизм. Добро и зло. Долг и совесть. Моральный выбор. Моральный </w:t>
            </w:r>
            <w:r w:rsidRPr="001E44E7">
              <w:rPr>
                <w:rFonts w:ascii="Times New Roman" w:hAnsi="Times New Roman" w:cs="Times New Roman"/>
              </w:rPr>
              <w:lastRenderedPageBreak/>
              <w:t>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bCs/>
                <w:i/>
              </w:rPr>
              <w:lastRenderedPageBreak/>
              <w:t>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bCs/>
              </w:rPr>
            </w:pPr>
          </w:p>
        </w:tc>
      </w:tr>
      <w:tr w:rsidR="001E44E7" w:rsidRPr="001E44E7" w:rsidTr="00912DC1">
        <w:trPr>
          <w:trHeight w:val="389"/>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lastRenderedPageBreak/>
              <w:t>Мораль, искусство и религия как элементы духовной культуры.</w:t>
            </w: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Мораль. Моральный самоконтроль личности. Религия как феномен культуры. Мировые религии. Искусство и его роль в жизни людей. Виды искусств.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389"/>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8-9</w:t>
            </w:r>
          </w:p>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Cs/>
              </w:rPr>
              <w:t>Изучение религиозных объединений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2-18</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14884" w:type="dxa"/>
            <w:gridSpan w:val="5"/>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rPr>
            </w:pPr>
            <w:r w:rsidRPr="001E44E7">
              <w:rPr>
                <w:rFonts w:ascii="Times New Roman" w:hAnsi="Times New Roman" w:cs="Times New Roman"/>
                <w:b/>
              </w:rPr>
              <w:t xml:space="preserve">Раздел </w:t>
            </w:r>
            <w:r w:rsidRPr="001E44E7">
              <w:rPr>
                <w:rFonts w:ascii="Times New Roman" w:hAnsi="Times New Roman" w:cs="Times New Roman"/>
                <w:b/>
                <w:lang w:val="en-US"/>
              </w:rPr>
              <w:t>II</w:t>
            </w:r>
            <w:r w:rsidRPr="001E44E7">
              <w:rPr>
                <w:rFonts w:ascii="Times New Roman" w:hAnsi="Times New Roman" w:cs="Times New Roman"/>
                <w:b/>
              </w:rPr>
              <w:t xml:space="preserve">. Общество как сложная динамическая система - </w:t>
            </w:r>
            <w:r w:rsidRPr="001E44E7">
              <w:rPr>
                <w:rFonts w:ascii="Times New Roman" w:hAnsi="Times New Roman" w:cs="Times New Roman"/>
                <w:b/>
                <w:bCs/>
              </w:rPr>
              <w:t>8</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Понятие общества.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Представление об обществе как сложной динамической системе. Признаки общества. Структура общества. Характеристика основных элементов.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1-19</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10</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 xml:space="preserve">Изучение </w:t>
            </w:r>
            <w:r w:rsidRPr="001E44E7">
              <w:rPr>
                <w:rFonts w:ascii="Times New Roman" w:hAnsi="Times New Roman" w:cs="Times New Roman"/>
                <w:color w:val="231F20"/>
              </w:rPr>
              <w:t>представлений об обществе как сложной динамичной системе.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1-20</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Сферы общества.</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color w:val="231F20"/>
              </w:rPr>
              <w:t>Подсистемы и элементы общества. Специфика общественных отношений. Основные институты общества, их функции.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11-12</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Выявление специфики общественных отношений.</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2-22</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Многовариантность общественного развития.</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val="en-U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Законы диалектики. Эволюция и революция как формы социального изменения. Прогресс и регресс.</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13-14</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Изучение форм развития общества.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2-24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Особенности современного мира.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val="en-U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Процессы глобализации. Антиглобализм, его причины и проявления. Современные войны их опасность для человечества. Терроризм.</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1-25</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15</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глобализации человеческого общества.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1-26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12332" w:type="dxa"/>
            <w:gridSpan w:val="4"/>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E44E7">
              <w:rPr>
                <w:rFonts w:ascii="Times New Roman" w:hAnsi="Times New Roman" w:cs="Times New Roman"/>
                <w:b/>
                <w:bCs/>
              </w:rPr>
              <w:t>Раздел III. Экономика - 26</w:t>
            </w: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 xml:space="preserve">3.1 Экономика и экономическая наука. Экономические системы. </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Основные понятия: Экономика. Собственность. Производство. Инвестиции. Предпринимательство. Прибыль. Рынок.</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lastRenderedPageBreak/>
              <w:t>Экономика как наука и хозяйство.</w:t>
            </w: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bCs/>
              </w:rPr>
              <w:t>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1-27</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16</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основных вопросов экономики.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1-28</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Типы экономических систем.</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bCs/>
              </w:rPr>
              <w:t>Плановая, рыночная и смешанная экономика.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1-29</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17</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Выполнение сравнительной характеристики различных экономических систем.</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1-30</w:t>
            </w:r>
          </w:p>
        </w:tc>
        <w:tc>
          <w:tcPr>
            <w:tcW w:w="1001" w:type="dxa"/>
          </w:tcPr>
          <w:p w:rsidR="001E44E7" w:rsidRPr="001E44E7" w:rsidRDefault="001E44E7" w:rsidP="00912DC1">
            <w:pPr>
              <w:jc w:val="center"/>
              <w:rPr>
                <w:rFonts w:ascii="Times New Roman" w:hAnsi="Times New Roman" w:cs="Times New Roman"/>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Собственность.</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bCs/>
              </w:rPr>
              <w:t xml:space="preserve">Собственность. Форма собственности. </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18</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прав собственности.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1-31</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Производство.</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bCs/>
              </w:rPr>
              <w:t xml:space="preserve">Экономические ресурсы. Инвестиции. </w:t>
            </w:r>
            <w:r w:rsidRPr="001E44E7">
              <w:rPr>
                <w:rFonts w:ascii="Times New Roman" w:hAnsi="Times New Roman" w:cs="Times New Roman"/>
                <w:color w:val="231F20"/>
              </w:rPr>
              <w:t>Ограниченность ресурсов.</w:t>
            </w:r>
            <w:r w:rsidRPr="001E44E7">
              <w:rPr>
                <w:rFonts w:ascii="Times New Roman" w:hAnsi="Times New Roman" w:cs="Times New Roman"/>
                <w:color w:val="231F20"/>
              </w:rPr>
              <w:br/>
              <w:t>Факторы производства.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19</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Изучение с</w:t>
            </w:r>
            <w:r w:rsidRPr="001E44E7">
              <w:rPr>
                <w:rFonts w:ascii="Times New Roman" w:hAnsi="Times New Roman" w:cs="Times New Roman"/>
                <w:shd w:val="clear" w:color="auto" w:fill="FFFFFF"/>
              </w:rPr>
              <w:t>труктуры и составляющих современного </w:t>
            </w:r>
            <w:r w:rsidRPr="001E44E7">
              <w:rPr>
                <w:rFonts w:ascii="Times New Roman" w:hAnsi="Times New Roman" w:cs="Times New Roman"/>
                <w:bCs/>
                <w:shd w:val="clear" w:color="auto" w:fill="FFFFFF"/>
              </w:rPr>
              <w:t>производства.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1-32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3.2 Рынок. Фирма. Роль государства в экономике.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Основные понятия: </w:t>
            </w:r>
            <w:r w:rsidRPr="001E44E7">
              <w:rPr>
                <w:rFonts w:ascii="Times New Roman" w:hAnsi="Times New Roman" w:cs="Times New Roman"/>
              </w:rPr>
              <w:t>Монополизация.  Маркетинг. Менеджмент. Издержки, выручка, прибыль. Производительность.</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8</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Возникновение, структура и функции рынка.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 xml:space="preserve">Рынок одного товара. Спрос. Факторы спроса. Предложение. Факторы предложения. Рыночное равновесие. </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highlight w:val="yellow"/>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20</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механизмов рынка.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1-33</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Основные рыночные структуры</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4F81BD"/>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color w:val="231F20"/>
              </w:rPr>
              <w:t xml:space="preserve">Основные рыночные структуры: совершенная и несовершенная конкуренция. Роль фирм в экономике. </w:t>
            </w:r>
            <w:r w:rsidRPr="001E44E7">
              <w:rPr>
                <w:rFonts w:ascii="Times New Roman" w:hAnsi="Times New Roman" w:cs="Times New Roman"/>
              </w:rPr>
              <w:t>Монополизация.  Маркетинг. Менеджмент.</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21</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современной конкурентоспособности.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548DD4"/>
              </w:rPr>
            </w:pPr>
            <w:r w:rsidRPr="001E44E7">
              <w:rPr>
                <w:rFonts w:ascii="Times New Roman" w:hAnsi="Times New Roman" w:cs="Times New Roman"/>
                <w:bCs/>
                <w:i/>
              </w:rPr>
              <w:t>1-34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Издержки производства.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 xml:space="preserve">Издержки, выручка, прибыль. Производительность труда. </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548DD4"/>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22</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lastRenderedPageBreak/>
              <w:t>Изучение подходов определения издержек.</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lastRenderedPageBreak/>
              <w:t>1-35</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lastRenderedPageBreak/>
              <w:t>Деньги.</w:t>
            </w:r>
          </w:p>
        </w:tc>
        <w:tc>
          <w:tcPr>
            <w:tcW w:w="7081" w:type="dxa"/>
          </w:tcPr>
          <w:p w:rsidR="001E44E7" w:rsidRPr="001E44E7" w:rsidRDefault="001E44E7" w:rsidP="00912DC1">
            <w:pPr>
              <w:pStyle w:val="a6"/>
              <w:rPr>
                <w:lang w:eastAsia="ru-RU"/>
              </w:rPr>
            </w:pPr>
            <w:r w:rsidRPr="001E44E7">
              <w:rPr>
                <w:b/>
                <w:bCs/>
                <w:lang w:eastAsia="ru-RU"/>
              </w:rPr>
              <w:t xml:space="preserve">Содержание учебного материала: </w:t>
            </w:r>
            <w:r w:rsidRPr="001E44E7">
              <w:rPr>
                <w:lang w:eastAsia="ru-RU"/>
              </w:rPr>
              <w:t xml:space="preserve">Деньги. Процент. </w:t>
            </w:r>
            <w:r w:rsidRPr="001E44E7">
              <w:rPr>
                <w:color w:val="231F20"/>
              </w:rPr>
              <w:t>Банковская система. Роль Центрального банка. Основные операции коммерческих банков. Инфляция. Виды, причины и последствия</w:t>
            </w:r>
            <w:r w:rsidRPr="001E44E7">
              <w:rPr>
                <w:color w:val="231F20"/>
              </w:rPr>
              <w:br/>
              <w:t>инфляции. Антиинфляционные меры.</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23</w:t>
            </w:r>
          </w:p>
          <w:p w:rsidR="001E44E7" w:rsidRPr="001E44E7" w:rsidRDefault="001E44E7" w:rsidP="00912DC1">
            <w:pPr>
              <w:pStyle w:val="a6"/>
              <w:rPr>
                <w:b/>
                <w:bCs/>
                <w:lang w:eastAsia="ru-RU"/>
              </w:rPr>
            </w:pPr>
            <w:r w:rsidRPr="001E44E7">
              <w:rPr>
                <w:bCs/>
              </w:rPr>
              <w:t xml:space="preserve">Изучение </w:t>
            </w:r>
            <w:r w:rsidRPr="001E44E7">
              <w:rPr>
                <w:color w:val="231F20"/>
              </w:rPr>
              <w:t>основных операций коммерческих банков.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1-36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Понятие ВВП</w:t>
            </w:r>
            <w:r w:rsidRPr="001E44E7">
              <w:rPr>
                <w:rFonts w:ascii="Times New Roman" w:hAnsi="Times New Roman" w:cs="Times New Roman"/>
                <w:b/>
                <w:color w:val="231F20"/>
              </w:rPr>
              <w:br/>
              <w:t>и его структура.</w:t>
            </w:r>
          </w:p>
        </w:tc>
        <w:tc>
          <w:tcPr>
            <w:tcW w:w="7081" w:type="dxa"/>
          </w:tcPr>
          <w:p w:rsidR="001E44E7" w:rsidRPr="001E44E7" w:rsidRDefault="001E44E7" w:rsidP="00912DC1">
            <w:pPr>
              <w:autoSpaceDE w:val="0"/>
              <w:autoSpaceDN w:val="0"/>
              <w:adjustRightInd w:val="0"/>
              <w:jc w:val="both"/>
              <w:rPr>
                <w:rFonts w:ascii="Times New Roman" w:hAnsi="Times New Roman" w:cs="Times New Roman"/>
                <w:bCs/>
              </w:rPr>
            </w:pPr>
            <w:r w:rsidRPr="001E44E7">
              <w:rPr>
                <w:rFonts w:ascii="Times New Roman" w:hAnsi="Times New Roman" w:cs="Times New Roman"/>
                <w:b/>
                <w:bCs/>
              </w:rPr>
              <w:t>Содержание учебного материала:</w:t>
            </w:r>
            <w:r w:rsidRPr="001E44E7">
              <w:rPr>
                <w:rStyle w:val="a3"/>
                <w:rFonts w:ascii="Times New Roman" w:hAnsi="Times New Roman" w:cs="Times New Roman"/>
                <w:b w:val="0"/>
                <w:shd w:val="clear" w:color="auto" w:fill="FFFFFF"/>
              </w:rPr>
              <w:t>Понятие ВВП.Номинальный и реальный ВВП.Методы расчета и измерения ВВП.Экономический рост и развитие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2-38</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81"/>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Основы налоговой политики государства.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Виды налогов. Государственные расходы. Государственный бюджет. Государственный долг.</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1-39</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81"/>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31F20"/>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24</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Изучение налоговой политики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1-40</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3.3 Рынок труда и безработица.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Основные понятия: </w:t>
            </w:r>
            <w:r w:rsidRPr="001E44E7">
              <w:rPr>
                <w:rFonts w:ascii="Times New Roman" w:hAnsi="Times New Roman" w:cs="Times New Roman"/>
              </w:rPr>
              <w:t>ВВП, ВНП. Рынок. Безработица. Деньги, банки, инфляция.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8</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Рынок труда.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4F81BD"/>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color w:val="231F20"/>
              </w:rPr>
              <w:t>Спрос на труд и его факторы. Предложение труда. Факторы предложения труда.</w:t>
            </w:r>
            <w:r w:rsidRPr="001E44E7">
              <w:rPr>
                <w:rFonts w:ascii="Times New Roman" w:hAnsi="Times New Roman" w:cs="Times New Roman"/>
                <w:color w:val="231F20"/>
              </w:rPr>
              <w:br/>
              <w:t>Роль профсоюзов и государства на рынках труда. Человеческий капитал.</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2-42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bCs/>
              </w:rPr>
              <w:t>Безработица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4F81BD"/>
              </w:rPr>
            </w:pPr>
            <w:r w:rsidRPr="001E44E7">
              <w:rPr>
                <w:rFonts w:ascii="Times New Roman" w:hAnsi="Times New Roman" w:cs="Times New Roman"/>
                <w:b/>
                <w:bCs/>
              </w:rPr>
              <w:t>Содержание учебного материала:</w:t>
            </w:r>
            <w:r w:rsidRPr="001E44E7">
              <w:rPr>
                <w:rFonts w:ascii="Times New Roman" w:hAnsi="Times New Roman" w:cs="Times New Roman"/>
                <w:color w:val="231F20"/>
              </w:rPr>
              <w:t>Понятие</w:t>
            </w:r>
            <w:r w:rsidRPr="001E44E7">
              <w:rPr>
                <w:rFonts w:ascii="Times New Roman" w:hAnsi="Times New Roman" w:cs="Times New Roman"/>
                <w:color w:val="231F20"/>
              </w:rPr>
              <w:br/>
              <w:t>безработицы, ее причины и экономические последствия.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2-44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31F20"/>
              </w:rPr>
            </w:pPr>
            <w:r w:rsidRPr="001E44E7">
              <w:rPr>
                <w:rFonts w:ascii="Times New Roman" w:hAnsi="Times New Roman" w:cs="Times New Roman"/>
                <w:b/>
                <w:color w:val="231F20"/>
              </w:rPr>
              <w:t>Защита прав потребителя.</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31F20"/>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Рациональный потребитель. Основные доходы и расходы семьи. Реальный и номинальный доход. Сбережения.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1-45</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25</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Выполнение расчетов бюджета своей семьи.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1-46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562"/>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Зачёт по теме: «Рынок труда и безработица»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Контрольные работы</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2-48</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 xml:space="preserve">3.4 Основные проблемы экономики России. </w:t>
            </w:r>
            <w:r w:rsidRPr="001E44E7">
              <w:rPr>
                <w:rFonts w:ascii="Times New Roman" w:hAnsi="Times New Roman" w:cs="Times New Roman"/>
                <w:b/>
                <w:i/>
              </w:rPr>
              <w:lastRenderedPageBreak/>
              <w:t>Элементы международной экономики.</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lastRenderedPageBreak/>
              <w:t xml:space="preserve">Основные понятия: потребитель. Доходы. Заработная плата. Занятость. Интернационализация. Транснациональные экономики. </w:t>
            </w:r>
            <w:r w:rsidRPr="001E44E7">
              <w:rPr>
                <w:rFonts w:ascii="Times New Roman" w:hAnsi="Times New Roman" w:cs="Times New Roman"/>
                <w:bCs/>
              </w:rPr>
              <w:lastRenderedPageBreak/>
              <w:t>Регионализация.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lastRenderedPageBreak/>
              <w:t>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lastRenderedPageBreak/>
              <w:t>Мировая экономика.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Международные экономические отношения. Международная торговля. Транснациональные корпорации.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26</w:t>
            </w:r>
          </w:p>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Cs/>
              </w:rPr>
              <w:t>Изучение международных экономических отношений.</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2-50</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66"/>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Зачёт по теме: «Экономика».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Контрольные работы</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2-52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416"/>
        </w:trPr>
        <w:tc>
          <w:tcPr>
            <w:tcW w:w="12332" w:type="dxa"/>
            <w:gridSpan w:val="4"/>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E44E7">
              <w:rPr>
                <w:rFonts w:ascii="Times New Roman" w:hAnsi="Times New Roman" w:cs="Times New Roman"/>
                <w:b/>
              </w:rPr>
              <w:t xml:space="preserve">Раздел </w:t>
            </w:r>
            <w:r w:rsidRPr="001E44E7">
              <w:rPr>
                <w:rFonts w:ascii="Times New Roman" w:hAnsi="Times New Roman" w:cs="Times New Roman"/>
                <w:b/>
                <w:lang w:val="en-US"/>
              </w:rPr>
              <w:t>IV</w:t>
            </w:r>
            <w:r w:rsidRPr="001E44E7">
              <w:rPr>
                <w:rFonts w:ascii="Times New Roman" w:hAnsi="Times New Roman" w:cs="Times New Roman"/>
                <w:b/>
              </w:rPr>
              <w:t>. Социальные отношения - 16</w:t>
            </w: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4.1 Социальная роль и стратификация.</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Основные понятия: </w:t>
            </w:r>
            <w:r w:rsidRPr="001E44E7">
              <w:rPr>
                <w:rFonts w:ascii="Times New Roman" w:hAnsi="Times New Roman" w:cs="Times New Roman"/>
              </w:rPr>
              <w:t>Социальная стратификация</w:t>
            </w:r>
            <w:r w:rsidRPr="001E44E7">
              <w:rPr>
                <w:rFonts w:ascii="Times New Roman" w:hAnsi="Times New Roman" w:cs="Times New Roman"/>
                <w:i/>
              </w:rPr>
              <w:t>.</w:t>
            </w:r>
            <w:r w:rsidRPr="001E44E7">
              <w:rPr>
                <w:rFonts w:ascii="Times New Roman" w:hAnsi="Times New Roman" w:cs="Times New Roman"/>
              </w:rPr>
              <w:t xml:space="preserve"> Социальная мобильность. Социальный статус и престиж. Девиантное поведение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highlight w:val="yellow"/>
              </w:rPr>
            </w:pPr>
            <w:r w:rsidRPr="001E44E7">
              <w:rPr>
                <w:rFonts w:ascii="Times New Roman" w:hAnsi="Times New Roman" w:cs="Times New Roman"/>
                <w:b/>
              </w:rPr>
              <w:t>Социальная структура общества.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Социальные отношения. Понятие о социальных общностях и группах.</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27</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rPr>
            </w:pPr>
            <w:r w:rsidRPr="001E44E7">
              <w:rPr>
                <w:rFonts w:ascii="Times New Roman" w:hAnsi="Times New Roman" w:cs="Times New Roman"/>
                <w:bCs/>
              </w:rPr>
              <w:t>Проведение анализа социальной структуры современного общества.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1-53</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Социальная стратификация.</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Социальная стратификация</w:t>
            </w:r>
            <w:r w:rsidRPr="001E44E7">
              <w:rPr>
                <w:rFonts w:ascii="Times New Roman" w:hAnsi="Times New Roman" w:cs="Times New Roman"/>
                <w:i/>
              </w:rPr>
              <w:t>.</w:t>
            </w:r>
            <w:r w:rsidRPr="001E44E7">
              <w:rPr>
                <w:rFonts w:ascii="Times New Roman" w:hAnsi="Times New Roman" w:cs="Times New Roman"/>
              </w:rPr>
              <w:t xml:space="preserve"> Социальная мобильность.</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1-54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bCs/>
              </w:rPr>
              <w:t>1 семестр 54/27/27</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bCs/>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Престижность профессиональной деятельности.</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Социальный статус и престиж.</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28</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Выявление критериев социального статуса человека.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1-55</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Социальные роли человека.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spacing w:val="-2"/>
              </w:rPr>
              <w:t>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w:t>
            </w:r>
            <w:r w:rsidRPr="001E44E7">
              <w:rPr>
                <w:rFonts w:ascii="Times New Roman" w:hAnsi="Times New Roman" w:cs="Times New Roman"/>
              </w:rPr>
              <w:t>.</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29</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Изучение многообразия социальных ролей человека.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1-56</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4.2 Социальные нормы и конфликты.</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Основные понятия: </w:t>
            </w:r>
            <w:r w:rsidRPr="001E44E7">
              <w:rPr>
                <w:rFonts w:ascii="Times New Roman" w:hAnsi="Times New Roman" w:cs="Times New Roman"/>
              </w:rPr>
              <w:t>Социальный контроль. Самоконтроль. Девиантное поведение.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Социальное поведение.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 xml:space="preserve">Социальный контроль. Виды </w:t>
            </w:r>
            <w:r w:rsidRPr="001E44E7">
              <w:rPr>
                <w:rFonts w:ascii="Times New Roman" w:hAnsi="Times New Roman" w:cs="Times New Roman"/>
              </w:rPr>
              <w:lastRenderedPageBreak/>
              <w:t>социальных норм и санкций. Самоконтроль.</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lastRenderedPageBreak/>
              <w:t>1-57</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30</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Cs/>
              </w:rPr>
              <w:t>Определение в</w:t>
            </w:r>
            <w:r w:rsidRPr="001E44E7">
              <w:rPr>
                <w:rFonts w:ascii="Times New Roman" w:hAnsi="Times New Roman" w:cs="Times New Roman"/>
              </w:rPr>
              <w:t>идов социальных норм и санкций.</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1-58</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bCs/>
              </w:rPr>
            </w:pP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Девиантное поведение.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Девиантное поведение, его формы, проявления. Профилактика негативных форм девиантного поведения среди молодежи.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2-60</w:t>
            </w:r>
          </w:p>
        </w:tc>
        <w:tc>
          <w:tcPr>
            <w:tcW w:w="1001" w:type="dxa"/>
          </w:tcPr>
          <w:p w:rsidR="001E44E7" w:rsidRPr="001E44E7" w:rsidRDefault="001E44E7" w:rsidP="00912DC1">
            <w:pPr>
              <w:rPr>
                <w:rFonts w:ascii="Times New Roman" w:hAnsi="Times New Roman" w:cs="Times New Roman"/>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Значимость здорового образа жизни.</w:t>
            </w:r>
          </w:p>
        </w:tc>
        <w:tc>
          <w:tcPr>
            <w:tcW w:w="7081" w:type="dxa"/>
          </w:tcPr>
          <w:p w:rsidR="001E44E7" w:rsidRPr="001E44E7" w:rsidRDefault="001E44E7" w:rsidP="00912DC1">
            <w:pPr>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Элементы здорового образа жизни. Формирование здорового образа жизни.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1-61</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31</w:t>
            </w:r>
          </w:p>
          <w:p w:rsidR="001E44E7" w:rsidRPr="001E44E7" w:rsidRDefault="001E44E7" w:rsidP="00912DC1">
            <w:pPr>
              <w:jc w:val="both"/>
              <w:rPr>
                <w:rFonts w:ascii="Times New Roman" w:hAnsi="Times New Roman" w:cs="Times New Roman"/>
                <w:b/>
                <w:bCs/>
              </w:rPr>
            </w:pPr>
            <w:r w:rsidRPr="001E44E7">
              <w:rPr>
                <w:rFonts w:ascii="Times New Roman" w:hAnsi="Times New Roman" w:cs="Times New Roman"/>
                <w:bCs/>
              </w:rPr>
              <w:t>Изучение значимости здорового образа жизни.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1-62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710BD2" w:rsidP="00912DC1">
            <w:pPr>
              <w:jc w:val="center"/>
              <w:rPr>
                <w:rFonts w:ascii="Times New Roman" w:hAnsi="Times New Roman" w:cs="Times New Roman"/>
                <w:bCs/>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4.3 Важнейшие социальные общности и группы.</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Основные понятия: этнос. Народ. Племя. Нация. Семья.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Этнические общности.</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Этнические общности. Межнациональные отношения,этносоциальные конфликты, пути их разрешения. Конституционные принципы национальной политики в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32</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Выявление этносоциальных конфликтов и путей их разрешения.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1-63</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Семья.</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Семья как малая социальная группа. Семья и брак. Проблема неполных семей. Современная демографическая ситуация в Российской Федерации.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1-64</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33</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Проведение анализа с</w:t>
            </w:r>
            <w:r w:rsidRPr="001E44E7">
              <w:rPr>
                <w:rFonts w:ascii="Times New Roman" w:hAnsi="Times New Roman" w:cs="Times New Roman"/>
              </w:rPr>
              <w:t>овременной демографической ситуации в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1-65</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Молодёжь.</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Молодежь как социальная группа. Особенности молодежной политики в Российской Федерации.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34</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особенностей молодежной политики в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1-66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49"/>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Зачёт: «Социальные отношения».</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Контрольные работы</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2-68</w:t>
            </w:r>
          </w:p>
        </w:tc>
        <w:tc>
          <w:tcPr>
            <w:tcW w:w="1001" w:type="dxa"/>
          </w:tcPr>
          <w:p w:rsidR="001E44E7" w:rsidRPr="001E44E7" w:rsidRDefault="001E44E7" w:rsidP="00912DC1">
            <w:pPr>
              <w:ind w:left="-108" w:right="-108"/>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12332" w:type="dxa"/>
            <w:gridSpan w:val="4"/>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E44E7">
              <w:rPr>
                <w:rFonts w:ascii="Times New Roman" w:hAnsi="Times New Roman" w:cs="Times New Roman"/>
                <w:b/>
              </w:rPr>
              <w:t xml:space="preserve">Раздел </w:t>
            </w:r>
            <w:r w:rsidRPr="001E44E7">
              <w:rPr>
                <w:rFonts w:ascii="Times New Roman" w:hAnsi="Times New Roman" w:cs="Times New Roman"/>
                <w:b/>
                <w:lang w:val="en-US"/>
              </w:rPr>
              <w:t>V</w:t>
            </w:r>
            <w:r w:rsidRPr="001E44E7">
              <w:rPr>
                <w:rFonts w:ascii="Times New Roman" w:hAnsi="Times New Roman" w:cs="Times New Roman"/>
                <w:b/>
              </w:rPr>
              <w:t>. Политика как общественное явление - 12</w:t>
            </w: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 xml:space="preserve">5.1 Политика и власть. Государство в </w:t>
            </w:r>
            <w:r w:rsidRPr="001E44E7">
              <w:rPr>
                <w:rFonts w:ascii="Times New Roman" w:hAnsi="Times New Roman" w:cs="Times New Roman"/>
                <w:b/>
                <w:i/>
              </w:rPr>
              <w:lastRenderedPageBreak/>
              <w:t>политической системе.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lastRenderedPageBreak/>
              <w:t>Основные понятия: власть. Государство. Суверенитет. Монархия. Республика. Демократия.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lastRenderedPageBreak/>
              <w:t>Государство и политическая система общества.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35</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внутренней структуры политической системы.</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1-69</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Механизм государства.</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Внутренние и внешние функции государства. Межгосударственная интеграция, формирование надгосударственных институтов – основные особенности развития современной политической системы.</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36</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Определение механизмов государства.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1-70</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Три составляющих формы государства.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color w:val="231F20"/>
              </w:rPr>
              <w:t>Формы государства: формы правления, территориально-государственное устройство, политический режим. Типология политических режимов.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1-71</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37</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Проведение анализа современных политических режимов.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1-72</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834"/>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Демократия.</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color w:val="231F20"/>
              </w:rPr>
              <w:t>Демократия, ее основные ценности и признаки. Условия формирования демократических институтов</w:t>
            </w:r>
            <w:r w:rsidRPr="001E44E7">
              <w:rPr>
                <w:rFonts w:ascii="Times New Roman" w:hAnsi="Times New Roman" w:cs="Times New Roman"/>
                <w:color w:val="231F20"/>
              </w:rPr>
              <w:br/>
              <w:t>и традиций. Правовое государство, понятие и признаки.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1-73</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38</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особенностей демократии в современных обществах.</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1-74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5.2 Участники политического процесса.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Основные понятия: </w:t>
            </w:r>
            <w:r w:rsidRPr="001E44E7">
              <w:rPr>
                <w:rFonts w:ascii="Times New Roman" w:hAnsi="Times New Roman" w:cs="Times New Roman"/>
              </w:rPr>
              <w:t>Избирательное право. Абсентеизм. Гражданское общество. Идеология. Консерватизм, либерализм, социал-демократия, коммунизм. Политические партии и движения.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Гражданское общество и правовое государство.</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Гражданское общество и государство. Гражданские инициативы. Становление институтов гражданского общества и их деятельность в Российской Федерации.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1-75</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39</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Изучение процесса становления </w:t>
            </w:r>
            <w:r w:rsidRPr="001E44E7">
              <w:rPr>
                <w:rFonts w:ascii="Times New Roman" w:hAnsi="Times New Roman" w:cs="Times New Roman"/>
              </w:rPr>
              <w:t xml:space="preserve">институтов гражданского </w:t>
            </w:r>
            <w:r w:rsidRPr="001E44E7">
              <w:rPr>
                <w:rFonts w:ascii="Times New Roman" w:hAnsi="Times New Roman" w:cs="Times New Roman"/>
              </w:rPr>
              <w:lastRenderedPageBreak/>
              <w:t>общества.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lastRenderedPageBreak/>
              <w:t>1-76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lastRenderedPageBreak/>
              <w:t>Политическая идеология.</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Современные идейно-политические системы: консерватизм, либерализм, социал-демократия, коммунизм.</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1-77</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40</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Выполнение сравнительной характеристики политических идеологий.</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1-78</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24"/>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Зачёт «Участники политического процесса»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
                <w:bCs/>
              </w:rPr>
              <w:t>Контрольная работа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2-80</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71"/>
        </w:trPr>
        <w:tc>
          <w:tcPr>
            <w:tcW w:w="12332" w:type="dxa"/>
            <w:gridSpan w:val="4"/>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E44E7">
              <w:rPr>
                <w:rFonts w:ascii="Times New Roman" w:hAnsi="Times New Roman" w:cs="Times New Roman"/>
                <w:b/>
              </w:rPr>
              <w:t xml:space="preserve">Раздел </w:t>
            </w:r>
            <w:r w:rsidRPr="001E44E7">
              <w:rPr>
                <w:rFonts w:ascii="Times New Roman" w:hAnsi="Times New Roman" w:cs="Times New Roman"/>
                <w:b/>
                <w:lang w:val="en-US"/>
              </w:rPr>
              <w:t>VI</w:t>
            </w:r>
            <w:r w:rsidRPr="001E44E7">
              <w:rPr>
                <w:rFonts w:ascii="Times New Roman" w:hAnsi="Times New Roman" w:cs="Times New Roman"/>
                <w:b/>
              </w:rPr>
              <w:t>. Право - 28</w:t>
            </w: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6.1 Правовое регулирование общественных отношений.</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Основные понятия: </w:t>
            </w:r>
            <w:r w:rsidRPr="001E44E7">
              <w:rPr>
                <w:rFonts w:ascii="Times New Roman" w:hAnsi="Times New Roman" w:cs="Times New Roman"/>
              </w:rPr>
              <w:t>Право. Частное и публичное право. Правонарушение. Презумпция невиновности. Вина.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Право в системе социальных норм.</w:t>
            </w:r>
          </w:p>
        </w:tc>
        <w:tc>
          <w:tcPr>
            <w:tcW w:w="7081" w:type="dxa"/>
          </w:tcPr>
          <w:p w:rsidR="001E44E7" w:rsidRPr="001E44E7" w:rsidRDefault="001E44E7" w:rsidP="00912DC1">
            <w:pPr>
              <w:tabs>
                <w:tab w:val="left" w:pos="5400"/>
              </w:tabs>
              <w:jc w:val="both"/>
              <w:rPr>
                <w:rFonts w:ascii="Times New Roman" w:hAnsi="Times New Roman" w:cs="Times New Roman"/>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Юриспруденция как общественная наука. Цели и задачи изучения права в современном обществе.</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rPr>
              <w:t>Право в системе социальных норм.</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41</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права в системе социальных норм.</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1-81</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Норма права.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Правовые и моральные нормы. Система права: основные институты, отрасли права. Частное и публичное право.</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42</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частного и публичного права.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1-82</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Формы права.</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 xml:space="preserve">Основные формы права. Нормативные правовые акты и их характеристика. </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43</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Изучение нормативно-правовых актов.</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2-84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Правосознание. Правоотношение.</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44</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Изучение правомерного и противоправного поведения.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1-85</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lastRenderedPageBreak/>
              <w:t>Правонарушение и юридическая ответственность.</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Правонарушение и его признаки. Формы вины. Признаки юридической ответственности. Презумпция невиновности.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1-86</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6.2 Основы конституционного права РФ.</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 xml:space="preserve">Основные понятия: </w:t>
            </w:r>
            <w:r w:rsidRPr="001E44E7">
              <w:rPr>
                <w:rFonts w:ascii="Times New Roman" w:hAnsi="Times New Roman" w:cs="Times New Roman"/>
              </w:rPr>
              <w:t>Конституционное право. Гражданство. Институт президентства. Местное самоуправление.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10</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Основы конституционного строя РФ.</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7081" w:type="dxa"/>
          </w:tcPr>
          <w:p w:rsidR="001E44E7" w:rsidRPr="001E44E7" w:rsidRDefault="001E44E7" w:rsidP="00912DC1">
            <w:pPr>
              <w:tabs>
                <w:tab w:val="left" w:pos="5400"/>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Конституционное право, как отрасль российского права. Основы конституционного строя Российской Федерации. Понятие гражданства. Порядок приобретения и прекращения гражданства в РФ. Право граждан РФ участвовать в управлении делами государства. Формы и процедуры избирательного процесса. Права и обязанности налогоплательщика.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1-87</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45</w:t>
            </w:r>
          </w:p>
          <w:p w:rsidR="001E44E7" w:rsidRPr="001E44E7" w:rsidRDefault="001E44E7" w:rsidP="00912DC1">
            <w:pPr>
              <w:tabs>
                <w:tab w:val="left" w:pos="5400"/>
              </w:tabs>
              <w:jc w:val="both"/>
              <w:rPr>
                <w:rFonts w:ascii="Times New Roman" w:hAnsi="Times New Roman" w:cs="Times New Roman"/>
                <w:bCs/>
              </w:rPr>
            </w:pPr>
            <w:r w:rsidRPr="001E44E7">
              <w:rPr>
                <w:rFonts w:ascii="Times New Roman" w:hAnsi="Times New Roman" w:cs="Times New Roman"/>
                <w:bCs/>
              </w:rPr>
              <w:t xml:space="preserve">Изучение </w:t>
            </w:r>
            <w:r w:rsidRPr="001E44E7">
              <w:rPr>
                <w:rFonts w:ascii="Times New Roman" w:hAnsi="Times New Roman" w:cs="Times New Roman"/>
              </w:rPr>
              <w:t>основы конституционного строя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1-88</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Система государственных органов РФ.</w:t>
            </w:r>
          </w:p>
        </w:tc>
        <w:tc>
          <w:tcPr>
            <w:tcW w:w="7081" w:type="dxa"/>
          </w:tcPr>
          <w:p w:rsidR="001E44E7" w:rsidRPr="001E44E7" w:rsidRDefault="001E44E7" w:rsidP="00912DC1">
            <w:pPr>
              <w:tabs>
                <w:tab w:val="left" w:pos="5400"/>
              </w:tabs>
              <w:jc w:val="both"/>
              <w:rPr>
                <w:rFonts w:ascii="Times New Roman" w:hAnsi="Times New Roman" w:cs="Times New Roman"/>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Право на благоприятную окружающую среду. Гарантии и способы защиты экологических прав граждан. Юридическая ответственность за экологические правонарушения. Обязанность защиты Отечества. Основания отсрочки от военной службы. Право на альтернативную гражданскую службу</w:t>
            </w:r>
            <w:r w:rsidRPr="001E44E7">
              <w:rPr>
                <w:rFonts w:ascii="Times New Roman" w:hAnsi="Times New Roman" w:cs="Times New Roman"/>
                <w:color w:val="FF0000"/>
              </w:rPr>
              <w:t>.</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2-90</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Институт президентства.</w:t>
            </w:r>
          </w:p>
        </w:tc>
        <w:tc>
          <w:tcPr>
            <w:tcW w:w="7081" w:type="dxa"/>
          </w:tcPr>
          <w:p w:rsidR="001E44E7" w:rsidRPr="001E44E7" w:rsidRDefault="001E44E7" w:rsidP="00912DC1">
            <w:pPr>
              <w:tabs>
                <w:tab w:val="center" w:pos="175"/>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Институт президентства. Местное самоуправление.</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1-91</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543"/>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31F20"/>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46</w:t>
            </w:r>
          </w:p>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Cs/>
              </w:rPr>
            </w:pPr>
            <w:r w:rsidRPr="001E44E7">
              <w:rPr>
                <w:rFonts w:ascii="Times New Roman" w:hAnsi="Times New Roman" w:cs="Times New Roman"/>
                <w:bCs/>
              </w:rPr>
              <w:t>Изучение полномочий президента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1-92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color w:val="231F20"/>
              </w:rPr>
              <w:t>Правоохранительные органы РФ.</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Правоохранительные органы Российской Федерации. Прокуратура. Адвокатура. Нотариат.</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47</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Изучение правоохранительных органов РФ.</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2-94</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Права и свободы человека и гражданина.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Всеобщая декларация прав человека. Правозащитные организации. Международное гуманитарное право.</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2-96</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rPr>
            </w:pPr>
            <w:r w:rsidRPr="001E44E7">
              <w:rPr>
                <w:rFonts w:ascii="Times New Roman" w:hAnsi="Times New Roman" w:cs="Times New Roman"/>
                <w:b/>
                <w:i/>
              </w:rPr>
              <w:t>6.3 Отрасли российского права.</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val="en-US"/>
              </w:rPr>
            </w:pPr>
            <w:r w:rsidRPr="001E44E7">
              <w:rPr>
                <w:rFonts w:ascii="Times New Roman" w:hAnsi="Times New Roman" w:cs="Times New Roman"/>
                <w:bCs/>
              </w:rPr>
              <w:t xml:space="preserve">Основные понятия: </w:t>
            </w:r>
            <w:r w:rsidRPr="001E44E7">
              <w:rPr>
                <w:rFonts w:ascii="Times New Roman" w:hAnsi="Times New Roman" w:cs="Times New Roman"/>
              </w:rPr>
              <w:t>Административные проступки. Административная ответственность. Брачный договор. Опека и попечительство.Заработная плата.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12</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lastRenderedPageBreak/>
              <w:t>Административное право.</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5400"/>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Административное право и административные правоотношения. Административные проступки. Административная ответственность.</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48-49</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Проведение анализа основ административного права.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FF0000"/>
              </w:rPr>
            </w:pPr>
            <w:r w:rsidRPr="001E44E7">
              <w:rPr>
                <w:rFonts w:ascii="Times New Roman" w:hAnsi="Times New Roman" w:cs="Times New Roman"/>
                <w:bCs/>
                <w:i/>
              </w:rPr>
              <w:t>2-98</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Гражданское право.</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7081" w:type="dxa"/>
          </w:tcPr>
          <w:p w:rsidR="001E44E7" w:rsidRPr="001E44E7" w:rsidRDefault="001E44E7" w:rsidP="00912DC1">
            <w:pPr>
              <w:tabs>
                <w:tab w:val="left" w:pos="5400"/>
              </w:tabs>
              <w:jc w:val="both"/>
              <w:rPr>
                <w:rFonts w:ascii="Times New Roman" w:hAnsi="Times New Roman" w:cs="Times New Roman"/>
                <w:b/>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Гражданское право и гражданские правоотношения.</w:t>
            </w:r>
          </w:p>
          <w:p w:rsidR="001E44E7" w:rsidRPr="001E44E7" w:rsidRDefault="001E44E7" w:rsidP="00912DC1">
            <w:pPr>
              <w:tabs>
                <w:tab w:val="left" w:pos="5400"/>
              </w:tabs>
              <w:jc w:val="both"/>
              <w:rPr>
                <w:rFonts w:ascii="Times New Roman" w:hAnsi="Times New Roman" w:cs="Times New Roman"/>
              </w:rPr>
            </w:pPr>
            <w:r w:rsidRPr="001E44E7">
              <w:rPr>
                <w:rFonts w:ascii="Times New Roman" w:hAnsi="Times New Roman" w:cs="Times New Roman"/>
              </w:rPr>
              <w:t>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rsidR="001E44E7" w:rsidRPr="001E44E7" w:rsidRDefault="001E44E7" w:rsidP="00912DC1">
            <w:pPr>
              <w:tabs>
                <w:tab w:val="left" w:pos="5400"/>
              </w:tabs>
              <w:jc w:val="both"/>
              <w:rPr>
                <w:rFonts w:ascii="Times New Roman" w:hAnsi="Times New Roman" w:cs="Times New Roman"/>
                <w:bCs/>
              </w:rPr>
            </w:pPr>
            <w:r w:rsidRPr="001E44E7">
              <w:rPr>
                <w:rFonts w:ascii="Times New Roman" w:hAnsi="Times New Roman" w:cs="Times New Roman"/>
              </w:rPr>
              <w:t xml:space="preserve">Личные неимущественные права граждан: честь, достоинство, имя. Способы защиты имущественных и неимущественных прав. </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529"/>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50</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гражданских правоотношений.</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2-100</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ind w:left="-108"/>
              <w:jc w:val="center"/>
              <w:rPr>
                <w:rFonts w:ascii="Times New Roman" w:hAnsi="Times New Roman" w:cs="Times New Roman"/>
                <w:b/>
                <w:lang w:val="en-US"/>
              </w:rPr>
            </w:pPr>
            <w:r w:rsidRPr="001E44E7">
              <w:rPr>
                <w:rFonts w:ascii="Times New Roman" w:hAnsi="Times New Roman" w:cs="Times New Roman"/>
                <w:b/>
              </w:rPr>
              <w:t>Трудовое право.</w:t>
            </w:r>
          </w:p>
        </w:tc>
        <w:tc>
          <w:tcPr>
            <w:tcW w:w="7081" w:type="dxa"/>
          </w:tcPr>
          <w:p w:rsidR="001E44E7" w:rsidRPr="001E44E7" w:rsidRDefault="001E44E7" w:rsidP="00912DC1">
            <w:pPr>
              <w:tabs>
                <w:tab w:val="left" w:pos="5400"/>
              </w:tabs>
              <w:jc w:val="both"/>
              <w:rPr>
                <w:rFonts w:ascii="Times New Roman" w:hAnsi="Times New Roman" w:cs="Times New Roman"/>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Заработная плата. Правовые основы социальной защиты и социального обеспечения.</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51-52</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 xml:space="preserve">Изучение </w:t>
            </w:r>
            <w:r w:rsidRPr="001E44E7">
              <w:rPr>
                <w:rFonts w:ascii="Times New Roman" w:hAnsi="Times New Roman" w:cs="Times New Roman"/>
              </w:rPr>
              <w:t>правового регулирования трудовой деятельности.</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2-102</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E44E7">
              <w:rPr>
                <w:rFonts w:ascii="Times New Roman" w:hAnsi="Times New Roman" w:cs="Times New Roman"/>
                <w:b/>
              </w:rPr>
              <w:t>Уголовное право.</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5400"/>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Уголовное право. Преступление как наиболее опасное противоправное деяние. Состав преступления. Обстоятельства, исключающие уголовную ответственность.</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53</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FF0000"/>
              </w:rPr>
            </w:pPr>
            <w:r w:rsidRPr="001E44E7">
              <w:rPr>
                <w:rFonts w:ascii="Times New Roman" w:hAnsi="Times New Roman" w:cs="Times New Roman"/>
                <w:bCs/>
              </w:rPr>
              <w:t>Изучение уголовного права.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2-104</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vMerge w:val="restart"/>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rPr>
              <w:t>Международное право.</w:t>
            </w:r>
          </w:p>
        </w:tc>
        <w:tc>
          <w:tcPr>
            <w:tcW w:w="7081" w:type="dxa"/>
          </w:tcPr>
          <w:p w:rsidR="001E44E7" w:rsidRPr="001E44E7" w:rsidRDefault="001E44E7" w:rsidP="00912DC1">
            <w:pPr>
              <w:tabs>
                <w:tab w:val="left" w:pos="5400"/>
              </w:tabs>
              <w:jc w:val="both"/>
              <w:rPr>
                <w:rFonts w:ascii="Times New Roman" w:hAnsi="Times New Roman" w:cs="Times New Roman"/>
                <w:bCs/>
              </w:rPr>
            </w:pPr>
            <w:r w:rsidRPr="001E44E7">
              <w:rPr>
                <w:rFonts w:ascii="Times New Roman" w:hAnsi="Times New Roman" w:cs="Times New Roman"/>
                <w:b/>
                <w:bCs/>
              </w:rPr>
              <w:t xml:space="preserve">Содержание учебного материала: </w:t>
            </w:r>
            <w:r w:rsidRPr="001E44E7">
              <w:rPr>
                <w:rFonts w:ascii="Times New Roman" w:hAnsi="Times New Roman" w:cs="Times New Roman"/>
              </w:rPr>
              <w:t xml:space="preserve">Международное право. Международное гуманитарное право. </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0"/>
        </w:trPr>
        <w:tc>
          <w:tcPr>
            <w:tcW w:w="3116" w:type="dxa"/>
            <w:vMerge/>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c>
        <w:tc>
          <w:tcPr>
            <w:tcW w:w="7081" w:type="dxa"/>
          </w:tcPr>
          <w:p w:rsidR="001E44E7" w:rsidRPr="001E44E7" w:rsidRDefault="001E44E7" w:rsidP="0091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08"/>
              <w:jc w:val="both"/>
              <w:rPr>
                <w:rFonts w:ascii="Times New Roman" w:hAnsi="Times New Roman" w:cs="Times New Roman"/>
                <w:b/>
                <w:bCs/>
                <w:color w:val="FF0000"/>
              </w:rPr>
            </w:pPr>
            <w:r w:rsidRPr="001E44E7">
              <w:rPr>
                <w:rFonts w:ascii="Times New Roman" w:hAnsi="Times New Roman" w:cs="Times New Roman"/>
                <w:b/>
                <w:bCs/>
                <w:color w:val="FF0000"/>
              </w:rPr>
              <w:t>Практическое занятие № 54</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Изучение международного права.</w:t>
            </w: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lang w:val="en-US"/>
              </w:rPr>
              <w:t>2-106</w:t>
            </w: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r w:rsidRPr="001E44E7">
              <w:rPr>
                <w:rFonts w:ascii="Times New Roman" w:hAnsi="Times New Roman" w:cs="Times New Roman"/>
                <w:bCs/>
              </w:rPr>
              <w:t>ОК 1-7,9-11</w:t>
            </w:r>
          </w:p>
        </w:tc>
      </w:tr>
      <w:tr w:rsidR="001E44E7" w:rsidRPr="001E44E7" w:rsidTr="00912DC1">
        <w:trPr>
          <w:trHeight w:val="20"/>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bCs/>
              </w:rPr>
              <w:lastRenderedPageBreak/>
              <w:t>Защита исследовательских проектов.</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4F81BD"/>
              </w:rPr>
            </w:pP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i/>
              </w:rPr>
              <w:t>2-108</w:t>
            </w:r>
          </w:p>
        </w:tc>
        <w:tc>
          <w:tcPr>
            <w:tcW w:w="100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2552"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1E44E7">
              <w:rPr>
                <w:rFonts w:ascii="Times New Roman" w:hAnsi="Times New Roman" w:cs="Times New Roman"/>
                <w:bCs/>
              </w:rPr>
              <w:t>ОК 1-7,9-11</w:t>
            </w:r>
          </w:p>
        </w:tc>
      </w:tr>
      <w:tr w:rsidR="001E44E7" w:rsidRPr="001E44E7" w:rsidTr="00912DC1">
        <w:trPr>
          <w:trHeight w:val="848"/>
        </w:trPr>
        <w:tc>
          <w:tcPr>
            <w:tcW w:w="3116"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44E7">
              <w:rPr>
                <w:rFonts w:ascii="Times New Roman" w:hAnsi="Times New Roman" w:cs="Times New Roman"/>
                <w:b/>
                <w:bCs/>
              </w:rPr>
              <w:t>Экзамен</w:t>
            </w:r>
          </w:p>
        </w:tc>
        <w:tc>
          <w:tcPr>
            <w:tcW w:w="7081" w:type="dxa"/>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tc>
        <w:tc>
          <w:tcPr>
            <w:tcW w:w="1134" w:type="dxa"/>
            <w:shd w:val="clear" w:color="auto" w:fill="auto"/>
          </w:tcPr>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001" w:type="dxa"/>
          </w:tcPr>
          <w:p w:rsidR="001E44E7" w:rsidRPr="001E44E7" w:rsidRDefault="001E44E7" w:rsidP="00912DC1">
            <w:pPr>
              <w:jc w:val="center"/>
              <w:rPr>
                <w:rFonts w:ascii="Times New Roman" w:hAnsi="Times New Roman" w:cs="Times New Roman"/>
                <w:i/>
              </w:rPr>
            </w:pPr>
          </w:p>
        </w:tc>
        <w:tc>
          <w:tcPr>
            <w:tcW w:w="2552" w:type="dxa"/>
          </w:tcPr>
          <w:p w:rsidR="001E44E7" w:rsidRPr="001E44E7" w:rsidRDefault="001E44E7" w:rsidP="00912DC1">
            <w:pPr>
              <w:jc w:val="center"/>
              <w:rPr>
                <w:rFonts w:ascii="Times New Roman" w:hAnsi="Times New Roman" w:cs="Times New Roman"/>
                <w:i/>
              </w:rPr>
            </w:pPr>
          </w:p>
        </w:tc>
      </w:tr>
      <w:tr w:rsidR="001E44E7" w:rsidRPr="001E44E7" w:rsidTr="00912DC1">
        <w:trPr>
          <w:trHeight w:val="264"/>
        </w:trPr>
        <w:tc>
          <w:tcPr>
            <w:tcW w:w="12332" w:type="dxa"/>
            <w:gridSpan w:val="4"/>
          </w:tcPr>
          <w:p w:rsidR="001E44E7" w:rsidRPr="001E44E7" w:rsidRDefault="001E44E7" w:rsidP="00912DC1">
            <w:pPr>
              <w:jc w:val="center"/>
              <w:rPr>
                <w:rFonts w:ascii="Times New Roman" w:hAnsi="Times New Roman" w:cs="Times New Roman"/>
                <w:b/>
              </w:rPr>
            </w:pPr>
            <w:r w:rsidRPr="001E44E7">
              <w:rPr>
                <w:rFonts w:ascii="Times New Roman" w:hAnsi="Times New Roman" w:cs="Times New Roman"/>
                <w:b/>
              </w:rPr>
              <w:t>108/54</w:t>
            </w:r>
          </w:p>
        </w:tc>
        <w:tc>
          <w:tcPr>
            <w:tcW w:w="2552" w:type="dxa"/>
          </w:tcPr>
          <w:p w:rsidR="001E44E7" w:rsidRPr="001E44E7" w:rsidRDefault="001E44E7" w:rsidP="00912DC1">
            <w:pPr>
              <w:jc w:val="center"/>
              <w:rPr>
                <w:rFonts w:ascii="Times New Roman" w:hAnsi="Times New Roman" w:cs="Times New Roman"/>
                <w:b/>
              </w:rPr>
            </w:pPr>
          </w:p>
        </w:tc>
      </w:tr>
    </w:tbl>
    <w:p w:rsidR="001E44E7" w:rsidRPr="001E44E7" w:rsidRDefault="001E44E7" w:rsidP="001E4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sectPr w:rsidR="001E44E7" w:rsidRPr="001E44E7" w:rsidSect="001E44E7">
          <w:footerReference w:type="even" r:id="rId10"/>
          <w:footerReference w:type="default" r:id="rId11"/>
          <w:type w:val="continuous"/>
          <w:pgSz w:w="16838" w:h="11906" w:orient="landscape"/>
          <w:pgMar w:top="720" w:right="720" w:bottom="720" w:left="720" w:header="709" w:footer="709" w:gutter="0"/>
          <w:pgNumType w:start="21"/>
          <w:cols w:space="720"/>
          <w:titlePg/>
        </w:sectPr>
      </w:pPr>
    </w:p>
    <w:p w:rsidR="001E44E7" w:rsidRPr="00FF3501" w:rsidRDefault="001E44E7" w:rsidP="00FF3501">
      <w:pPr>
        <w:pStyle w:val="a5"/>
        <w:numPr>
          <w:ilvl w:val="0"/>
          <w:numId w:val="10"/>
        </w:numPr>
        <w:jc w:val="both"/>
        <w:rPr>
          <w:b/>
          <w:sz w:val="28"/>
          <w:szCs w:val="28"/>
        </w:rPr>
      </w:pPr>
      <w:r w:rsidRPr="00FF3501">
        <w:rPr>
          <w:b/>
          <w:sz w:val="28"/>
          <w:szCs w:val="28"/>
        </w:rPr>
        <w:lastRenderedPageBreak/>
        <w:t>ХАРАКТЕРИСТИКА ОСНОВНЫХ ВИДОВ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5432"/>
      </w:tblGrid>
      <w:tr w:rsidR="001E44E7" w:rsidRPr="001E44E7" w:rsidTr="00912DC1">
        <w:tc>
          <w:tcPr>
            <w:tcW w:w="4422" w:type="dxa"/>
          </w:tcPr>
          <w:p w:rsidR="001E44E7" w:rsidRPr="001E44E7" w:rsidRDefault="001E44E7" w:rsidP="00912DC1">
            <w:pPr>
              <w:jc w:val="both"/>
              <w:rPr>
                <w:rFonts w:ascii="Times New Roman" w:hAnsi="Times New Roman" w:cs="Times New Roman"/>
                <w:b/>
              </w:rPr>
            </w:pPr>
            <w:r w:rsidRPr="001E44E7">
              <w:rPr>
                <w:rFonts w:ascii="Times New Roman" w:hAnsi="Times New Roman" w:cs="Times New Roman"/>
                <w:b/>
              </w:rPr>
              <w:t>Содержание обучения</w:t>
            </w:r>
          </w:p>
        </w:tc>
        <w:tc>
          <w:tcPr>
            <w:tcW w:w="5432" w:type="dxa"/>
          </w:tcPr>
          <w:p w:rsidR="001E44E7" w:rsidRPr="001E44E7" w:rsidRDefault="001E44E7" w:rsidP="00912DC1">
            <w:pPr>
              <w:jc w:val="both"/>
              <w:rPr>
                <w:rFonts w:ascii="Times New Roman" w:hAnsi="Times New Roman" w:cs="Times New Roman"/>
                <w:b/>
              </w:rPr>
            </w:pPr>
            <w:r w:rsidRPr="001E44E7">
              <w:rPr>
                <w:rFonts w:ascii="Times New Roman" w:hAnsi="Times New Roman" w:cs="Times New Roman"/>
                <w:b/>
              </w:rPr>
              <w:t>Характеристика основных видов деятельности</w:t>
            </w:r>
          </w:p>
          <w:p w:rsidR="001E44E7" w:rsidRPr="001E44E7" w:rsidRDefault="001E44E7" w:rsidP="00912DC1">
            <w:pPr>
              <w:jc w:val="both"/>
              <w:rPr>
                <w:rFonts w:ascii="Times New Roman" w:hAnsi="Times New Roman" w:cs="Times New Roman"/>
                <w:b/>
              </w:rPr>
            </w:pPr>
            <w:r w:rsidRPr="001E44E7">
              <w:rPr>
                <w:rFonts w:ascii="Times New Roman" w:hAnsi="Times New Roman" w:cs="Times New Roman"/>
                <w:b/>
              </w:rPr>
              <w:t>студентов (на уровне учебных действий)</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b/>
                <w:bCs/>
              </w:rPr>
            </w:pPr>
            <w:r w:rsidRPr="001E44E7">
              <w:rPr>
                <w:rFonts w:ascii="Times New Roman" w:hAnsi="Times New Roman" w:cs="Times New Roman"/>
                <w:b/>
                <w:bCs/>
              </w:rPr>
              <w:t xml:space="preserve">Введение </w:t>
            </w:r>
          </w:p>
          <w:p w:rsidR="001E44E7" w:rsidRPr="001E44E7" w:rsidRDefault="001E44E7" w:rsidP="00912DC1">
            <w:pPr>
              <w:jc w:val="both"/>
              <w:rPr>
                <w:rFonts w:ascii="Times New Roman" w:hAnsi="Times New Roman" w:cs="Times New Roman"/>
                <w:b/>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Знание особенностей социальных наук, специфики объекта их изучения</w:t>
            </w:r>
          </w:p>
        </w:tc>
      </w:tr>
      <w:tr w:rsidR="001E44E7" w:rsidRPr="001E44E7" w:rsidTr="00912DC1">
        <w:tc>
          <w:tcPr>
            <w:tcW w:w="9854" w:type="dxa"/>
            <w:gridSpan w:val="2"/>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b/>
              </w:rPr>
              <w:t>1. Человек. Человек в системе общественных отношений</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1.1. Природа человека, врожденные и приобретенные качества</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Умение давать характеристику понятий: «человек», «индивид», «личность», «деятельность», «мышление».</w:t>
            </w:r>
          </w:p>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Знание о том, что такое характер, социализация личности, самосознание и социальное поведение.</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Знание о том, что такое понятие истины, ее критерии; общение и взаимодействие, конфликты</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b/>
                <w:bCs/>
              </w:rPr>
            </w:pPr>
            <w:r w:rsidRPr="001E44E7">
              <w:rPr>
                <w:rFonts w:ascii="Times New Roman" w:hAnsi="Times New Roman" w:cs="Times New Roman"/>
              </w:rPr>
              <w:t>1.2. Духовная культура личности и общества</w:t>
            </w: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Умение разъяснять понятия: «культура», «духовная культура личности и общества»; демонстрация ее значения в общественной жизни.</w:t>
            </w:r>
          </w:p>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Умение различать культуру народную, массовую, элитарную.</w:t>
            </w:r>
          </w:p>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Показ особенностей молодежной субкультуры. Освещение проблем духовного кризиса и духовного поиска в молодежной среде; взаимодействия и взаимосвязи различных культур.</w:t>
            </w:r>
          </w:p>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Характеристика культуры общения, труда, учебы, поведения в обществе, этикета.</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Умение называть учреждения культуры, рассказывать о государственных гарантиях свободы доступа к культурным ценностям</w:t>
            </w:r>
          </w:p>
        </w:tc>
      </w:tr>
      <w:tr w:rsidR="001E44E7" w:rsidRPr="001E44E7" w:rsidTr="00912DC1">
        <w:tc>
          <w:tcPr>
            <w:tcW w:w="442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1.3. Наука и образование в современном мире</w:t>
            </w:r>
          </w:p>
          <w:p w:rsidR="001E44E7" w:rsidRPr="001E44E7" w:rsidRDefault="001E44E7" w:rsidP="00912DC1">
            <w:pPr>
              <w:autoSpaceDE w:val="0"/>
              <w:autoSpaceDN w:val="0"/>
              <w:adjustRightInd w:val="0"/>
              <w:jc w:val="both"/>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Различение естественных и социально-гуманитарных наук.</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Знание особенностей труда ученого, ответственности ученого перед обществом</w:t>
            </w:r>
          </w:p>
        </w:tc>
      </w:tr>
      <w:tr w:rsidR="001E44E7" w:rsidRPr="001E44E7" w:rsidTr="00912DC1">
        <w:tc>
          <w:tcPr>
            <w:tcW w:w="442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1.4. Мораль, искусство и религия как элементы духовной культуры</w:t>
            </w: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Раскрытие смысла понятий: «мораль», «религия», «искусство» и их роли в жизни людей</w:t>
            </w:r>
          </w:p>
        </w:tc>
      </w:tr>
      <w:tr w:rsidR="001E44E7" w:rsidRPr="001E44E7" w:rsidTr="00912DC1">
        <w:tc>
          <w:tcPr>
            <w:tcW w:w="9854" w:type="dxa"/>
            <w:gridSpan w:val="2"/>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b/>
              </w:rPr>
              <w:t>2. Общество как сложная динамическая система</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Общество как сложная динамическая система</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Представление об обществе как сложной динамичной системе, взаимодействии общества и природы.</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Умение давать определение понятий: «эволюция», «революция», «общественный прогресс»</w:t>
            </w:r>
          </w:p>
        </w:tc>
      </w:tr>
      <w:tr w:rsidR="001E44E7" w:rsidRPr="001E44E7" w:rsidTr="00912DC1">
        <w:tc>
          <w:tcPr>
            <w:tcW w:w="9854" w:type="dxa"/>
            <w:gridSpan w:val="2"/>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b/>
              </w:rPr>
              <w:t xml:space="preserve">3.Экономика </w:t>
            </w:r>
          </w:p>
        </w:tc>
      </w:tr>
      <w:tr w:rsidR="001E44E7" w:rsidRPr="001E44E7" w:rsidTr="00912DC1">
        <w:tc>
          <w:tcPr>
            <w:tcW w:w="442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3.1. Экономика и экономическая наука. Экономические системы</w:t>
            </w: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Умение давать характеристику понятий: «экономика»; «типы экономических систем»; традиционной, централизованной (командной) и рыночной экономики</w:t>
            </w:r>
          </w:p>
        </w:tc>
      </w:tr>
      <w:tr w:rsidR="001E44E7" w:rsidRPr="001E44E7" w:rsidTr="00912DC1">
        <w:tc>
          <w:tcPr>
            <w:tcW w:w="442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3.2. Рынок. Фирма. Роль государства в экономике</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Умение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3.3. Рынок труда и безработица</w:t>
            </w: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Знание понятий «спрос на труд» и «предложение труда»; понятия безработицы, ее причины и экономических последствий</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lastRenderedPageBreak/>
              <w:t>3.4. Основные проблемы экономики России. Элементы международной экономики</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Характеристика становления современной рыночной экономики России, ее особенностей; организации международной торговли</w:t>
            </w:r>
          </w:p>
        </w:tc>
      </w:tr>
      <w:tr w:rsidR="001E44E7" w:rsidRPr="001E44E7" w:rsidTr="00912DC1">
        <w:tc>
          <w:tcPr>
            <w:tcW w:w="9854" w:type="dxa"/>
            <w:gridSpan w:val="2"/>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b/>
              </w:rPr>
              <w:t xml:space="preserve">4.Социальные отношения </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4.1. Социальная роль и стратификация</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Знание понятий «социальные отношения» и «социальная стратификация».</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Определение социальных ролей человека в обществе</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4.2. Социальные нормы и конфликты</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r>
      <w:tr w:rsidR="001E44E7" w:rsidRPr="001E44E7" w:rsidTr="00912DC1">
        <w:tc>
          <w:tcPr>
            <w:tcW w:w="442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4.3. Важнейшие социальные общности</w:t>
            </w:r>
          </w:p>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и группы</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Объяснение особенностей социальной стратификации в современной России, видов социальных групп (молодежи, этнических общностей, семьи)</w:t>
            </w:r>
          </w:p>
        </w:tc>
      </w:tr>
      <w:tr w:rsidR="001E44E7" w:rsidRPr="001E44E7" w:rsidTr="00912DC1">
        <w:tc>
          <w:tcPr>
            <w:tcW w:w="9854" w:type="dxa"/>
            <w:gridSpan w:val="2"/>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b/>
              </w:rPr>
              <w:t xml:space="preserve">5.Политика </w:t>
            </w:r>
          </w:p>
        </w:tc>
      </w:tr>
      <w:tr w:rsidR="001E44E7" w:rsidRPr="001E44E7" w:rsidTr="00912DC1">
        <w:tc>
          <w:tcPr>
            <w:tcW w:w="4422" w:type="dxa"/>
          </w:tcPr>
          <w:p w:rsidR="001E44E7" w:rsidRPr="001E44E7" w:rsidRDefault="001E44E7" w:rsidP="00912DC1">
            <w:pPr>
              <w:autoSpaceDE w:val="0"/>
              <w:autoSpaceDN w:val="0"/>
              <w:adjustRightInd w:val="0"/>
              <w:jc w:val="both"/>
              <w:rPr>
                <w:rFonts w:ascii="Times New Roman" w:hAnsi="Times New Roman" w:cs="Times New Roman"/>
                <w:b/>
                <w:bCs/>
              </w:rPr>
            </w:pPr>
            <w:r w:rsidRPr="001E44E7">
              <w:rPr>
                <w:rFonts w:ascii="Times New Roman" w:hAnsi="Times New Roman" w:cs="Times New Roman"/>
              </w:rPr>
              <w:t>5.1. Политика и власть. Государство в политической системе</w:t>
            </w: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Умение давать определение понятий: «власть», «политическая система», «внутренняя структура политической системы».</w:t>
            </w:r>
          </w:p>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Характеристика типологии политических режимов. Знание понятий правового государства и умение называть его признаки</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5.2. Участники политического процесса</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Характеристика взаимоотношений личности и государства.</w:t>
            </w:r>
          </w:p>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Знание понятий «гражданское общество» и «правовое государство».</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Характеристика избирательной кампании в Российской Федерации</w:t>
            </w:r>
          </w:p>
        </w:tc>
      </w:tr>
      <w:tr w:rsidR="001E44E7" w:rsidRPr="001E44E7" w:rsidTr="00912DC1">
        <w:tc>
          <w:tcPr>
            <w:tcW w:w="9854" w:type="dxa"/>
            <w:gridSpan w:val="2"/>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b/>
              </w:rPr>
              <w:t xml:space="preserve">6.Право </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6.1. Правовое регулирование общественных</w:t>
            </w:r>
          </w:p>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отношений</w:t>
            </w:r>
          </w:p>
        </w:tc>
        <w:tc>
          <w:tcPr>
            <w:tcW w:w="543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Выделение роли права в системе социальных норм.</w:t>
            </w:r>
          </w:p>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Умение давать характеристику системе права</w:t>
            </w:r>
          </w:p>
        </w:tc>
      </w:tr>
      <w:tr w:rsidR="001E44E7" w:rsidRPr="001E44E7" w:rsidTr="00912DC1">
        <w:tc>
          <w:tcPr>
            <w:tcW w:w="4422" w:type="dxa"/>
          </w:tcPr>
          <w:p w:rsidR="001E44E7" w:rsidRPr="001E44E7" w:rsidRDefault="001E44E7" w:rsidP="00912DC1">
            <w:pPr>
              <w:autoSpaceDE w:val="0"/>
              <w:autoSpaceDN w:val="0"/>
              <w:adjustRightInd w:val="0"/>
              <w:jc w:val="both"/>
              <w:rPr>
                <w:rFonts w:ascii="Times New Roman" w:hAnsi="Times New Roman" w:cs="Times New Roman"/>
              </w:rPr>
            </w:pPr>
            <w:r w:rsidRPr="001E44E7">
              <w:rPr>
                <w:rFonts w:ascii="Times New Roman" w:hAnsi="Times New Roman" w:cs="Times New Roman"/>
              </w:rPr>
              <w:t>6.2. Основы конституционного права Российской Федерации</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1E44E7" w:rsidRPr="001E44E7" w:rsidTr="00912DC1">
        <w:tc>
          <w:tcPr>
            <w:tcW w:w="4422" w:type="dxa"/>
          </w:tcPr>
          <w:p w:rsidR="001E44E7" w:rsidRPr="001E44E7" w:rsidRDefault="001E44E7" w:rsidP="00912DC1">
            <w:pPr>
              <w:autoSpaceDE w:val="0"/>
              <w:autoSpaceDN w:val="0"/>
              <w:adjustRightInd w:val="0"/>
              <w:rPr>
                <w:rFonts w:ascii="Times New Roman" w:hAnsi="Times New Roman" w:cs="Times New Roman"/>
              </w:rPr>
            </w:pPr>
            <w:r w:rsidRPr="001E44E7">
              <w:rPr>
                <w:rFonts w:ascii="Times New Roman" w:hAnsi="Times New Roman" w:cs="Times New Roman"/>
              </w:rPr>
              <w:t>6.3. Отрасли российского права</w:t>
            </w:r>
          </w:p>
          <w:p w:rsidR="001E44E7" w:rsidRPr="001E44E7" w:rsidRDefault="001E44E7" w:rsidP="00912DC1">
            <w:pPr>
              <w:autoSpaceDE w:val="0"/>
              <w:autoSpaceDN w:val="0"/>
              <w:adjustRightInd w:val="0"/>
              <w:rPr>
                <w:rFonts w:ascii="Times New Roman" w:hAnsi="Times New Roman" w:cs="Times New Roman"/>
                <w:b/>
                <w:bCs/>
              </w:rPr>
            </w:pPr>
          </w:p>
        </w:tc>
        <w:tc>
          <w:tcPr>
            <w:tcW w:w="5432" w:type="dxa"/>
          </w:tcPr>
          <w:p w:rsidR="001E44E7" w:rsidRPr="001E44E7" w:rsidRDefault="001E44E7" w:rsidP="00912DC1">
            <w:pPr>
              <w:autoSpaceDE w:val="0"/>
              <w:autoSpaceDN w:val="0"/>
              <w:adjustRightInd w:val="0"/>
              <w:jc w:val="both"/>
              <w:rPr>
                <w:rFonts w:ascii="Times New Roman" w:hAnsi="Times New Roman" w:cs="Times New Roman"/>
                <w:b/>
              </w:rPr>
            </w:pPr>
            <w:r w:rsidRPr="001E44E7">
              <w:rPr>
                <w:rFonts w:ascii="Times New Roman" w:hAnsi="Times New Roman" w:cs="Times New Roman"/>
              </w:rPr>
              <w:t>Умение давать характеристику и знать содержание основных отраслей российского права</w:t>
            </w:r>
          </w:p>
        </w:tc>
      </w:tr>
    </w:tbl>
    <w:p w:rsidR="001E44E7" w:rsidRPr="001E44E7" w:rsidRDefault="001E44E7" w:rsidP="00710BD2">
      <w:pPr>
        <w:pStyle w:val="a5"/>
        <w:widowControl w:val="0"/>
        <w:tabs>
          <w:tab w:val="left" w:pos="-180"/>
          <w:tab w:val="left" w:pos="0"/>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Pr>
          <w:b/>
          <w:bCs/>
          <w:caps/>
        </w:rPr>
      </w:pPr>
    </w:p>
    <w:p w:rsidR="001E44E7" w:rsidRPr="001E44E7" w:rsidRDefault="001E44E7" w:rsidP="001E44E7">
      <w:pPr>
        <w:pStyle w:val="a5"/>
        <w:widowControl w:val="0"/>
        <w:tabs>
          <w:tab w:val="left" w:pos="-180"/>
          <w:tab w:val="left" w:pos="0"/>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both"/>
        <w:rPr>
          <w:b/>
          <w:bCs/>
          <w:caps/>
        </w:rPr>
      </w:pPr>
      <w:r w:rsidRPr="001E44E7">
        <w:rPr>
          <w:b/>
          <w:bCs/>
          <w:caps/>
        </w:rPr>
        <w:t>4. учебно-методическое и материально-техническое обеспечение программы учебной дисциплины</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
          <w:bCs/>
        </w:rPr>
        <w:t>4.1. Требования к минимальному материально-техническому обеспечению</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1E44E7">
        <w:rPr>
          <w:rFonts w:ascii="Times New Roman" w:hAnsi="Times New Roman" w:cs="Times New Roman"/>
          <w:bCs/>
        </w:rPr>
        <w:t>Реализация учебной дисциплины «Обществознание» требует наличия учебного кабинета «Г</w:t>
      </w:r>
      <w:r w:rsidRPr="001E44E7">
        <w:rPr>
          <w:rFonts w:ascii="Times New Roman" w:hAnsi="Times New Roman" w:cs="Times New Roman"/>
        </w:rPr>
        <w:t xml:space="preserve">уманитарных и социально-экономических дисциплин, правовых основ и правового обеспечения </w:t>
      </w:r>
      <w:r w:rsidRPr="001E44E7">
        <w:rPr>
          <w:rFonts w:ascii="Times New Roman" w:hAnsi="Times New Roman" w:cs="Times New Roman"/>
        </w:rPr>
        <w:lastRenderedPageBreak/>
        <w:t xml:space="preserve">профессиональной деятельности»; </w:t>
      </w:r>
      <w:r w:rsidRPr="001E44E7">
        <w:rPr>
          <w:rFonts w:ascii="Times New Roman" w:hAnsi="Times New Roman" w:cs="Times New Roman"/>
          <w:bCs/>
        </w:rPr>
        <w:t>«</w:t>
      </w:r>
      <w:r w:rsidRPr="001E44E7">
        <w:rPr>
          <w:rFonts w:ascii="Times New Roman" w:hAnsi="Times New Roman" w:cs="Times New Roman"/>
        </w:rPr>
        <w:t>Кабинет документационного обеспечения управления, менеджмента, оперативного управления деятельностью структурных подразделений».</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u w:val="single"/>
        </w:rPr>
        <w:t>Оборудование учебного кабинета:</w:t>
      </w:r>
    </w:p>
    <w:p w:rsidR="001E44E7" w:rsidRPr="001E44E7" w:rsidRDefault="001E44E7" w:rsidP="00EF538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посадочные места по количеству обучающихся;</w:t>
      </w:r>
    </w:p>
    <w:p w:rsidR="001E44E7" w:rsidRPr="001E44E7" w:rsidRDefault="001E44E7" w:rsidP="00EF538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bCs/>
        </w:rPr>
        <w:t>рабочее место преподавателя;</w:t>
      </w:r>
    </w:p>
    <w:p w:rsidR="001E44E7" w:rsidRPr="001E44E7" w:rsidRDefault="001E44E7" w:rsidP="00EF538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rPr>
      </w:pPr>
      <w:r w:rsidRPr="001E44E7">
        <w:rPr>
          <w:rFonts w:ascii="Times New Roman" w:hAnsi="Times New Roman" w:cs="Times New Roman"/>
          <w:bCs/>
        </w:rPr>
        <w:t>учебно-методический комплекс по дисциплине.</w:t>
      </w:r>
    </w:p>
    <w:p w:rsidR="001E44E7" w:rsidRPr="001E44E7" w:rsidRDefault="001E44E7" w:rsidP="001E44E7">
      <w:pPr>
        <w:jc w:val="both"/>
        <w:rPr>
          <w:rFonts w:ascii="Times New Roman" w:hAnsi="Times New Roman" w:cs="Times New Roman"/>
          <w:bCs/>
        </w:rPr>
      </w:pPr>
      <w:r w:rsidRPr="001E44E7">
        <w:rPr>
          <w:rFonts w:ascii="Times New Roman" w:hAnsi="Times New Roman" w:cs="Times New Roman"/>
          <w:bCs/>
        </w:rPr>
        <w:t>В процессе реализации учебной дисциплины используются информационные технологии.</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u w:val="single"/>
        </w:rPr>
      </w:pPr>
      <w:r w:rsidRPr="001E44E7">
        <w:rPr>
          <w:rFonts w:ascii="Times New Roman" w:hAnsi="Times New Roman" w:cs="Times New Roman"/>
          <w:bCs/>
          <w:u w:val="single"/>
        </w:rPr>
        <w:t xml:space="preserve">Технические средства обучения: </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i/>
        </w:rPr>
        <w:t>Компьютер.</w:t>
      </w:r>
      <w:r w:rsidRPr="001E44E7">
        <w:rPr>
          <w:rFonts w:ascii="Times New Roman" w:hAnsi="Times New Roman" w:cs="Times New Roman"/>
        </w:rPr>
        <w:t xml:space="preserve"> USNIntelPentiumG4400/4096Mb/500GB/DVD-RW/ATX 500W (в комплекте клавиатура/мышь)</w:t>
      </w:r>
    </w:p>
    <w:p w:rsidR="001E44E7" w:rsidRPr="001E44E7" w:rsidRDefault="001E44E7" w:rsidP="001E44E7">
      <w:pPr>
        <w:jc w:val="both"/>
        <w:rPr>
          <w:rFonts w:ascii="Times New Roman" w:hAnsi="Times New Roman" w:cs="Times New Roman"/>
          <w:i/>
        </w:rPr>
      </w:pPr>
      <w:r w:rsidRPr="001E44E7">
        <w:rPr>
          <w:rFonts w:ascii="Times New Roman" w:hAnsi="Times New Roman" w:cs="Times New Roman"/>
          <w:i/>
        </w:rPr>
        <w:t>Интерактивный комплект, в составе:</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rPr>
        <w:t>Интерактивная доска SMART Board SBM685 без лотка ключ активации SMART NOTEBOOK в комплекте;</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rPr>
        <w:t>Активный лоток для интерактивной доски SBM685 с ECP (1018795)</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rPr>
        <w:t>Проектор SMART U100w (1026113)</w:t>
      </w:r>
    </w:p>
    <w:p w:rsidR="001E44E7" w:rsidRPr="001E44E7" w:rsidRDefault="001E44E7" w:rsidP="001E44E7">
      <w:pPr>
        <w:jc w:val="both"/>
        <w:rPr>
          <w:rFonts w:ascii="Times New Roman" w:hAnsi="Times New Roman" w:cs="Times New Roman"/>
          <w:i/>
        </w:rPr>
      </w:pPr>
      <w:r w:rsidRPr="001E44E7">
        <w:rPr>
          <w:rFonts w:ascii="Times New Roman" w:hAnsi="Times New Roman" w:cs="Times New Roman"/>
          <w:i/>
        </w:rPr>
        <w:t>Система контроля и мониторинга качества знаний:</w:t>
      </w:r>
    </w:p>
    <w:p w:rsidR="001E44E7" w:rsidRPr="001E44E7" w:rsidRDefault="001E44E7" w:rsidP="001E44E7">
      <w:pPr>
        <w:jc w:val="both"/>
        <w:rPr>
          <w:rFonts w:ascii="Times New Roman" w:hAnsi="Times New Roman" w:cs="Times New Roman"/>
          <w:lang w:val="en-US"/>
        </w:rPr>
      </w:pPr>
      <w:r w:rsidRPr="001E44E7">
        <w:rPr>
          <w:rFonts w:ascii="Times New Roman" w:hAnsi="Times New Roman" w:cs="Times New Roman"/>
        </w:rPr>
        <w:t>радиопульты</w:t>
      </w:r>
      <w:r w:rsidRPr="001E44E7">
        <w:rPr>
          <w:rFonts w:ascii="Times New Roman" w:hAnsi="Times New Roman" w:cs="Times New Roman"/>
          <w:lang w:val="en-US"/>
        </w:rPr>
        <w:t xml:space="preserve"> «Rinel-Test E»</w:t>
      </w:r>
    </w:p>
    <w:p w:rsidR="001E44E7" w:rsidRPr="001E44E7" w:rsidRDefault="001E44E7" w:rsidP="001E44E7">
      <w:pPr>
        <w:jc w:val="both"/>
        <w:rPr>
          <w:rFonts w:ascii="Times New Roman" w:hAnsi="Times New Roman" w:cs="Times New Roman"/>
          <w:lang w:val="en-US"/>
        </w:rPr>
      </w:pPr>
      <w:r w:rsidRPr="001E44E7">
        <w:rPr>
          <w:rFonts w:ascii="Times New Roman" w:hAnsi="Times New Roman" w:cs="Times New Roman"/>
        </w:rPr>
        <w:t>ресивер</w:t>
      </w:r>
      <w:r w:rsidRPr="001E44E7">
        <w:rPr>
          <w:rFonts w:ascii="Times New Roman" w:hAnsi="Times New Roman" w:cs="Times New Roman"/>
          <w:lang w:val="en-US"/>
        </w:rPr>
        <w:t xml:space="preserve"> «Rinel-Test E»</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rPr>
        <w:t>программное обеспечение «Rinel-Test»</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rPr>
        <w:t>кейс для переноски системы</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rPr>
        <w:t>комплект сопроводительных документов</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i/>
        </w:rPr>
        <w:t>Документ-камера</w:t>
      </w:r>
      <w:r w:rsidRPr="001E44E7">
        <w:rPr>
          <w:rFonts w:ascii="Times New Roman" w:hAnsi="Times New Roman" w:cs="Times New Roman"/>
        </w:rPr>
        <w:t xml:space="preserve"> (имиджер)</w:t>
      </w:r>
    </w:p>
    <w:p w:rsidR="001E44E7" w:rsidRPr="001E44E7" w:rsidRDefault="001E44E7" w:rsidP="001E44E7">
      <w:pPr>
        <w:jc w:val="both"/>
        <w:rPr>
          <w:rFonts w:ascii="Times New Roman" w:hAnsi="Times New Roman" w:cs="Times New Roman"/>
        </w:rPr>
      </w:pPr>
      <w:r w:rsidRPr="001E44E7">
        <w:rPr>
          <w:rFonts w:ascii="Times New Roman" w:hAnsi="Times New Roman" w:cs="Times New Roman"/>
        </w:rPr>
        <w:t>Цифровой видеопрезентер «Samsung UF-80 DX-1»;</w:t>
      </w: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E44E7">
        <w:rPr>
          <w:rFonts w:ascii="Times New Roman" w:hAnsi="Times New Roman" w:cs="Times New Roman"/>
          <w:i/>
        </w:rPr>
        <w:t>МФУ</w:t>
      </w:r>
      <w:r w:rsidRPr="001E44E7">
        <w:rPr>
          <w:rFonts w:ascii="Times New Roman" w:hAnsi="Times New Roman" w:cs="Times New Roman"/>
          <w:lang w:val="en-US"/>
        </w:rPr>
        <w:t>WorkCentre</w:t>
      </w:r>
      <w:r w:rsidRPr="001E44E7">
        <w:rPr>
          <w:rFonts w:ascii="Times New Roman" w:hAnsi="Times New Roman" w:cs="Times New Roman"/>
        </w:rPr>
        <w:t xml:space="preserve"> 3225</w:t>
      </w:r>
    </w:p>
    <w:p w:rsidR="001E44E7" w:rsidRPr="001E44E7" w:rsidRDefault="001E44E7" w:rsidP="001E44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r w:rsidRPr="001E44E7">
        <w:rPr>
          <w:rFonts w:ascii="Times New Roman" w:hAnsi="Times New Roman" w:cs="Times New Roman"/>
          <w:i/>
        </w:rPr>
        <w:t>Видеоматериалы для уроков, CD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221"/>
      </w:tblGrid>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1</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История государственной символики</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2</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Тестовая программа индивидуального обучения.</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3</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Алкоголизм, наркомания, табакокурение</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4</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Обществознание. Подготовка к ЕГЕ.</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5</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Учебный мультимедиа комплекс по философии.</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6</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Библиотека электронных наглядных пособий. Мировая художественная культура.</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7</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Учебный мультимедиа комплекс. Всеобщая история.</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8</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Учебный мультимедиа комплекс. Культурология.</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9</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Учебный мультимедиа комплекс. Обществознание.</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10</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Учебный мультимедиа комплекс. История религий.</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11</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 xml:space="preserve">История России </w:t>
            </w:r>
            <w:r w:rsidRPr="001E44E7">
              <w:rPr>
                <w:rFonts w:ascii="Times New Roman" w:hAnsi="Times New Roman" w:cs="Times New Roman"/>
                <w:lang w:val="en-US"/>
              </w:rPr>
              <w:t>XIX-XX</w:t>
            </w:r>
            <w:r w:rsidRPr="001E44E7">
              <w:rPr>
                <w:rFonts w:ascii="Times New Roman" w:hAnsi="Times New Roman" w:cs="Times New Roman"/>
              </w:rPr>
              <w:t>вв.</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12</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Экономика. Практикум.</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13</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Презентация по предмету обществознание.</w:t>
            </w:r>
          </w:p>
        </w:tc>
      </w:tr>
      <w:tr w:rsidR="001E44E7" w:rsidRPr="001E44E7" w:rsidTr="00912DC1">
        <w:tc>
          <w:tcPr>
            <w:tcW w:w="851" w:type="dxa"/>
          </w:tcPr>
          <w:p w:rsidR="001E44E7" w:rsidRPr="001E44E7" w:rsidRDefault="001E44E7" w:rsidP="00912DC1">
            <w:pPr>
              <w:jc w:val="center"/>
              <w:rPr>
                <w:rFonts w:ascii="Times New Roman" w:hAnsi="Times New Roman" w:cs="Times New Roman"/>
              </w:rPr>
            </w:pPr>
            <w:r w:rsidRPr="001E44E7">
              <w:rPr>
                <w:rFonts w:ascii="Times New Roman" w:hAnsi="Times New Roman" w:cs="Times New Roman"/>
              </w:rPr>
              <w:t>14</w:t>
            </w:r>
          </w:p>
        </w:tc>
        <w:tc>
          <w:tcPr>
            <w:tcW w:w="8221" w:type="dxa"/>
          </w:tcPr>
          <w:p w:rsidR="001E44E7" w:rsidRPr="001E44E7" w:rsidRDefault="001E44E7" w:rsidP="00912DC1">
            <w:pPr>
              <w:tabs>
                <w:tab w:val="left" w:pos="567"/>
              </w:tabs>
              <w:ind w:left="34"/>
              <w:rPr>
                <w:rFonts w:ascii="Times New Roman" w:hAnsi="Times New Roman" w:cs="Times New Roman"/>
              </w:rPr>
            </w:pPr>
            <w:r w:rsidRPr="001E44E7">
              <w:rPr>
                <w:rFonts w:ascii="Times New Roman" w:hAnsi="Times New Roman" w:cs="Times New Roman"/>
              </w:rPr>
              <w:t>Презентация по предмету основы правоведения</w:t>
            </w:r>
          </w:p>
        </w:tc>
      </w:tr>
    </w:tbl>
    <w:p w:rsidR="001E44E7" w:rsidRPr="001E44E7" w:rsidRDefault="001E44E7" w:rsidP="001E44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r w:rsidRPr="001E44E7">
        <w:rPr>
          <w:rFonts w:ascii="Times New Roman" w:hAnsi="Times New Roman" w:cs="Times New Roman"/>
          <w:b w:val="0"/>
        </w:rPr>
        <w:t>4.2 Информационное обеспечение обучения</w:t>
      </w:r>
    </w:p>
    <w:p w:rsidR="001E44E7" w:rsidRPr="001E44E7" w:rsidRDefault="001E44E7" w:rsidP="001E44E7">
      <w:pPr>
        <w:rPr>
          <w:rFonts w:ascii="Times New Roman" w:hAnsi="Times New Roman" w:cs="Times New Roman"/>
        </w:rPr>
      </w:pP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u w:val="single"/>
        </w:rPr>
      </w:pPr>
      <w:r w:rsidRPr="001E44E7">
        <w:rPr>
          <w:rFonts w:ascii="Times New Roman" w:hAnsi="Times New Roman" w:cs="Times New Roman"/>
          <w:bCs/>
          <w:u w:val="single"/>
        </w:rPr>
        <w:t>Основные источники:</w:t>
      </w:r>
    </w:p>
    <w:p w:rsidR="001E44E7" w:rsidRPr="001E44E7" w:rsidRDefault="001E44E7" w:rsidP="00EF5386">
      <w:pPr>
        <w:pStyle w:val="ab"/>
        <w:numPr>
          <w:ilvl w:val="0"/>
          <w:numId w:val="8"/>
        </w:numPr>
        <w:tabs>
          <w:tab w:val="left" w:pos="567"/>
        </w:tabs>
        <w:spacing w:before="0" w:beforeAutospacing="0" w:after="0" w:afterAutospacing="0"/>
        <w:ind w:left="142" w:firstLine="0"/>
        <w:contextualSpacing/>
        <w:jc w:val="both"/>
      </w:pPr>
      <w:r w:rsidRPr="001E44E7">
        <w:t>Важенин А.Г. Обществознание для профессий и специальностей технического, естественно-научного, гуманитарного профилей. - Рекомендовано Федеральным государственным автономным учреждением «Федеральный институт развития образования» (ФГАУ «ФИРО») в качестве учебника для использования в учебном процессе образовательных учреждений СПО на базе основного общего образования с получением среднего общего образования, М. 2017.</w:t>
      </w:r>
    </w:p>
    <w:p w:rsidR="001E44E7" w:rsidRPr="001E44E7" w:rsidRDefault="001E44E7" w:rsidP="00EF5386">
      <w:pPr>
        <w:pStyle w:val="ab"/>
        <w:numPr>
          <w:ilvl w:val="0"/>
          <w:numId w:val="8"/>
        </w:numPr>
        <w:tabs>
          <w:tab w:val="left" w:pos="567"/>
        </w:tabs>
        <w:spacing w:before="0" w:beforeAutospacing="0" w:after="0" w:afterAutospacing="0"/>
        <w:ind w:left="142" w:firstLine="0"/>
        <w:contextualSpacing/>
        <w:jc w:val="both"/>
      </w:pPr>
      <w:r w:rsidRPr="001E44E7">
        <w:lastRenderedPageBreak/>
        <w:t xml:space="preserve">Важенин А.Г. Обществознание для профессий и специальностей технического, естественнонаучного, гуманитарного профилей. </w:t>
      </w:r>
      <w:r w:rsidR="00710BD2" w:rsidRPr="001E44E7">
        <w:t>Практикум. -</w:t>
      </w:r>
      <w:r w:rsidRPr="001E44E7">
        <w:t xml:space="preserve"> М. 2018</w:t>
      </w:r>
    </w:p>
    <w:p w:rsidR="001E44E7" w:rsidRPr="001E44E7" w:rsidRDefault="001E44E7" w:rsidP="00EF5386">
      <w:pPr>
        <w:pStyle w:val="ab"/>
        <w:numPr>
          <w:ilvl w:val="0"/>
          <w:numId w:val="8"/>
        </w:numPr>
        <w:tabs>
          <w:tab w:val="left" w:pos="567"/>
        </w:tabs>
        <w:spacing w:before="0" w:beforeAutospacing="0" w:after="0" w:afterAutospacing="0"/>
        <w:ind w:left="142" w:firstLine="0"/>
        <w:contextualSpacing/>
        <w:jc w:val="both"/>
      </w:pPr>
      <w:r w:rsidRPr="001E44E7">
        <w:t>- Важенин А.Г. Обществознание для профессий и специальностей технического профилей. (4-е изд.) (в электронном формате) , 2017.</w:t>
      </w:r>
    </w:p>
    <w:p w:rsidR="001E44E7" w:rsidRPr="001E44E7" w:rsidRDefault="001E44E7" w:rsidP="00EF5386">
      <w:pPr>
        <w:pStyle w:val="ab"/>
        <w:numPr>
          <w:ilvl w:val="0"/>
          <w:numId w:val="8"/>
        </w:numPr>
        <w:tabs>
          <w:tab w:val="left" w:pos="567"/>
        </w:tabs>
        <w:spacing w:before="0" w:beforeAutospacing="0" w:after="0" w:afterAutospacing="0"/>
        <w:ind w:left="142" w:firstLine="0"/>
        <w:contextualSpacing/>
        <w:jc w:val="both"/>
      </w:pPr>
      <w:r w:rsidRPr="001E44E7">
        <w:t>Горелов А.А., Горелова Т.А. Обществознание для профессий и специальностей социально-экономического профиля. -  Рекомендовано Федеральным государственным автономным учреждением «Федеральный институт развития образования» (ФГАУ «ФИРО») в качестве учебника для использования в учебном процессе образовательных учреждений СПО на базе основного общего образования с получением среднего общего образования, М. 2017.</w:t>
      </w:r>
    </w:p>
    <w:p w:rsidR="001E44E7" w:rsidRPr="001E44E7" w:rsidRDefault="001E44E7" w:rsidP="001E44E7">
      <w:pPr>
        <w:pStyle w:val="ab"/>
        <w:tabs>
          <w:tab w:val="left" w:pos="567"/>
        </w:tabs>
        <w:spacing w:before="0" w:beforeAutospacing="0" w:after="0" w:afterAutospacing="0"/>
        <w:ind w:left="142"/>
        <w:contextualSpacing/>
        <w:jc w:val="both"/>
      </w:pP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u w:val="single"/>
        </w:rPr>
      </w:pPr>
      <w:r w:rsidRPr="001E44E7">
        <w:rPr>
          <w:rFonts w:ascii="Times New Roman" w:hAnsi="Times New Roman" w:cs="Times New Roman"/>
          <w:bCs/>
          <w:u w:val="single"/>
        </w:rPr>
        <w:t>Дополнительные источники:</w:t>
      </w:r>
    </w:p>
    <w:p w:rsidR="001E44E7" w:rsidRPr="001E44E7" w:rsidRDefault="002D3C3A" w:rsidP="00EF5386">
      <w:pPr>
        <w:pStyle w:val="a5"/>
        <w:numPr>
          <w:ilvl w:val="0"/>
          <w:numId w:val="9"/>
        </w:numPr>
        <w:tabs>
          <w:tab w:val="left" w:pos="567"/>
        </w:tabs>
        <w:ind w:left="142" w:firstLine="0"/>
        <w:rPr>
          <w:rStyle w:val="apple-style-span"/>
        </w:rPr>
      </w:pPr>
      <w:hyperlink r:id="rId12" w:tooltip="Конституция Российской Федерации" w:history="1">
        <w:r w:rsidR="001E44E7" w:rsidRPr="001E44E7">
          <w:rPr>
            <w:rStyle w:val="afd"/>
            <w:color w:val="auto"/>
          </w:rPr>
          <w:t>Конституция Российской Федерации</w:t>
        </w:r>
      </w:hyperlink>
    </w:p>
    <w:p w:rsidR="001E44E7" w:rsidRPr="001E44E7" w:rsidRDefault="002D3C3A" w:rsidP="00EF5386">
      <w:pPr>
        <w:pStyle w:val="a5"/>
        <w:numPr>
          <w:ilvl w:val="0"/>
          <w:numId w:val="9"/>
        </w:numPr>
        <w:tabs>
          <w:tab w:val="left" w:pos="567"/>
        </w:tabs>
        <w:ind w:left="142" w:firstLine="0"/>
        <w:rPr>
          <w:rStyle w:val="apple-style-span"/>
        </w:rPr>
      </w:pPr>
      <w:hyperlink r:id="rId13" w:tooltip="Трудовой кодекс Российской Федерации" w:history="1">
        <w:r w:rsidR="001E44E7" w:rsidRPr="001E44E7">
          <w:rPr>
            <w:rStyle w:val="afd"/>
            <w:color w:val="auto"/>
          </w:rPr>
          <w:t>Трудовой кодекс Российской Федерации (ТК РФ)</w:t>
        </w:r>
      </w:hyperlink>
    </w:p>
    <w:p w:rsidR="001E44E7" w:rsidRPr="001E44E7" w:rsidRDefault="002D3C3A" w:rsidP="00EF5386">
      <w:pPr>
        <w:pStyle w:val="a5"/>
        <w:numPr>
          <w:ilvl w:val="0"/>
          <w:numId w:val="9"/>
        </w:numPr>
        <w:tabs>
          <w:tab w:val="left" w:pos="567"/>
        </w:tabs>
        <w:ind w:left="142" w:firstLine="0"/>
        <w:rPr>
          <w:rStyle w:val="apple-style-span"/>
        </w:rPr>
      </w:pPr>
      <w:hyperlink r:id="rId14" w:tooltip="Уголовный кодекс Российской Федерации" w:history="1">
        <w:r w:rsidR="001E44E7" w:rsidRPr="001E44E7">
          <w:rPr>
            <w:rStyle w:val="afd"/>
            <w:color w:val="auto"/>
          </w:rPr>
          <w:t>Уголовный кодекс Российской Федерации (УК РФ)</w:t>
        </w:r>
      </w:hyperlink>
    </w:p>
    <w:p w:rsidR="001E44E7" w:rsidRPr="001E44E7" w:rsidRDefault="002D3C3A" w:rsidP="00EF5386">
      <w:pPr>
        <w:pStyle w:val="a5"/>
        <w:numPr>
          <w:ilvl w:val="0"/>
          <w:numId w:val="9"/>
        </w:numPr>
        <w:tabs>
          <w:tab w:val="left" w:pos="567"/>
        </w:tabs>
        <w:ind w:left="142" w:firstLine="0"/>
      </w:pPr>
      <w:hyperlink r:id="rId15" w:tooltip="Закон РФ о защите прав потребителей" w:history="1">
        <w:r w:rsidR="001E44E7" w:rsidRPr="001E44E7">
          <w:rPr>
            <w:rStyle w:val="afd"/>
            <w:color w:val="auto"/>
          </w:rPr>
          <w:t>Закон РФ "О защите прав потребителей"</w:t>
        </w:r>
      </w:hyperlink>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bCs/>
        </w:rPr>
      </w:pPr>
    </w:p>
    <w:p w:rsidR="001E44E7" w:rsidRPr="001E44E7" w:rsidRDefault="001E44E7" w:rsidP="001E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u w:val="single"/>
        </w:rPr>
      </w:pPr>
      <w:r w:rsidRPr="001E44E7">
        <w:rPr>
          <w:rFonts w:ascii="Times New Roman" w:hAnsi="Times New Roman" w:cs="Times New Roman"/>
          <w:bCs/>
          <w:u w:val="single"/>
        </w:rPr>
        <w:t>Перечень Интернет - ресурсов</w:t>
      </w:r>
    </w:p>
    <w:p w:rsidR="001E44E7" w:rsidRPr="001E44E7" w:rsidRDefault="002D3C3A" w:rsidP="00EF5386">
      <w:pPr>
        <w:numPr>
          <w:ilvl w:val="0"/>
          <w:numId w:val="8"/>
        </w:numPr>
        <w:tabs>
          <w:tab w:val="left" w:pos="567"/>
        </w:tabs>
        <w:ind w:left="142" w:firstLine="0"/>
        <w:rPr>
          <w:rFonts w:ascii="Times New Roman" w:hAnsi="Times New Roman" w:cs="Times New Roman"/>
        </w:rPr>
      </w:pPr>
      <w:hyperlink r:id="rId16" w:history="1">
        <w:r w:rsidR="001E44E7" w:rsidRPr="001E44E7">
          <w:rPr>
            <w:rStyle w:val="afd"/>
            <w:rFonts w:ascii="Times New Roman" w:hAnsi="Times New Roman" w:cs="Times New Roman"/>
          </w:rPr>
          <w:t>http://lesson-history.narod.ru/</w:t>
        </w:r>
      </w:hyperlink>
    </w:p>
    <w:p w:rsidR="001E44E7" w:rsidRPr="001E44E7" w:rsidRDefault="002D3C3A" w:rsidP="00EF5386">
      <w:pPr>
        <w:numPr>
          <w:ilvl w:val="0"/>
          <w:numId w:val="8"/>
        </w:numPr>
        <w:tabs>
          <w:tab w:val="left" w:pos="567"/>
        </w:tabs>
        <w:ind w:left="142" w:firstLine="0"/>
        <w:rPr>
          <w:rFonts w:ascii="Times New Roman" w:hAnsi="Times New Roman" w:cs="Times New Roman"/>
        </w:rPr>
      </w:pPr>
      <w:hyperlink r:id="rId17" w:history="1">
        <w:r w:rsidR="001E44E7" w:rsidRPr="001E44E7">
          <w:rPr>
            <w:rStyle w:val="afd"/>
            <w:rFonts w:ascii="Times New Roman" w:hAnsi="Times New Roman" w:cs="Times New Roman"/>
          </w:rPr>
          <w:t>http://www.proshkolu.ru/user/aakavreva/blog/122621/</w:t>
        </w:r>
      </w:hyperlink>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 xml:space="preserve">http://uchitell.ucoz.ru/ </w:t>
      </w:r>
    </w:p>
    <w:p w:rsidR="001E44E7" w:rsidRPr="001E44E7" w:rsidRDefault="002D3C3A" w:rsidP="00EF5386">
      <w:pPr>
        <w:numPr>
          <w:ilvl w:val="0"/>
          <w:numId w:val="8"/>
        </w:numPr>
        <w:tabs>
          <w:tab w:val="left" w:pos="567"/>
        </w:tabs>
        <w:ind w:left="142" w:firstLine="0"/>
        <w:rPr>
          <w:rFonts w:ascii="Times New Roman" w:hAnsi="Times New Roman" w:cs="Times New Roman"/>
        </w:rPr>
      </w:pPr>
      <w:hyperlink r:id="rId18" w:history="1">
        <w:r w:rsidR="001E44E7" w:rsidRPr="001E44E7">
          <w:rPr>
            <w:rStyle w:val="afd"/>
            <w:rFonts w:ascii="Times New Roman" w:hAnsi="Times New Roman" w:cs="Times New Roman"/>
          </w:rPr>
          <w:t>http://ivanna-olga.narod.ru/</w:t>
        </w:r>
      </w:hyperlink>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http://ant-m.ucoz.ru/ -  "Виртуальный кабинет истории и обществознания</w:t>
      </w:r>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 xml:space="preserve">http://pari1977.narod.ru/index.htm </w:t>
      </w:r>
    </w:p>
    <w:p w:rsidR="001E44E7" w:rsidRPr="001E44E7" w:rsidRDefault="002D3C3A" w:rsidP="00EF5386">
      <w:pPr>
        <w:numPr>
          <w:ilvl w:val="0"/>
          <w:numId w:val="8"/>
        </w:numPr>
        <w:tabs>
          <w:tab w:val="left" w:pos="567"/>
        </w:tabs>
        <w:ind w:left="142" w:firstLine="0"/>
        <w:rPr>
          <w:rFonts w:ascii="Times New Roman" w:hAnsi="Times New Roman" w:cs="Times New Roman"/>
        </w:rPr>
      </w:pPr>
      <w:hyperlink r:id="rId19" w:history="1">
        <w:r w:rsidR="001E44E7" w:rsidRPr="001E44E7">
          <w:rPr>
            <w:rStyle w:val="afd"/>
            <w:rFonts w:ascii="Times New Roman" w:hAnsi="Times New Roman" w:cs="Times New Roman"/>
          </w:rPr>
          <w:t>http://qulieva1980.ucoz.ru/index/0-2</w:t>
        </w:r>
      </w:hyperlink>
    </w:p>
    <w:p w:rsidR="001E44E7" w:rsidRPr="001E44E7" w:rsidRDefault="002D3C3A" w:rsidP="00EF5386">
      <w:pPr>
        <w:numPr>
          <w:ilvl w:val="0"/>
          <w:numId w:val="8"/>
        </w:numPr>
        <w:tabs>
          <w:tab w:val="left" w:pos="567"/>
        </w:tabs>
        <w:ind w:left="142" w:firstLine="0"/>
        <w:rPr>
          <w:rFonts w:ascii="Times New Roman" w:hAnsi="Times New Roman" w:cs="Times New Roman"/>
        </w:rPr>
      </w:pPr>
      <w:hyperlink r:id="rId20" w:history="1">
        <w:r w:rsidR="001E44E7" w:rsidRPr="001E44E7">
          <w:rPr>
            <w:rStyle w:val="afd"/>
            <w:rFonts w:ascii="Times New Roman" w:hAnsi="Times New Roman" w:cs="Times New Roman"/>
          </w:rPr>
          <w:t>http://esma1828.ucoz.ru/</w:t>
        </w:r>
      </w:hyperlink>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http://history.ucoz.ua/ - школьная лаборатория по истории.</w:t>
      </w:r>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http://edu.of.ru/nahodki/default.asp?ob_no=874</w:t>
      </w:r>
      <w:r w:rsidRPr="001E44E7">
        <w:rPr>
          <w:rFonts w:ascii="Times New Roman" w:hAnsi="Times New Roman" w:cs="Times New Roman"/>
        </w:rPr>
        <w:tab/>
      </w:r>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ab/>
      </w:r>
      <w:hyperlink r:id="rId21" w:history="1">
        <w:r w:rsidRPr="001E44E7">
          <w:rPr>
            <w:rStyle w:val="afd"/>
            <w:rFonts w:ascii="Times New Roman" w:hAnsi="Times New Roman" w:cs="Times New Roman"/>
          </w:rPr>
          <w:t>http://www.11klassniki.ru/view_ege.php?ege=1</w:t>
        </w:r>
      </w:hyperlink>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http://www.11klassniki.ru/view_ege.php?ege=1</w:t>
      </w:r>
      <w:r w:rsidRPr="001E44E7">
        <w:rPr>
          <w:rFonts w:ascii="Times New Roman" w:hAnsi="Times New Roman" w:cs="Times New Roman"/>
        </w:rPr>
        <w:tab/>
      </w:r>
    </w:p>
    <w:p w:rsidR="001E44E7" w:rsidRPr="001E44E7" w:rsidRDefault="002D3C3A" w:rsidP="00EF5386">
      <w:pPr>
        <w:numPr>
          <w:ilvl w:val="0"/>
          <w:numId w:val="8"/>
        </w:numPr>
        <w:tabs>
          <w:tab w:val="left" w:pos="567"/>
        </w:tabs>
        <w:ind w:left="142" w:firstLine="0"/>
        <w:rPr>
          <w:rFonts w:ascii="Times New Roman" w:hAnsi="Times New Roman" w:cs="Times New Roman"/>
        </w:rPr>
      </w:pPr>
      <w:hyperlink r:id="rId22" w:history="1">
        <w:r w:rsidR="001E44E7" w:rsidRPr="001E44E7">
          <w:rPr>
            <w:rStyle w:val="afd"/>
            <w:rFonts w:ascii="Times New Roman" w:hAnsi="Times New Roman" w:cs="Times New Roman"/>
          </w:rPr>
          <w:t>http://www.11klassniki.ru/view_ege.php?ege=1</w:t>
        </w:r>
      </w:hyperlink>
    </w:p>
    <w:p w:rsidR="001E44E7" w:rsidRPr="001E44E7" w:rsidRDefault="001E44E7"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ab/>
      </w:r>
      <w:hyperlink r:id="rId23" w:history="1">
        <w:r w:rsidRPr="001E44E7">
          <w:rPr>
            <w:rStyle w:val="afd"/>
            <w:rFonts w:ascii="Times New Roman" w:hAnsi="Times New Roman" w:cs="Times New Roman"/>
          </w:rPr>
          <w:t>http://www.11klassniki.ru/view_post_ege.php?id=149</w:t>
        </w:r>
      </w:hyperlink>
    </w:p>
    <w:p w:rsidR="001E44E7" w:rsidRPr="001E44E7" w:rsidRDefault="001E44E7" w:rsidP="00EF5386">
      <w:pPr>
        <w:numPr>
          <w:ilvl w:val="0"/>
          <w:numId w:val="8"/>
        </w:numPr>
        <w:tabs>
          <w:tab w:val="left" w:pos="567"/>
        </w:tabs>
        <w:ind w:left="142" w:firstLine="0"/>
        <w:jc w:val="both"/>
        <w:rPr>
          <w:rFonts w:ascii="Times New Roman" w:hAnsi="Times New Roman" w:cs="Times New Roman"/>
        </w:rPr>
      </w:pPr>
      <w:r w:rsidRPr="001E44E7">
        <w:rPr>
          <w:rFonts w:ascii="Times New Roman" w:hAnsi="Times New Roman" w:cs="Times New Roman"/>
        </w:rPr>
        <w:t>http://www.11klassniki.ru/view_post_ege.php?id=149</w:t>
      </w:r>
      <w:r w:rsidRPr="001E44E7">
        <w:rPr>
          <w:rFonts w:ascii="Times New Roman" w:hAnsi="Times New Roman" w:cs="Times New Roman"/>
        </w:rPr>
        <w:tab/>
      </w:r>
    </w:p>
    <w:p w:rsidR="001E44E7" w:rsidRPr="001E44E7" w:rsidRDefault="001E44E7" w:rsidP="001E44E7">
      <w:pPr>
        <w:jc w:val="both"/>
        <w:rPr>
          <w:rFonts w:ascii="Times New Roman" w:hAnsi="Times New Roman" w:cs="Times New Roman"/>
          <w:b/>
          <w:caps/>
        </w:rPr>
      </w:pPr>
    </w:p>
    <w:p w:rsidR="001E44E7" w:rsidRPr="001E44E7" w:rsidRDefault="001E44E7" w:rsidP="001E44E7">
      <w:pPr>
        <w:jc w:val="both"/>
        <w:rPr>
          <w:rFonts w:ascii="Times New Roman" w:hAnsi="Times New Roman" w:cs="Times New Roman"/>
        </w:rPr>
      </w:pPr>
      <w:r w:rsidRPr="001E44E7">
        <w:rPr>
          <w:rFonts w:ascii="Times New Roman" w:hAnsi="Times New Roman" w:cs="Times New Roman"/>
          <w:b/>
          <w:caps/>
        </w:rPr>
        <w:t>5. Контроль и оценка результатов освоения УЧЕБНОЙ Дисциплины</w:t>
      </w:r>
    </w:p>
    <w:p w:rsidR="001E44E7" w:rsidRPr="00710BD2" w:rsidRDefault="001E44E7" w:rsidP="001E44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val="0"/>
          <w:color w:val="auto"/>
        </w:rPr>
      </w:pPr>
      <w:r w:rsidRPr="00710BD2">
        <w:rPr>
          <w:rFonts w:ascii="Times New Roman" w:hAnsi="Times New Roman" w:cs="Times New Roman"/>
          <w:b w:val="0"/>
          <w:color w:val="auto"/>
        </w:rPr>
        <w:t>Контроль и оценка результатов освоения учебной дисциплины «Обществознание»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3478"/>
      </w:tblGrid>
      <w:tr w:rsidR="001E44E7" w:rsidRPr="001E44E7" w:rsidTr="00710BD2">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E44E7" w:rsidRPr="001E44E7" w:rsidRDefault="001E44E7" w:rsidP="00912DC1">
            <w:pPr>
              <w:ind w:left="-51" w:firstLine="142"/>
              <w:jc w:val="center"/>
              <w:rPr>
                <w:rFonts w:ascii="Times New Roman" w:hAnsi="Times New Roman" w:cs="Times New Roman"/>
                <w:b/>
                <w:bCs/>
              </w:rPr>
            </w:pPr>
            <w:r w:rsidRPr="001E44E7">
              <w:rPr>
                <w:rFonts w:ascii="Times New Roman" w:hAnsi="Times New Roman" w:cs="Times New Roman"/>
                <w:b/>
                <w:bCs/>
              </w:rPr>
              <w:t>Результаты обучения</w:t>
            </w:r>
          </w:p>
          <w:p w:rsidR="001E44E7" w:rsidRPr="001E44E7" w:rsidRDefault="001E44E7" w:rsidP="00912DC1">
            <w:pPr>
              <w:ind w:left="-51" w:firstLine="142"/>
              <w:jc w:val="center"/>
              <w:rPr>
                <w:rFonts w:ascii="Times New Roman" w:hAnsi="Times New Roman" w:cs="Times New Roman"/>
                <w:b/>
                <w:bCs/>
              </w:rPr>
            </w:pPr>
            <w:r w:rsidRPr="001E44E7">
              <w:rPr>
                <w:rFonts w:ascii="Times New Roman" w:hAnsi="Times New Roman" w:cs="Times New Roman"/>
                <w:b/>
                <w:bCs/>
              </w:rPr>
              <w:t>(освоенные умения, усвоенные знания)</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1E44E7" w:rsidRPr="001E44E7" w:rsidRDefault="001E44E7" w:rsidP="00912DC1">
            <w:pPr>
              <w:ind w:left="-108"/>
              <w:jc w:val="center"/>
              <w:rPr>
                <w:rFonts w:ascii="Times New Roman" w:hAnsi="Times New Roman" w:cs="Times New Roman"/>
                <w:b/>
                <w:bCs/>
              </w:rPr>
            </w:pPr>
            <w:r w:rsidRPr="001E44E7">
              <w:rPr>
                <w:rFonts w:ascii="Times New Roman" w:hAnsi="Times New Roman" w:cs="Times New Roman"/>
                <w:b/>
              </w:rPr>
              <w:t>Формы и методы контроля и оценки результатов обучения</w:t>
            </w:r>
          </w:p>
        </w:tc>
      </w:tr>
      <w:tr w:rsidR="001E44E7" w:rsidRPr="001E44E7" w:rsidTr="00710BD2">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1E44E7" w:rsidRPr="001E44E7" w:rsidRDefault="001E44E7" w:rsidP="00912DC1">
            <w:pPr>
              <w:tabs>
                <w:tab w:val="num" w:pos="-567"/>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E44E7">
              <w:rPr>
                <w:rFonts w:ascii="Times New Roman" w:hAnsi="Times New Roman" w:cs="Times New Roman"/>
              </w:rPr>
              <w:t>Освоение содержания учебной дисциплины обеспечивает достижение студентами следующих результатов:</w:t>
            </w:r>
          </w:p>
          <w:p w:rsidR="001E44E7" w:rsidRPr="001E44E7" w:rsidRDefault="001E44E7" w:rsidP="00EF5386">
            <w:pPr>
              <w:pStyle w:val="a5"/>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firstLine="142"/>
              <w:jc w:val="both"/>
            </w:pPr>
            <w:r w:rsidRPr="001E44E7">
              <w:t>личностных:</w:t>
            </w:r>
          </w:p>
          <w:p w:rsidR="001E44E7" w:rsidRPr="001E44E7" w:rsidRDefault="001E44E7" w:rsidP="00EF5386">
            <w:pPr>
              <w:numPr>
                <w:ilvl w:val="0"/>
                <w:numId w:val="12"/>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E44E7" w:rsidRPr="001E44E7" w:rsidRDefault="001E44E7" w:rsidP="00EF5386">
            <w:pPr>
              <w:numPr>
                <w:ilvl w:val="0"/>
                <w:numId w:val="12"/>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 xml:space="preserve">российская гражданская идентичность, патриотизм, </w:t>
            </w:r>
            <w:r w:rsidRPr="001E44E7">
              <w:rPr>
                <w:rFonts w:ascii="Times New Roman" w:hAnsi="Times New Roman" w:cs="Times New Roman"/>
              </w:rPr>
              <w:lastRenderedPageBreak/>
              <w:t>уважение к своему народу, чувство ответственности перед Родиной, уважение государственных символов (герба, флага, гимна);</w:t>
            </w:r>
          </w:p>
          <w:p w:rsidR="001E44E7" w:rsidRPr="001E44E7" w:rsidRDefault="001E44E7" w:rsidP="00EF5386">
            <w:pPr>
              <w:numPr>
                <w:ilvl w:val="0"/>
                <w:numId w:val="12"/>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E44E7" w:rsidRPr="001E44E7" w:rsidRDefault="001E44E7" w:rsidP="00EF5386">
            <w:pPr>
              <w:numPr>
                <w:ilvl w:val="0"/>
                <w:numId w:val="12"/>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E44E7" w:rsidRPr="001E44E7" w:rsidRDefault="001E44E7" w:rsidP="00EF5386">
            <w:pPr>
              <w:numPr>
                <w:ilvl w:val="0"/>
                <w:numId w:val="12"/>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1E44E7" w:rsidRPr="001E44E7" w:rsidRDefault="001E44E7" w:rsidP="00EF5386">
            <w:pPr>
              <w:numPr>
                <w:ilvl w:val="0"/>
                <w:numId w:val="12"/>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E44E7" w:rsidRPr="001E44E7" w:rsidRDefault="001E44E7" w:rsidP="00EF5386">
            <w:pPr>
              <w:numPr>
                <w:ilvl w:val="0"/>
                <w:numId w:val="12"/>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1E44E7" w:rsidRPr="001E44E7" w:rsidRDefault="001E44E7" w:rsidP="00912DC1">
            <w:pPr>
              <w:tabs>
                <w:tab w:val="left" w:pos="142"/>
              </w:tabs>
              <w:autoSpaceDE w:val="0"/>
              <w:autoSpaceDN w:val="0"/>
              <w:adjustRightInd w:val="0"/>
              <w:ind w:left="-51" w:firstLine="142"/>
              <w:jc w:val="both"/>
              <w:rPr>
                <w:rFonts w:ascii="Times New Roman" w:hAnsi="Times New Roman" w:cs="Times New Roman"/>
                <w:b/>
                <w:bCs/>
              </w:rPr>
            </w:pPr>
            <w:r w:rsidRPr="001E44E7">
              <w:rPr>
                <w:rFonts w:ascii="Times New Roman" w:hAnsi="Times New Roman" w:cs="Times New Roman"/>
              </w:rPr>
              <w:t xml:space="preserve">• </w:t>
            </w:r>
            <w:r w:rsidRPr="001E44E7">
              <w:rPr>
                <w:rFonts w:ascii="Times New Roman" w:hAnsi="Times New Roman" w:cs="Times New Roman"/>
                <w:b/>
                <w:bCs/>
                <w:i/>
                <w:iCs/>
              </w:rPr>
              <w:t>метапредметных</w:t>
            </w:r>
            <w:r w:rsidRPr="001E44E7">
              <w:rPr>
                <w:rFonts w:ascii="Times New Roman" w:hAnsi="Times New Roman" w:cs="Times New Roman"/>
                <w:b/>
                <w:bCs/>
              </w:rPr>
              <w:t>:</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lastRenderedPageBreak/>
              <w:t>умение определять назначение и функции различных социальных, экономических и правовых институтов;</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1E44E7" w:rsidRPr="001E44E7" w:rsidRDefault="001E44E7" w:rsidP="00EF5386">
            <w:pPr>
              <w:numPr>
                <w:ilvl w:val="0"/>
                <w:numId w:val="13"/>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1E44E7" w:rsidRPr="001E44E7" w:rsidRDefault="001E44E7" w:rsidP="00912DC1">
            <w:pPr>
              <w:tabs>
                <w:tab w:val="left" w:pos="142"/>
              </w:tabs>
              <w:autoSpaceDE w:val="0"/>
              <w:autoSpaceDN w:val="0"/>
              <w:adjustRightInd w:val="0"/>
              <w:ind w:left="-51" w:firstLine="142"/>
              <w:jc w:val="both"/>
              <w:rPr>
                <w:rFonts w:ascii="Times New Roman" w:hAnsi="Times New Roman" w:cs="Times New Roman"/>
                <w:b/>
                <w:bCs/>
              </w:rPr>
            </w:pPr>
            <w:r w:rsidRPr="001E44E7">
              <w:rPr>
                <w:rFonts w:ascii="Times New Roman" w:hAnsi="Times New Roman" w:cs="Times New Roman"/>
              </w:rPr>
              <w:t xml:space="preserve">• </w:t>
            </w:r>
            <w:r w:rsidRPr="001E44E7">
              <w:rPr>
                <w:rFonts w:ascii="Times New Roman" w:hAnsi="Times New Roman" w:cs="Times New Roman"/>
                <w:b/>
                <w:bCs/>
                <w:i/>
                <w:iCs/>
              </w:rPr>
              <w:t>предметных</w:t>
            </w:r>
            <w:r w:rsidRPr="001E44E7">
              <w:rPr>
                <w:rFonts w:ascii="Times New Roman" w:hAnsi="Times New Roman" w:cs="Times New Roman"/>
                <w:b/>
                <w:bCs/>
              </w:rPr>
              <w:t>:</w:t>
            </w:r>
          </w:p>
          <w:p w:rsidR="001E44E7" w:rsidRPr="001E44E7" w:rsidRDefault="001E44E7" w:rsidP="00EF5386">
            <w:pPr>
              <w:numPr>
                <w:ilvl w:val="0"/>
                <w:numId w:val="14"/>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1E44E7" w:rsidRPr="001E44E7" w:rsidRDefault="001E44E7" w:rsidP="00EF5386">
            <w:pPr>
              <w:numPr>
                <w:ilvl w:val="0"/>
                <w:numId w:val="14"/>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владение базовым понятийным аппаратом социальных наук;</w:t>
            </w:r>
          </w:p>
          <w:p w:rsidR="001E44E7" w:rsidRPr="001E44E7" w:rsidRDefault="001E44E7" w:rsidP="00EF5386">
            <w:pPr>
              <w:numPr>
                <w:ilvl w:val="0"/>
                <w:numId w:val="14"/>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1E44E7" w:rsidRPr="001E44E7" w:rsidRDefault="001E44E7" w:rsidP="00EF5386">
            <w:pPr>
              <w:numPr>
                <w:ilvl w:val="0"/>
                <w:numId w:val="14"/>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1E44E7" w:rsidRPr="001E44E7" w:rsidRDefault="001E44E7" w:rsidP="00EF5386">
            <w:pPr>
              <w:numPr>
                <w:ilvl w:val="0"/>
                <w:numId w:val="14"/>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сформированность представлений о методах познания социальных явлений и процессов;</w:t>
            </w:r>
          </w:p>
          <w:p w:rsidR="001E44E7" w:rsidRPr="001E44E7" w:rsidRDefault="001E44E7" w:rsidP="00EF5386">
            <w:pPr>
              <w:numPr>
                <w:ilvl w:val="0"/>
                <w:numId w:val="14"/>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1E44E7" w:rsidRPr="001E44E7" w:rsidRDefault="001E44E7" w:rsidP="00EF5386">
            <w:pPr>
              <w:numPr>
                <w:ilvl w:val="0"/>
                <w:numId w:val="14"/>
              </w:numPr>
              <w:tabs>
                <w:tab w:val="left" w:pos="142"/>
              </w:tabs>
              <w:autoSpaceDE w:val="0"/>
              <w:autoSpaceDN w:val="0"/>
              <w:adjustRightInd w:val="0"/>
              <w:ind w:left="-51" w:firstLine="142"/>
              <w:jc w:val="both"/>
              <w:rPr>
                <w:rFonts w:ascii="Times New Roman" w:hAnsi="Times New Roman" w:cs="Times New Roman"/>
              </w:rPr>
            </w:pPr>
            <w:r w:rsidRPr="001E44E7">
              <w:rPr>
                <w:rFonts w:ascii="Times New Roman" w:hAnsi="Times New Roman" w:cs="Times New Roman"/>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E44E7" w:rsidRPr="001E44E7" w:rsidRDefault="001E44E7" w:rsidP="009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rPr>
            </w:pPr>
            <w:r w:rsidRPr="001E44E7">
              <w:rPr>
                <w:rFonts w:ascii="Times New Roman" w:hAnsi="Times New Roman" w:cs="Times New Roman"/>
              </w:rPr>
              <w:t>Содержание программы направлено на формирование общих компетенций:</w:t>
            </w:r>
          </w:p>
          <w:p w:rsidR="001E44E7" w:rsidRPr="001E44E7" w:rsidRDefault="001E44E7" w:rsidP="00912DC1">
            <w:pPr>
              <w:pStyle w:val="ab"/>
              <w:spacing w:before="0" w:beforeAutospacing="0" w:after="0" w:afterAutospacing="0"/>
              <w:jc w:val="both"/>
              <w:rPr>
                <w:color w:val="000000"/>
              </w:rPr>
            </w:pPr>
            <w:r w:rsidRPr="001E44E7">
              <w:rPr>
                <w:color w:val="000000"/>
              </w:rPr>
              <w:t>ОК 01. Выбирать способы решения задач профессиональной деятельности применительно к различным контекстам;</w:t>
            </w:r>
          </w:p>
          <w:p w:rsidR="001E44E7" w:rsidRPr="001E44E7" w:rsidRDefault="001E44E7" w:rsidP="00912DC1">
            <w:pPr>
              <w:pStyle w:val="ab"/>
              <w:spacing w:before="0" w:beforeAutospacing="0" w:after="0" w:afterAutospacing="0"/>
              <w:jc w:val="both"/>
              <w:rPr>
                <w:color w:val="000000"/>
              </w:rPr>
            </w:pPr>
            <w:r w:rsidRPr="001E44E7">
              <w:rPr>
                <w:color w:val="000000"/>
              </w:rPr>
              <w:t>ОК 02. Осуществлять поиск, анализ и интерпретацию информации, необходимой для выполнения задач профессиональной деятельности;</w:t>
            </w:r>
          </w:p>
          <w:p w:rsidR="001E44E7" w:rsidRPr="001E44E7" w:rsidRDefault="001E44E7" w:rsidP="00912DC1">
            <w:pPr>
              <w:pStyle w:val="ab"/>
              <w:spacing w:before="0" w:beforeAutospacing="0" w:after="0" w:afterAutospacing="0"/>
              <w:jc w:val="both"/>
              <w:rPr>
                <w:color w:val="000000"/>
              </w:rPr>
            </w:pPr>
            <w:r w:rsidRPr="001E44E7">
              <w:rPr>
                <w:color w:val="000000"/>
              </w:rPr>
              <w:t>ОК 03. Планировать и реализовывать собственное профессиональное и личностное развитие;</w:t>
            </w:r>
          </w:p>
          <w:p w:rsidR="001E44E7" w:rsidRPr="001E44E7" w:rsidRDefault="001E44E7" w:rsidP="00912DC1">
            <w:pPr>
              <w:pStyle w:val="ab"/>
              <w:spacing w:before="0" w:beforeAutospacing="0" w:after="0" w:afterAutospacing="0"/>
              <w:jc w:val="both"/>
              <w:rPr>
                <w:color w:val="000000"/>
              </w:rPr>
            </w:pPr>
            <w:r w:rsidRPr="001E44E7">
              <w:rPr>
                <w:color w:val="000000"/>
              </w:rPr>
              <w:t>ОК 04. Работать в коллективе и команде, эффективно взаимодействовать с коллегами, руководством, клиентами;</w:t>
            </w:r>
          </w:p>
          <w:p w:rsidR="001E44E7" w:rsidRPr="001E44E7" w:rsidRDefault="001E44E7" w:rsidP="00912DC1">
            <w:pPr>
              <w:pStyle w:val="ab"/>
              <w:spacing w:before="0" w:beforeAutospacing="0" w:after="0" w:afterAutospacing="0"/>
              <w:jc w:val="both"/>
              <w:rPr>
                <w:color w:val="000000"/>
              </w:rPr>
            </w:pPr>
            <w:r w:rsidRPr="001E44E7">
              <w:rPr>
                <w:color w:val="00000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E44E7" w:rsidRPr="001E44E7" w:rsidRDefault="001E44E7" w:rsidP="00912DC1">
            <w:pPr>
              <w:pStyle w:val="ab"/>
              <w:spacing w:before="0" w:beforeAutospacing="0" w:after="0" w:afterAutospacing="0"/>
              <w:jc w:val="both"/>
              <w:rPr>
                <w:color w:val="000000"/>
              </w:rPr>
            </w:pPr>
            <w:r w:rsidRPr="001E44E7">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E44E7" w:rsidRPr="001E44E7" w:rsidRDefault="001E44E7" w:rsidP="00912DC1">
            <w:pPr>
              <w:pStyle w:val="ab"/>
              <w:spacing w:before="0" w:beforeAutospacing="0" w:after="0" w:afterAutospacing="0"/>
              <w:jc w:val="both"/>
              <w:rPr>
                <w:color w:val="000000"/>
              </w:rPr>
            </w:pPr>
            <w:r w:rsidRPr="001E44E7">
              <w:rPr>
                <w:color w:val="000000"/>
              </w:rPr>
              <w:t>ОК 07. Содействовать сохранению окружающей среды, ресурсосбережению, эффективно действовать в чрезвычайных ситуациях;</w:t>
            </w:r>
          </w:p>
          <w:p w:rsidR="001E44E7" w:rsidRPr="001E44E7" w:rsidRDefault="001E44E7" w:rsidP="00912DC1">
            <w:pPr>
              <w:pStyle w:val="ab"/>
              <w:spacing w:before="0" w:beforeAutospacing="0" w:after="0" w:afterAutospacing="0"/>
              <w:jc w:val="both"/>
              <w:rPr>
                <w:color w:val="000000"/>
              </w:rPr>
            </w:pPr>
            <w:r w:rsidRPr="001E44E7">
              <w:rPr>
                <w:color w:val="000000"/>
              </w:rPr>
              <w:t>ОК 09. Использовать информационные технологии в профессиональной деятельности;</w:t>
            </w:r>
          </w:p>
          <w:p w:rsidR="001E44E7" w:rsidRPr="001E44E7" w:rsidRDefault="001E44E7" w:rsidP="00912DC1">
            <w:pPr>
              <w:pStyle w:val="ab"/>
              <w:spacing w:before="0" w:beforeAutospacing="0" w:after="0" w:afterAutospacing="0"/>
              <w:jc w:val="both"/>
              <w:rPr>
                <w:color w:val="000000"/>
              </w:rPr>
            </w:pPr>
            <w:r w:rsidRPr="001E44E7">
              <w:rPr>
                <w:color w:val="000000"/>
              </w:rPr>
              <w:lastRenderedPageBreak/>
              <w:t>ОК 10. Пользоваться профессиональной документацией на государственном и иностранном языках;</w:t>
            </w:r>
          </w:p>
          <w:p w:rsidR="001E44E7" w:rsidRPr="001E44E7" w:rsidRDefault="001E44E7" w:rsidP="00912DC1">
            <w:pPr>
              <w:pStyle w:val="ab"/>
              <w:spacing w:before="0" w:beforeAutospacing="0" w:after="0" w:afterAutospacing="0"/>
              <w:jc w:val="both"/>
              <w:rPr>
                <w:color w:val="000000"/>
              </w:rPr>
            </w:pPr>
            <w:r w:rsidRPr="001E44E7">
              <w:rPr>
                <w:color w:val="000000"/>
              </w:rPr>
              <w:t>ОК 11. Использовать знания по финансовой грамотности, планировать предпринимательскую деятельность в профессиональной сфере.</w:t>
            </w:r>
          </w:p>
        </w:tc>
        <w:tc>
          <w:tcPr>
            <w:tcW w:w="3478" w:type="dxa"/>
            <w:tcBorders>
              <w:top w:val="single" w:sz="4" w:space="0" w:color="auto"/>
              <w:left w:val="single" w:sz="4" w:space="0" w:color="auto"/>
              <w:bottom w:val="single" w:sz="4" w:space="0" w:color="auto"/>
              <w:right w:val="single" w:sz="4" w:space="0" w:color="auto"/>
            </w:tcBorders>
            <w:shd w:val="clear" w:color="auto" w:fill="auto"/>
          </w:tcPr>
          <w:p w:rsidR="001E44E7" w:rsidRPr="001E44E7" w:rsidRDefault="001E44E7" w:rsidP="00912DC1">
            <w:pPr>
              <w:jc w:val="center"/>
              <w:rPr>
                <w:rFonts w:ascii="Times New Roman" w:hAnsi="Times New Roman" w:cs="Times New Roman"/>
                <w:bCs/>
                <w:lang w:eastAsia="en-US"/>
              </w:rPr>
            </w:pPr>
            <w:r w:rsidRPr="001E44E7">
              <w:rPr>
                <w:rFonts w:ascii="Times New Roman" w:hAnsi="Times New Roman" w:cs="Times New Roman"/>
                <w:bCs/>
                <w:lang w:eastAsia="en-US"/>
              </w:rPr>
              <w:lastRenderedPageBreak/>
              <w:t>Практическая работа № 1-54</w:t>
            </w:r>
          </w:p>
        </w:tc>
      </w:tr>
    </w:tbl>
    <w:p w:rsidR="001E44E7" w:rsidRPr="001E44E7" w:rsidRDefault="001E44E7" w:rsidP="00FF3501">
      <w:pPr>
        <w:rPr>
          <w:rFonts w:ascii="Times New Roman" w:hAnsi="Times New Roman" w:cs="Times New Roman"/>
          <w:b/>
        </w:rPr>
      </w:pPr>
    </w:p>
    <w:p w:rsidR="001E44E7" w:rsidRPr="001E44E7" w:rsidRDefault="001E44E7" w:rsidP="001E44E7">
      <w:pPr>
        <w:jc w:val="center"/>
        <w:rPr>
          <w:rFonts w:ascii="Times New Roman" w:hAnsi="Times New Roman" w:cs="Times New Roman"/>
          <w:b/>
          <w:sz w:val="28"/>
          <w:szCs w:val="28"/>
        </w:rPr>
      </w:pPr>
      <w:r w:rsidRPr="001E44E7">
        <w:rPr>
          <w:rFonts w:ascii="Times New Roman" w:hAnsi="Times New Roman" w:cs="Times New Roman"/>
          <w:b/>
          <w:sz w:val="28"/>
          <w:szCs w:val="28"/>
        </w:rPr>
        <w:t>Примерный перечень тем исследовательских проектов</w:t>
      </w:r>
    </w:p>
    <w:p w:rsidR="001E44E7" w:rsidRPr="001E44E7" w:rsidRDefault="001E44E7" w:rsidP="001E44E7">
      <w:pPr>
        <w:jc w:val="center"/>
        <w:rPr>
          <w:rFonts w:ascii="Times New Roman" w:hAnsi="Times New Roman" w:cs="Times New Roman"/>
          <w:b/>
          <w:sz w:val="28"/>
          <w:szCs w:val="28"/>
        </w:rPr>
      </w:pP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Влияние характера человека на его взаимоотношения с окружающими людьми.</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Проблема познаваемости мира в трудах ученых.</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Я или мы: взаимодействие людей в обществе.</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Индустриальная революция: плюсы и минусы.</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Глобальные проблемы человечества.</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Современная массовая культура: достижение или деградация?</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Наука в современном мире: все ли достижения полезны человеку?</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Кем быть? Проблема выбора профессии.</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Современные религии.</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Роль искусства в обществе.</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Экономика современного общества.</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Структура современного рынка товаров и услуг.</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Безработица в современном мире: сравнительная характеристика уровня и причин безработицы в разных странах.</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Я и мои социальные роли.</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Современные социальные конфликты.</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Современная молодежь: проблемы и перспективы.</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Этносоциальные конфликты в современном мире.</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Семья как ячейка общества.</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Политическая власть: история и современность.</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Политическая система современного российского общества.</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Содержание внутренних и внешних функций государства на примере современной России.</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Формы государства: сравнительная характеристика (два государства на выбор: одно — из истории, другое — современное).</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Формы участия личности в политической жизни.</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Политические партии современной России.</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Право и социальные нормы.</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Система права и система законодательства.</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Развитие прав человека в ХХ — начале XXI века.</w:t>
      </w:r>
    </w:p>
    <w:p w:rsidR="001E44E7" w:rsidRPr="001E44E7" w:rsidRDefault="001E44E7" w:rsidP="00EF5386">
      <w:pPr>
        <w:numPr>
          <w:ilvl w:val="0"/>
          <w:numId w:val="16"/>
        </w:numPr>
        <w:autoSpaceDE w:val="0"/>
        <w:autoSpaceDN w:val="0"/>
        <w:adjustRightInd w:val="0"/>
        <w:rPr>
          <w:rFonts w:ascii="Times New Roman" w:hAnsi="Times New Roman" w:cs="Times New Roman"/>
        </w:rPr>
      </w:pPr>
      <w:r w:rsidRPr="001E44E7">
        <w:rPr>
          <w:rFonts w:ascii="Times New Roman" w:hAnsi="Times New Roman" w:cs="Times New Roman"/>
        </w:rPr>
        <w:t>Характеристика отрасли российского права (на выбор).</w:t>
      </w:r>
    </w:p>
    <w:p w:rsidR="009C061E" w:rsidRDefault="009C061E" w:rsidP="001E44E7">
      <w:pPr>
        <w:jc w:val="both"/>
        <w:rPr>
          <w:rFonts w:ascii="Times New Roman" w:hAnsi="Times New Roman" w:cs="Times New Roman"/>
          <w:b/>
        </w:rPr>
      </w:pPr>
    </w:p>
    <w:p w:rsidR="009C061E" w:rsidRPr="009C061E" w:rsidRDefault="009C061E" w:rsidP="009C061E">
      <w:pPr>
        <w:widowControl w:val="0"/>
        <w:autoSpaceDE w:val="0"/>
        <w:autoSpaceDN w:val="0"/>
        <w:adjustRightInd w:val="0"/>
        <w:jc w:val="center"/>
        <w:rPr>
          <w:rFonts w:ascii="Times New Roman" w:hAnsi="Times New Roman" w:cs="Times New Roman"/>
          <w:b/>
          <w:caps/>
          <w:sz w:val="28"/>
          <w:szCs w:val="28"/>
        </w:rPr>
      </w:pPr>
      <w:r w:rsidRPr="009C061E">
        <w:rPr>
          <w:rFonts w:ascii="Times New Roman" w:hAnsi="Times New Roman" w:cs="Times New Roman"/>
          <w:b/>
          <w:caps/>
          <w:sz w:val="28"/>
          <w:szCs w:val="28"/>
        </w:rPr>
        <w:t>департамент образования и молодежной политики хмао-югры</w:t>
      </w:r>
    </w:p>
    <w:p w:rsidR="009C061E" w:rsidRPr="009C061E" w:rsidRDefault="009C061E" w:rsidP="009C061E">
      <w:pPr>
        <w:widowControl w:val="0"/>
        <w:autoSpaceDE w:val="0"/>
        <w:autoSpaceDN w:val="0"/>
        <w:adjustRightInd w:val="0"/>
        <w:jc w:val="center"/>
        <w:rPr>
          <w:rFonts w:ascii="Times New Roman" w:hAnsi="Times New Roman" w:cs="Times New Roman"/>
          <w:b/>
          <w:caps/>
          <w:sz w:val="28"/>
          <w:szCs w:val="28"/>
        </w:rPr>
      </w:pPr>
      <w:r w:rsidRPr="009C061E">
        <w:rPr>
          <w:rFonts w:ascii="Times New Roman" w:hAnsi="Times New Roman" w:cs="Times New Roman"/>
          <w:b/>
          <w:caps/>
          <w:sz w:val="28"/>
          <w:szCs w:val="28"/>
        </w:rPr>
        <w:t>бюджетное учреждение</w:t>
      </w:r>
    </w:p>
    <w:p w:rsidR="009C061E" w:rsidRPr="009C061E" w:rsidRDefault="009C061E" w:rsidP="009C061E">
      <w:pPr>
        <w:widowControl w:val="0"/>
        <w:autoSpaceDE w:val="0"/>
        <w:autoSpaceDN w:val="0"/>
        <w:adjustRightInd w:val="0"/>
        <w:jc w:val="center"/>
        <w:rPr>
          <w:rFonts w:ascii="Times New Roman" w:hAnsi="Times New Roman" w:cs="Times New Roman"/>
          <w:b/>
          <w:caps/>
          <w:sz w:val="28"/>
          <w:szCs w:val="28"/>
        </w:rPr>
      </w:pPr>
      <w:r w:rsidRPr="009C061E">
        <w:rPr>
          <w:rFonts w:ascii="Times New Roman" w:hAnsi="Times New Roman" w:cs="Times New Roman"/>
          <w:b/>
          <w:caps/>
          <w:sz w:val="28"/>
          <w:szCs w:val="28"/>
        </w:rPr>
        <w:t>профессионального образования хмао-югры</w:t>
      </w:r>
    </w:p>
    <w:p w:rsidR="009C061E" w:rsidRPr="009C061E" w:rsidRDefault="009C061E" w:rsidP="009C061E">
      <w:pPr>
        <w:widowControl w:val="0"/>
        <w:autoSpaceDE w:val="0"/>
        <w:autoSpaceDN w:val="0"/>
        <w:adjustRightInd w:val="0"/>
        <w:jc w:val="center"/>
        <w:rPr>
          <w:rFonts w:ascii="Times New Roman" w:hAnsi="Times New Roman" w:cs="Times New Roman"/>
          <w:b/>
          <w:caps/>
          <w:sz w:val="28"/>
          <w:szCs w:val="28"/>
        </w:rPr>
      </w:pPr>
      <w:r w:rsidRPr="009C061E">
        <w:rPr>
          <w:rFonts w:ascii="Times New Roman" w:hAnsi="Times New Roman" w:cs="Times New Roman"/>
          <w:b/>
          <w:caps/>
          <w:sz w:val="28"/>
          <w:szCs w:val="28"/>
        </w:rPr>
        <w:t>няганский ТЕХНОЛОГИЧЕСКИЙ колледж</w:t>
      </w:r>
    </w:p>
    <w:p w:rsidR="009C061E" w:rsidRPr="009C061E" w:rsidRDefault="009C061E" w:rsidP="00FF3501">
      <w:pPr>
        <w:rPr>
          <w:rFonts w:ascii="Times New Roman" w:eastAsia="Times New Roman" w:hAnsi="Times New Roman" w:cs="Times New Roman"/>
          <w:sz w:val="28"/>
          <w:szCs w:val="28"/>
        </w:rPr>
      </w:pPr>
    </w:p>
    <w:p w:rsidR="009C061E" w:rsidRPr="009C061E" w:rsidRDefault="009C061E" w:rsidP="009C061E">
      <w:pPr>
        <w:jc w:val="center"/>
        <w:rPr>
          <w:rFonts w:ascii="Times New Roman" w:eastAsia="Times New Roman" w:hAnsi="Times New Roman" w:cs="Times New Roman"/>
          <w:b/>
          <w:sz w:val="28"/>
          <w:szCs w:val="28"/>
        </w:rPr>
      </w:pPr>
      <w:r w:rsidRPr="009C061E">
        <w:rPr>
          <w:rFonts w:ascii="Times New Roman" w:eastAsia="Times New Roman" w:hAnsi="Times New Roman" w:cs="Times New Roman"/>
          <w:b/>
          <w:sz w:val="28"/>
          <w:szCs w:val="28"/>
        </w:rPr>
        <w:t xml:space="preserve">МЕТОДИЧЕСКИЕ РЕКОМЕНДАЦИИ ПО ИЗУЧЕНИЮ УЧЕБНОЙ ДИСЦИПЛИНЫ </w:t>
      </w:r>
    </w:p>
    <w:p w:rsidR="009C061E" w:rsidRPr="009C061E" w:rsidRDefault="009C061E" w:rsidP="009C061E">
      <w:pPr>
        <w:jc w:val="center"/>
        <w:rPr>
          <w:rFonts w:ascii="Times New Roman" w:eastAsia="Times New Roman" w:hAnsi="Times New Roman" w:cs="Times New Roman"/>
          <w:b/>
          <w:sz w:val="28"/>
          <w:szCs w:val="28"/>
        </w:rPr>
      </w:pPr>
    </w:p>
    <w:p w:rsidR="009C061E" w:rsidRPr="009C061E" w:rsidRDefault="009C061E" w:rsidP="009C061E">
      <w:pPr>
        <w:jc w:val="center"/>
        <w:rPr>
          <w:rFonts w:ascii="Times New Roman" w:eastAsia="Times New Roman" w:hAnsi="Times New Roman" w:cs="Times New Roman"/>
          <w:sz w:val="28"/>
          <w:szCs w:val="28"/>
        </w:rPr>
      </w:pPr>
      <w:r w:rsidRPr="009C061E">
        <w:rPr>
          <w:rFonts w:ascii="Times New Roman" w:eastAsia="Times New Roman" w:hAnsi="Times New Roman" w:cs="Times New Roman"/>
          <w:b/>
          <w:sz w:val="28"/>
          <w:szCs w:val="28"/>
        </w:rPr>
        <w:t>ОБЩЕСТВОЗНАНИЕ</w:t>
      </w:r>
    </w:p>
    <w:p w:rsidR="009C061E" w:rsidRPr="009C061E" w:rsidRDefault="009C061E" w:rsidP="009C061E">
      <w:pPr>
        <w:rPr>
          <w:rFonts w:ascii="Times New Roman" w:eastAsia="Times New Roman" w:hAnsi="Times New Roman" w:cs="Times New Roman"/>
          <w:sz w:val="28"/>
          <w:szCs w:val="28"/>
        </w:rPr>
      </w:pPr>
    </w:p>
    <w:p w:rsidR="009C061E" w:rsidRPr="009C061E" w:rsidRDefault="009C061E" w:rsidP="009C061E">
      <w:pPr>
        <w:jc w:val="center"/>
        <w:rPr>
          <w:rFonts w:ascii="Times New Roman" w:eastAsia="Times New Roman" w:hAnsi="Times New Roman" w:cs="Times New Roman"/>
          <w:sz w:val="28"/>
          <w:szCs w:val="28"/>
        </w:rPr>
      </w:pPr>
      <w:r w:rsidRPr="009C061E">
        <w:rPr>
          <w:rFonts w:ascii="Times New Roman" w:eastAsia="Times New Roman" w:hAnsi="Times New Roman" w:cs="Times New Roman"/>
          <w:sz w:val="28"/>
          <w:szCs w:val="28"/>
        </w:rPr>
        <w:lastRenderedPageBreak/>
        <w:t>общеобразовательный цикл</w:t>
      </w:r>
    </w:p>
    <w:p w:rsidR="009C061E" w:rsidRPr="009C061E" w:rsidRDefault="009C061E" w:rsidP="009C061E">
      <w:pPr>
        <w:rPr>
          <w:rFonts w:ascii="Times New Roman" w:eastAsia="Times New Roman" w:hAnsi="Times New Roman" w:cs="Times New Roman"/>
          <w:sz w:val="28"/>
          <w:szCs w:val="28"/>
        </w:rPr>
      </w:pPr>
    </w:p>
    <w:p w:rsidR="009C061E" w:rsidRPr="009C061E" w:rsidRDefault="009C061E" w:rsidP="009C061E">
      <w:pPr>
        <w:widowControl w:val="0"/>
        <w:shd w:val="clear" w:color="auto" w:fill="FFFFFF"/>
        <w:tabs>
          <w:tab w:val="left" w:pos="851"/>
        </w:tabs>
        <w:suppressAutoHyphens/>
        <w:spacing w:line="331" w:lineRule="exact"/>
        <w:ind w:left="426" w:right="7"/>
        <w:rPr>
          <w:rFonts w:ascii="Times New Roman" w:hAnsi="Times New Roman" w:cs="Times New Roman"/>
          <w:i/>
          <w:sz w:val="28"/>
          <w:szCs w:val="28"/>
        </w:rPr>
      </w:pPr>
      <w:r w:rsidRPr="009C061E">
        <w:rPr>
          <w:rFonts w:ascii="Times New Roman" w:hAnsi="Times New Roman" w:cs="Times New Roman"/>
          <w:i/>
          <w:sz w:val="28"/>
          <w:szCs w:val="28"/>
        </w:rPr>
        <w:t>Основной профессиональной образовательной программы по специальностям:</w:t>
      </w:r>
    </w:p>
    <w:p w:rsidR="009C061E" w:rsidRPr="009C061E" w:rsidRDefault="009C061E" w:rsidP="009C061E">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9C061E">
        <w:rPr>
          <w:rFonts w:ascii="Times New Roman" w:hAnsi="Times New Roman" w:cs="Times New Roman"/>
          <w:sz w:val="28"/>
          <w:szCs w:val="28"/>
        </w:rPr>
        <w:t xml:space="preserve"> «Строительство и эксплуатация зданий и сооружений»</w:t>
      </w:r>
    </w:p>
    <w:p w:rsidR="009C061E" w:rsidRPr="009C061E" w:rsidRDefault="009C061E" w:rsidP="009C061E">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9C061E">
        <w:rPr>
          <w:rFonts w:ascii="Times New Roman" w:hAnsi="Times New Roman" w:cs="Times New Roman"/>
          <w:sz w:val="28"/>
          <w:szCs w:val="28"/>
        </w:rPr>
        <w:t xml:space="preserve"> «Техническая эксплуатация и обслуживание электрического и электромеханического оборудования (по отраслям)»</w:t>
      </w:r>
    </w:p>
    <w:p w:rsidR="009C061E" w:rsidRPr="009C061E" w:rsidRDefault="009C061E" w:rsidP="009C061E">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9C061E">
        <w:rPr>
          <w:rFonts w:ascii="Times New Roman" w:hAnsi="Times New Roman" w:cs="Times New Roman"/>
          <w:sz w:val="28"/>
          <w:szCs w:val="28"/>
        </w:rPr>
        <w:t>«Технология продукции общественного питания»</w:t>
      </w:r>
    </w:p>
    <w:p w:rsidR="009C061E" w:rsidRPr="009C061E" w:rsidRDefault="009C061E" w:rsidP="009C061E">
      <w:pPr>
        <w:widowControl w:val="0"/>
        <w:shd w:val="clear" w:color="auto" w:fill="FFFFFF"/>
        <w:tabs>
          <w:tab w:val="left" w:pos="2040"/>
        </w:tabs>
        <w:suppressAutoHyphens/>
        <w:spacing w:line="331" w:lineRule="exact"/>
        <w:ind w:left="426" w:right="7"/>
        <w:rPr>
          <w:rFonts w:ascii="Times New Roman" w:hAnsi="Times New Roman" w:cs="Times New Roman"/>
          <w:sz w:val="28"/>
          <w:szCs w:val="28"/>
        </w:rPr>
      </w:pPr>
      <w:r w:rsidRPr="009C061E">
        <w:rPr>
          <w:rFonts w:ascii="Times New Roman" w:hAnsi="Times New Roman" w:cs="Times New Roman"/>
          <w:sz w:val="28"/>
          <w:szCs w:val="28"/>
        </w:rPr>
        <w:t>«Электроснабжение»</w:t>
      </w:r>
    </w:p>
    <w:p w:rsidR="009C061E" w:rsidRPr="009C061E" w:rsidRDefault="009C061E" w:rsidP="009C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9C061E">
        <w:rPr>
          <w:rFonts w:ascii="Times New Roman" w:hAnsi="Times New Roman" w:cs="Times New Roman"/>
          <w:sz w:val="28"/>
          <w:szCs w:val="28"/>
        </w:rPr>
        <w:t>«Техническое обслуживание и ремонт двигателей, систем и агрегатов автомобилей»</w:t>
      </w:r>
    </w:p>
    <w:p w:rsidR="009C061E" w:rsidRPr="009C061E" w:rsidRDefault="009C061E" w:rsidP="009C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9C061E">
        <w:rPr>
          <w:rFonts w:ascii="Times New Roman" w:hAnsi="Times New Roman" w:cs="Times New Roman"/>
          <w:sz w:val="28"/>
          <w:szCs w:val="28"/>
        </w:rPr>
        <w:t>«Сетевое и системное администрирование»</w:t>
      </w:r>
    </w:p>
    <w:p w:rsidR="009C061E" w:rsidRPr="009C061E" w:rsidRDefault="009C061E" w:rsidP="009C061E">
      <w:pPr>
        <w:rPr>
          <w:rFonts w:ascii="Times New Roman" w:eastAsia="Times New Roman" w:hAnsi="Times New Roman" w:cs="Times New Roman"/>
          <w:sz w:val="28"/>
          <w:szCs w:val="28"/>
        </w:rPr>
      </w:pPr>
    </w:p>
    <w:p w:rsidR="009C061E" w:rsidRPr="009C061E" w:rsidRDefault="009C061E" w:rsidP="009C061E">
      <w:pPr>
        <w:jc w:val="right"/>
        <w:rPr>
          <w:rFonts w:ascii="Times New Roman" w:eastAsia="Times New Roman" w:hAnsi="Times New Roman" w:cs="Times New Roman"/>
          <w:sz w:val="28"/>
          <w:szCs w:val="28"/>
        </w:rPr>
      </w:pPr>
      <w:r w:rsidRPr="009C061E">
        <w:rPr>
          <w:rFonts w:ascii="Times New Roman" w:eastAsia="Times New Roman" w:hAnsi="Times New Roman" w:cs="Times New Roman"/>
          <w:sz w:val="28"/>
          <w:szCs w:val="28"/>
        </w:rPr>
        <w:t xml:space="preserve">Составитель: </w:t>
      </w:r>
    </w:p>
    <w:p w:rsidR="009C061E" w:rsidRPr="009C061E" w:rsidRDefault="009C061E" w:rsidP="009C061E">
      <w:pPr>
        <w:jc w:val="right"/>
        <w:rPr>
          <w:rFonts w:ascii="Times New Roman" w:eastAsia="Times New Roman" w:hAnsi="Times New Roman" w:cs="Times New Roman"/>
          <w:sz w:val="28"/>
          <w:szCs w:val="28"/>
        </w:rPr>
      </w:pPr>
      <w:r w:rsidRPr="009C061E">
        <w:rPr>
          <w:rFonts w:ascii="Times New Roman" w:eastAsia="Times New Roman" w:hAnsi="Times New Roman" w:cs="Times New Roman"/>
          <w:sz w:val="28"/>
          <w:szCs w:val="28"/>
        </w:rPr>
        <w:t>Дмитриева Виктория Виталиевна</w:t>
      </w:r>
    </w:p>
    <w:p w:rsidR="009C061E" w:rsidRPr="00FF3501" w:rsidRDefault="009C061E" w:rsidP="00FF3501">
      <w:pPr>
        <w:jc w:val="right"/>
        <w:rPr>
          <w:rFonts w:ascii="Times New Roman" w:eastAsia="Times New Roman" w:hAnsi="Times New Roman" w:cs="Times New Roman"/>
          <w:sz w:val="28"/>
          <w:szCs w:val="28"/>
        </w:rPr>
      </w:pPr>
      <w:r w:rsidRPr="009C061E">
        <w:rPr>
          <w:rFonts w:ascii="Times New Roman" w:eastAsia="Times New Roman" w:hAnsi="Times New Roman" w:cs="Times New Roman"/>
          <w:sz w:val="28"/>
          <w:szCs w:val="28"/>
        </w:rPr>
        <w:t>высшая квалификационная категория</w:t>
      </w:r>
    </w:p>
    <w:p w:rsidR="009C061E" w:rsidRPr="00C974F8" w:rsidRDefault="009C061E" w:rsidP="009C061E">
      <w:pPr>
        <w:pStyle w:val="31"/>
        <w:ind w:right="0" w:firstLine="0"/>
        <w:jc w:val="center"/>
        <w:rPr>
          <w:b/>
        </w:rPr>
      </w:pPr>
      <w:r w:rsidRPr="00C974F8">
        <w:rPr>
          <w:b/>
        </w:rPr>
        <w:t>ПОЯСНИТЕЛЬНАЯ ЗАПИСКА</w:t>
      </w:r>
    </w:p>
    <w:p w:rsidR="009C061E" w:rsidRPr="00C974F8" w:rsidRDefault="009C061E" w:rsidP="009C061E">
      <w:pPr>
        <w:pStyle w:val="31"/>
        <w:ind w:right="0" w:firstLine="720"/>
      </w:pPr>
    </w:p>
    <w:p w:rsidR="009C061E" w:rsidRPr="00C974F8" w:rsidRDefault="009C061E" w:rsidP="009C061E">
      <w:pPr>
        <w:ind w:firstLine="720"/>
        <w:jc w:val="both"/>
        <w:rPr>
          <w:rFonts w:ascii="Times New Roman" w:hAnsi="Times New Roman" w:cs="Times New Roman"/>
          <w:b/>
        </w:rPr>
      </w:pPr>
      <w:r>
        <w:rPr>
          <w:rFonts w:ascii="Times New Roman" w:hAnsi="Times New Roman" w:cs="Times New Roman"/>
        </w:rPr>
        <w:t>Методические рекомендации по изучению</w:t>
      </w:r>
      <w:r w:rsidRPr="00C974F8">
        <w:rPr>
          <w:rFonts w:ascii="Times New Roman" w:hAnsi="Times New Roman" w:cs="Times New Roman"/>
        </w:rPr>
        <w:t xml:space="preserve"> учебной дисциплин</w:t>
      </w:r>
      <w:r>
        <w:rPr>
          <w:rFonts w:ascii="Times New Roman" w:hAnsi="Times New Roman" w:cs="Times New Roman"/>
        </w:rPr>
        <w:t>ы «Обществознание» предназначены</w:t>
      </w:r>
      <w:r w:rsidRPr="00C974F8">
        <w:rPr>
          <w:rFonts w:ascii="Times New Roman" w:hAnsi="Times New Roman" w:cs="Times New Roman"/>
        </w:rPr>
        <w:t xml:space="preserve"> для изучения обществознания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9C061E" w:rsidRPr="00C974F8" w:rsidRDefault="009C061E" w:rsidP="009C061E">
      <w:pPr>
        <w:pStyle w:val="31"/>
        <w:ind w:right="0" w:firstLine="720"/>
      </w:pPr>
      <w:r>
        <w:t>Методические рекомендации по изучению</w:t>
      </w:r>
      <w:r w:rsidRPr="00C974F8">
        <w:t xml:space="preserve"> учебной дисциплин</w:t>
      </w:r>
      <w:r>
        <w:t xml:space="preserve">ы «Обществознание» ориентированы </w:t>
      </w:r>
      <w:r w:rsidRPr="00C974F8">
        <w:t>на достижение следующих целей:</w:t>
      </w:r>
    </w:p>
    <w:p w:rsidR="009C061E" w:rsidRPr="00C974F8" w:rsidRDefault="009C061E" w:rsidP="009C061E">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C974F8">
        <w:rPr>
          <w:rFonts w:ascii="Times New Roman" w:hAnsi="Times New Roman" w:cs="Times New Roman"/>
          <w:b/>
        </w:rPr>
        <w:t>развитие</w:t>
      </w:r>
      <w:r w:rsidRPr="00C974F8">
        <w:rPr>
          <w:rFonts w:ascii="Times New Roman" w:hAnsi="Times New Roman" w:cs="Times New Roman"/>
        </w:rPr>
        <w:t xml:space="preserve"> личностив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9C061E" w:rsidRPr="00C974F8" w:rsidRDefault="009C061E" w:rsidP="009C061E">
      <w:pPr>
        <w:numPr>
          <w:ilvl w:val="0"/>
          <w:numId w:val="1"/>
        </w:numPr>
        <w:tabs>
          <w:tab w:val="clear" w:pos="567"/>
          <w:tab w:val="num" w:pos="720"/>
          <w:tab w:val="left" w:pos="1080"/>
        </w:tabs>
        <w:suppressAutoHyphens/>
        <w:ind w:left="1080" w:hanging="360"/>
        <w:jc w:val="both"/>
        <w:rPr>
          <w:rFonts w:ascii="Times New Roman" w:hAnsi="Times New Roman" w:cs="Times New Roman"/>
          <w:b/>
        </w:rPr>
      </w:pPr>
      <w:r w:rsidRPr="00C974F8">
        <w:rPr>
          <w:rFonts w:ascii="Times New Roman" w:hAnsi="Times New Roman" w:cs="Times New Roman"/>
          <w:b/>
        </w:rPr>
        <w:t>воспитание</w:t>
      </w:r>
      <w:r w:rsidRPr="00C974F8">
        <w:rPr>
          <w:rFonts w:ascii="Times New Roman" w:hAnsi="Times New Roman" w:cs="Times New Roman"/>
        </w:rPr>
        <w:t xml:space="preserve">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9C061E" w:rsidRPr="00C974F8" w:rsidRDefault="009C061E" w:rsidP="009C061E">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C974F8">
        <w:rPr>
          <w:rFonts w:ascii="Times New Roman" w:hAnsi="Times New Roman" w:cs="Times New Roman"/>
          <w:b/>
        </w:rPr>
        <w:t>овладение системой знаний</w:t>
      </w:r>
      <w:r w:rsidRPr="00C974F8">
        <w:rPr>
          <w:rFonts w:ascii="Times New Roman" w:hAnsi="Times New Roman" w:cs="Times New Roman"/>
        </w:rPr>
        <w:t xml:space="preserve">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9C061E" w:rsidRPr="00C974F8" w:rsidRDefault="009C061E" w:rsidP="009C061E">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C974F8">
        <w:rPr>
          <w:rFonts w:ascii="Times New Roman" w:hAnsi="Times New Roman" w:cs="Times New Roman"/>
          <w:b/>
        </w:rPr>
        <w:t>овладение умением</w:t>
      </w:r>
      <w:r w:rsidRPr="00C974F8">
        <w:rPr>
          <w:rFonts w:ascii="Times New Roman" w:hAnsi="Times New Roman" w:cs="Times New Roman"/>
        </w:rPr>
        <w:t xml:space="preserve"> получать и осмысливать социальную информацию, освоениеспособов познавательной, коммуникативной, практической деятельности, необходимых для участия в жизни гражданского общества и государства;</w:t>
      </w:r>
    </w:p>
    <w:p w:rsidR="009C061E" w:rsidRPr="00C974F8" w:rsidRDefault="009C061E" w:rsidP="009C061E">
      <w:pPr>
        <w:numPr>
          <w:ilvl w:val="0"/>
          <w:numId w:val="1"/>
        </w:numPr>
        <w:tabs>
          <w:tab w:val="clear" w:pos="567"/>
          <w:tab w:val="num" w:pos="720"/>
          <w:tab w:val="left" w:pos="1080"/>
        </w:tabs>
        <w:suppressAutoHyphens/>
        <w:ind w:left="1080" w:hanging="360"/>
        <w:jc w:val="both"/>
        <w:rPr>
          <w:rFonts w:ascii="Times New Roman" w:hAnsi="Times New Roman" w:cs="Times New Roman"/>
        </w:rPr>
      </w:pPr>
      <w:r w:rsidRPr="00C974F8">
        <w:rPr>
          <w:rFonts w:ascii="Times New Roman" w:hAnsi="Times New Roman" w:cs="Times New Roman"/>
          <w:b/>
        </w:rPr>
        <w:t>формирование опыта</w:t>
      </w:r>
      <w:r w:rsidRPr="00C974F8">
        <w:rPr>
          <w:rFonts w:ascii="Times New Roman" w:hAnsi="Times New Roman" w:cs="Times New Roman"/>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сфере;для соотнесения своих действий и действий других людей с нормами поведения, установленными законом.</w:t>
      </w:r>
    </w:p>
    <w:p w:rsidR="009C061E" w:rsidRPr="00C974F8" w:rsidRDefault="009C061E" w:rsidP="009C061E">
      <w:pPr>
        <w:ind w:firstLine="720"/>
        <w:jc w:val="both"/>
        <w:rPr>
          <w:rFonts w:ascii="Times New Roman" w:hAnsi="Times New Roman" w:cs="Times New Roman"/>
        </w:rPr>
      </w:pPr>
      <w:r w:rsidRPr="00C974F8">
        <w:rPr>
          <w:rFonts w:ascii="Times New Roman" w:hAnsi="Times New Roman" w:cs="Times New Roman"/>
        </w:rPr>
        <w:t>Основу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9C061E" w:rsidRPr="00C974F8" w:rsidRDefault="009C061E" w:rsidP="009C061E">
      <w:pPr>
        <w:ind w:firstLine="720"/>
        <w:jc w:val="both"/>
        <w:rPr>
          <w:rFonts w:ascii="Times New Roman" w:hAnsi="Times New Roman" w:cs="Times New Roman"/>
        </w:rPr>
      </w:pPr>
      <w:r w:rsidRPr="00C974F8">
        <w:rPr>
          <w:rFonts w:ascii="Times New Roman" w:hAnsi="Times New Roman" w:cs="Times New Roman"/>
        </w:rPr>
        <w:t>В содержание интегрированного курса программы включен материал по основам философии, экономики, социологии, политологии и права.</w:t>
      </w:r>
    </w:p>
    <w:p w:rsidR="009C061E" w:rsidRPr="00451AA3" w:rsidRDefault="009C061E" w:rsidP="009C061E">
      <w:pPr>
        <w:ind w:firstLine="720"/>
        <w:jc w:val="both"/>
        <w:rPr>
          <w:rFonts w:ascii="Times New Roman" w:hAnsi="Times New Roman" w:cs="Times New Roman"/>
        </w:rPr>
      </w:pPr>
      <w:r>
        <w:rPr>
          <w:rFonts w:ascii="Times New Roman" w:hAnsi="Times New Roman" w:cs="Times New Roman"/>
        </w:rPr>
        <w:t>Особое место</w:t>
      </w:r>
      <w:r w:rsidRPr="00C974F8">
        <w:rPr>
          <w:rFonts w:ascii="Times New Roman" w:hAnsi="Times New Roman" w:cs="Times New Roman"/>
        </w:rPr>
        <w:t xml:space="preserve"> занимают сведения о современном российском обществе, об актуальных проблемах развития мирового сообщества на современном этапе, о роли морали, религии, науки и образования в жизни человеческого общества, чертах и признаках современной цивилизации. Особенностью является повышенное внимание к изучению ключевых тем и понятий социальных </w:t>
      </w:r>
      <w:r w:rsidRPr="00451AA3">
        <w:rPr>
          <w:rFonts w:ascii="Times New Roman" w:hAnsi="Times New Roman" w:cs="Times New Roman"/>
        </w:rPr>
        <w:t>дисциплин, а также вопросов, тесно связанных с повседневной жизнью.</w:t>
      </w:r>
    </w:p>
    <w:p w:rsidR="009C061E" w:rsidRPr="00451AA3" w:rsidRDefault="009C061E" w:rsidP="009C061E">
      <w:pPr>
        <w:pStyle w:val="af4"/>
        <w:ind w:firstLine="720"/>
        <w:jc w:val="both"/>
      </w:pPr>
      <w:r w:rsidRPr="00451AA3">
        <w:lastRenderedPageBreak/>
        <w:t>Содержание направлено на формирование у обучающихся знаний прикладного характера, необходимых для выполнения основных социальных ролей, организации взаимодействия с окружающими людьми и социальными институтами. Важное значение придается формированию базовых социальных компетенций, функциональной общегражданской грамотности.</w:t>
      </w:r>
    </w:p>
    <w:p w:rsidR="009C061E" w:rsidRPr="00C974F8" w:rsidRDefault="009C061E" w:rsidP="009C061E">
      <w:pPr>
        <w:pStyle w:val="31"/>
        <w:ind w:right="0" w:firstLine="720"/>
      </w:pPr>
      <w:r w:rsidRPr="00C974F8">
        <w:t>Интегрированный подход к построению содержательных элементов программы в значительной мере определяется рамками учебно</w:t>
      </w:r>
      <w:r>
        <w:t>го времени и целями</w:t>
      </w:r>
      <w:r w:rsidRPr="00C974F8">
        <w:t xml:space="preserve"> среднего профессионального образования.</w:t>
      </w:r>
    </w:p>
    <w:p w:rsidR="009C061E" w:rsidRPr="00451AA3" w:rsidRDefault="009C061E" w:rsidP="009C061E">
      <w:pPr>
        <w:pStyle w:val="af4"/>
        <w:ind w:firstLine="720"/>
        <w:jc w:val="both"/>
      </w:pPr>
      <w:r w:rsidRPr="00451AA3">
        <w:t>Отбор содержания производился на основе реализации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учреждения СПО успешную адаптацию к социальной реальности, профессиональной деятельности, исполнению общегражданских ролей.</w:t>
      </w:r>
    </w:p>
    <w:p w:rsidR="009C061E" w:rsidRPr="00451AA3" w:rsidRDefault="009C061E" w:rsidP="009C061E">
      <w:pPr>
        <w:pStyle w:val="af4"/>
        <w:ind w:firstLine="720"/>
        <w:jc w:val="both"/>
      </w:pPr>
      <w:r w:rsidRPr="00451AA3">
        <w:t xml:space="preserve">Методические рекомендации по изучению учебной дисциплины «Обществознание» </w:t>
      </w:r>
      <w:r>
        <w:t>предполагают</w:t>
      </w:r>
      <w:r w:rsidRPr="00451AA3">
        <w:t xml:space="preserve"> дифференциацию уровней достижения учащимися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собственника, труженика.</w:t>
      </w:r>
    </w:p>
    <w:p w:rsidR="009C061E" w:rsidRPr="00A74284" w:rsidRDefault="009C061E" w:rsidP="009C061E">
      <w:pPr>
        <w:pStyle w:val="af4"/>
        <w:ind w:firstLine="720"/>
        <w:jc w:val="both"/>
      </w:pPr>
      <w:r w:rsidRPr="00A74284">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В результате освоения курса у обучающихся закладываются целостные представления о человеке и обществе, деятельности человека в различных сферах, экономической системе общества, о социальных нормах, регулирующих жизнедеятельность гражданина.</w:t>
      </w:r>
    </w:p>
    <w:p w:rsidR="009C061E" w:rsidRPr="00A74284" w:rsidRDefault="009C061E" w:rsidP="009C061E">
      <w:pPr>
        <w:pStyle w:val="af4"/>
        <w:ind w:firstLine="720"/>
        <w:jc w:val="both"/>
      </w:pPr>
      <w:r w:rsidRPr="00A74284">
        <w:t>В процессе реализации,обучающиеся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9C061E" w:rsidRPr="00C974F8" w:rsidRDefault="009C061E" w:rsidP="009C061E">
      <w:pPr>
        <w:jc w:val="both"/>
        <w:rPr>
          <w:rFonts w:ascii="Times New Roman" w:hAnsi="Times New Roman" w:cs="Times New Roman"/>
        </w:rPr>
      </w:pPr>
      <w:r w:rsidRPr="00C974F8">
        <w:rPr>
          <w:rFonts w:ascii="Times New Roman" w:hAnsi="Times New Roman" w:cs="Times New Roman"/>
        </w:rPr>
        <w:tab/>
      </w:r>
    </w:p>
    <w:p w:rsidR="009C061E" w:rsidRPr="00C974F8" w:rsidRDefault="009C061E" w:rsidP="009C061E">
      <w:pPr>
        <w:jc w:val="center"/>
        <w:rPr>
          <w:rFonts w:ascii="Times New Roman" w:hAnsi="Times New Roman" w:cs="Times New Roman"/>
          <w:b/>
        </w:rPr>
      </w:pPr>
      <w:r w:rsidRPr="00C974F8">
        <w:rPr>
          <w:rFonts w:ascii="Times New Roman" w:hAnsi="Times New Roman" w:cs="Times New Roman"/>
          <w:b/>
        </w:rPr>
        <w:br w:type="page"/>
      </w:r>
    </w:p>
    <w:p w:rsidR="009C061E" w:rsidRPr="00A74284" w:rsidRDefault="009C061E" w:rsidP="009C061E">
      <w:pPr>
        <w:pStyle w:val="a6"/>
        <w:jc w:val="center"/>
        <w:rPr>
          <w:b/>
          <w:sz w:val="32"/>
          <w:szCs w:val="32"/>
        </w:rPr>
      </w:pPr>
      <w:r w:rsidRPr="00A74284">
        <w:rPr>
          <w:b/>
          <w:sz w:val="32"/>
          <w:szCs w:val="32"/>
        </w:rPr>
        <w:lastRenderedPageBreak/>
        <w:t>Методические рекомендации по изучению УД</w:t>
      </w:r>
    </w:p>
    <w:p w:rsidR="00024739" w:rsidRDefault="00024739" w:rsidP="009C061E">
      <w:pPr>
        <w:ind w:firstLine="720"/>
        <w:jc w:val="both"/>
        <w:rPr>
          <w:rFonts w:ascii="Times New Roman" w:hAnsi="Times New Roman" w:cs="Times New Roman"/>
          <w:sz w:val="28"/>
          <w:szCs w:val="28"/>
        </w:rPr>
      </w:pPr>
      <w:r w:rsidRPr="00024739">
        <w:rPr>
          <w:rFonts w:ascii="Times New Roman" w:hAnsi="Times New Roman" w:cs="Times New Roman"/>
          <w:sz w:val="28"/>
          <w:szCs w:val="28"/>
        </w:rPr>
        <w:t xml:space="preserve">Введение 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 </w:t>
      </w:r>
    </w:p>
    <w:p w:rsidR="00024739" w:rsidRPr="00024739" w:rsidRDefault="00024739" w:rsidP="009C061E">
      <w:pPr>
        <w:ind w:firstLine="720"/>
        <w:jc w:val="both"/>
        <w:rPr>
          <w:rFonts w:ascii="Times New Roman" w:hAnsi="Times New Roman" w:cs="Times New Roman"/>
          <w:b/>
          <w:sz w:val="28"/>
          <w:szCs w:val="28"/>
        </w:rPr>
      </w:pPr>
      <w:r w:rsidRPr="00024739">
        <w:rPr>
          <w:rFonts w:ascii="Times New Roman" w:hAnsi="Times New Roman" w:cs="Times New Roman"/>
          <w:b/>
          <w:sz w:val="28"/>
          <w:szCs w:val="28"/>
        </w:rPr>
        <w:t xml:space="preserve">1. Человек и общество </w:t>
      </w:r>
    </w:p>
    <w:p w:rsidR="00024739" w:rsidRDefault="00024739" w:rsidP="00024739">
      <w:pPr>
        <w:jc w:val="both"/>
        <w:rPr>
          <w:rFonts w:ascii="Times New Roman" w:hAnsi="Times New Roman" w:cs="Times New Roman"/>
          <w:sz w:val="28"/>
          <w:szCs w:val="28"/>
        </w:rPr>
      </w:pPr>
      <w:r w:rsidRPr="00024739">
        <w:rPr>
          <w:rFonts w:ascii="Times New Roman" w:hAnsi="Times New Roman" w:cs="Times New Roman"/>
          <w:i/>
          <w:sz w:val="28"/>
          <w:szCs w:val="28"/>
        </w:rPr>
        <w:t>1.1. Природа человека, врожденные и приобретенные качества</w:t>
      </w:r>
    </w:p>
    <w:p w:rsidR="009C061E" w:rsidRPr="00024739" w:rsidRDefault="00024739" w:rsidP="00024739">
      <w:pPr>
        <w:jc w:val="both"/>
        <w:rPr>
          <w:rFonts w:ascii="Times New Roman" w:hAnsi="Times New Roman" w:cs="Times New Roman"/>
          <w:b/>
          <w:sz w:val="28"/>
          <w:szCs w:val="28"/>
        </w:rPr>
      </w:pPr>
      <w:r w:rsidRPr="00024739">
        <w:rPr>
          <w:rFonts w:ascii="Times New Roman" w:hAnsi="Times New Roman" w:cs="Times New Roman"/>
          <w:sz w:val="28"/>
          <w:szCs w:val="28"/>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 Потребности, способности и интересы.</w:t>
      </w:r>
    </w:p>
    <w:p w:rsidR="00024739" w:rsidRDefault="00024739" w:rsidP="009C061E">
      <w:pPr>
        <w:tabs>
          <w:tab w:val="left" w:pos="5400"/>
        </w:tabs>
        <w:ind w:firstLine="709"/>
        <w:jc w:val="both"/>
        <w:rPr>
          <w:rFonts w:ascii="Times New Roman" w:hAnsi="Times New Roman" w:cs="Times New Roman"/>
          <w:sz w:val="28"/>
          <w:szCs w:val="28"/>
        </w:rPr>
      </w:pPr>
      <w:r w:rsidRPr="00024739">
        <w:rPr>
          <w:rFonts w:ascii="Times New Roman" w:hAnsi="Times New Roman" w:cs="Times New Roman"/>
          <w:sz w:val="28"/>
          <w:szCs w:val="28"/>
        </w:rPr>
        <w:t xml:space="preserve">Социализация личности. Самосознание и социальное поведение.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 </w:t>
      </w:r>
    </w:p>
    <w:p w:rsidR="00024739" w:rsidRPr="00024739" w:rsidRDefault="00024739" w:rsidP="00024739">
      <w:pPr>
        <w:tabs>
          <w:tab w:val="left" w:pos="5400"/>
        </w:tabs>
        <w:jc w:val="both"/>
        <w:rPr>
          <w:rFonts w:ascii="Times New Roman" w:hAnsi="Times New Roman" w:cs="Times New Roman"/>
          <w:i/>
          <w:sz w:val="28"/>
          <w:szCs w:val="28"/>
        </w:rPr>
      </w:pPr>
      <w:r w:rsidRPr="00024739">
        <w:rPr>
          <w:rFonts w:ascii="Times New Roman" w:hAnsi="Times New Roman" w:cs="Times New Roman"/>
          <w:i/>
          <w:sz w:val="28"/>
          <w:szCs w:val="28"/>
        </w:rPr>
        <w:t xml:space="preserve">1.2. Общество как сложная система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w:t>
      </w:r>
    </w:p>
    <w:p w:rsidR="00024739" w:rsidRPr="00024739" w:rsidRDefault="00024739" w:rsidP="00024739">
      <w:pPr>
        <w:tabs>
          <w:tab w:val="left" w:pos="5400"/>
        </w:tabs>
        <w:ind w:firstLine="709"/>
        <w:jc w:val="both"/>
        <w:rPr>
          <w:rFonts w:ascii="Times New Roman" w:hAnsi="Times New Roman" w:cs="Times New Roman"/>
          <w:b/>
          <w:sz w:val="28"/>
          <w:szCs w:val="28"/>
        </w:rPr>
      </w:pPr>
      <w:r w:rsidRPr="00024739">
        <w:rPr>
          <w:rFonts w:ascii="Times New Roman" w:hAnsi="Times New Roman" w:cs="Times New Roman"/>
          <w:b/>
          <w:sz w:val="28"/>
          <w:szCs w:val="28"/>
        </w:rPr>
        <w:t xml:space="preserve">2. Духовная культура человека и общества </w:t>
      </w:r>
    </w:p>
    <w:p w:rsidR="00024739" w:rsidRPr="00024739" w:rsidRDefault="00024739" w:rsidP="00024739">
      <w:pPr>
        <w:tabs>
          <w:tab w:val="left" w:pos="5400"/>
        </w:tabs>
        <w:jc w:val="both"/>
        <w:rPr>
          <w:rFonts w:ascii="Times New Roman" w:hAnsi="Times New Roman" w:cs="Times New Roman"/>
          <w:i/>
          <w:sz w:val="28"/>
          <w:szCs w:val="28"/>
        </w:rPr>
      </w:pPr>
      <w:r w:rsidRPr="00024739">
        <w:rPr>
          <w:rFonts w:ascii="Times New Roman" w:hAnsi="Times New Roman" w:cs="Times New Roman"/>
          <w:i/>
          <w:sz w:val="28"/>
          <w:szCs w:val="28"/>
        </w:rPr>
        <w:t xml:space="preserve">2.1. Духовная культура личности и общества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i/>
          <w:sz w:val="28"/>
          <w:szCs w:val="28"/>
        </w:rPr>
        <w:lastRenderedPageBreak/>
        <w:t>2.2. Наука и образование в современном мире</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w:t>
      </w:r>
      <w:r>
        <w:rPr>
          <w:rFonts w:ascii="Times New Roman" w:hAnsi="Times New Roman" w:cs="Times New Roman"/>
          <w:sz w:val="28"/>
          <w:szCs w:val="28"/>
        </w:rPr>
        <w:t xml:space="preserve">Профессиональное образование.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i/>
          <w:sz w:val="28"/>
          <w:szCs w:val="28"/>
        </w:rPr>
        <w:t>2.3. Мораль, искусство и религия как элементы духовной культуры</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 </w:t>
      </w:r>
    </w:p>
    <w:p w:rsidR="00024739" w:rsidRPr="00024739" w:rsidRDefault="00024739" w:rsidP="00024739">
      <w:pPr>
        <w:tabs>
          <w:tab w:val="left" w:pos="5400"/>
        </w:tabs>
        <w:ind w:firstLine="709"/>
        <w:jc w:val="both"/>
        <w:rPr>
          <w:rFonts w:ascii="Times New Roman" w:hAnsi="Times New Roman" w:cs="Times New Roman"/>
          <w:b/>
          <w:sz w:val="28"/>
          <w:szCs w:val="28"/>
        </w:rPr>
      </w:pPr>
      <w:r w:rsidRPr="00024739">
        <w:rPr>
          <w:rFonts w:ascii="Times New Roman" w:hAnsi="Times New Roman" w:cs="Times New Roman"/>
          <w:b/>
          <w:sz w:val="28"/>
          <w:szCs w:val="28"/>
        </w:rPr>
        <w:t xml:space="preserve">3. Экономика </w:t>
      </w:r>
    </w:p>
    <w:p w:rsidR="00024739" w:rsidRPr="00024739" w:rsidRDefault="00024739" w:rsidP="00024739">
      <w:pPr>
        <w:tabs>
          <w:tab w:val="left" w:pos="5400"/>
        </w:tabs>
        <w:jc w:val="both"/>
        <w:rPr>
          <w:rFonts w:ascii="Times New Roman" w:hAnsi="Times New Roman" w:cs="Times New Roman"/>
          <w:i/>
          <w:sz w:val="28"/>
          <w:szCs w:val="28"/>
        </w:rPr>
      </w:pPr>
      <w:r w:rsidRPr="00024739">
        <w:rPr>
          <w:rFonts w:ascii="Times New Roman" w:hAnsi="Times New Roman" w:cs="Times New Roman"/>
          <w:i/>
          <w:sz w:val="28"/>
          <w:szCs w:val="28"/>
        </w:rPr>
        <w:t xml:space="preserve">3.1. Экономика и экономическая наука.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Экономические системы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 </w:t>
      </w:r>
    </w:p>
    <w:p w:rsidR="00024739" w:rsidRPr="00024739" w:rsidRDefault="00024739" w:rsidP="00024739">
      <w:pPr>
        <w:tabs>
          <w:tab w:val="left" w:pos="5400"/>
        </w:tabs>
        <w:jc w:val="both"/>
        <w:rPr>
          <w:rFonts w:ascii="Times New Roman" w:hAnsi="Times New Roman" w:cs="Times New Roman"/>
          <w:i/>
          <w:sz w:val="28"/>
          <w:szCs w:val="28"/>
        </w:rPr>
      </w:pPr>
      <w:r w:rsidRPr="00024739">
        <w:rPr>
          <w:rFonts w:ascii="Times New Roman" w:hAnsi="Times New Roman" w:cs="Times New Roman"/>
          <w:i/>
          <w:sz w:val="28"/>
          <w:szCs w:val="28"/>
        </w:rPr>
        <w:t xml:space="preserve">3.2. Рынок. Фирма.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Роль государства в экономике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 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i/>
          <w:sz w:val="28"/>
          <w:szCs w:val="28"/>
        </w:rPr>
        <w:t>3.3. Рынок труда и безработица</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 </w:t>
      </w:r>
    </w:p>
    <w:p w:rsidR="00024739" w:rsidRPr="00024739" w:rsidRDefault="00024739" w:rsidP="00024739">
      <w:pPr>
        <w:tabs>
          <w:tab w:val="left" w:pos="5400"/>
        </w:tabs>
        <w:jc w:val="both"/>
        <w:rPr>
          <w:rFonts w:ascii="Times New Roman" w:hAnsi="Times New Roman" w:cs="Times New Roman"/>
          <w:i/>
          <w:sz w:val="28"/>
          <w:szCs w:val="28"/>
        </w:rPr>
      </w:pPr>
      <w:r w:rsidRPr="00024739">
        <w:rPr>
          <w:rFonts w:ascii="Times New Roman" w:hAnsi="Times New Roman" w:cs="Times New Roman"/>
          <w:i/>
          <w:sz w:val="28"/>
          <w:szCs w:val="28"/>
        </w:rPr>
        <w:t xml:space="preserve">3.4. Основные проблемы экономики России.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Элементы международной экономики 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w:t>
      </w:r>
      <w:r w:rsidRPr="00024739">
        <w:rPr>
          <w:rFonts w:ascii="Times New Roman" w:hAnsi="Times New Roman" w:cs="Times New Roman"/>
          <w:sz w:val="28"/>
          <w:szCs w:val="28"/>
        </w:rPr>
        <w:lastRenderedPageBreak/>
        <w:t xml:space="preserve">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 </w:t>
      </w:r>
    </w:p>
    <w:p w:rsidR="00024739" w:rsidRDefault="00024739" w:rsidP="00024739">
      <w:pPr>
        <w:tabs>
          <w:tab w:val="left" w:pos="5400"/>
        </w:tabs>
        <w:ind w:firstLine="709"/>
        <w:jc w:val="both"/>
        <w:rPr>
          <w:rFonts w:ascii="Times New Roman" w:hAnsi="Times New Roman" w:cs="Times New Roman"/>
          <w:sz w:val="28"/>
          <w:szCs w:val="28"/>
        </w:rPr>
      </w:pPr>
      <w:r w:rsidRPr="00024739">
        <w:rPr>
          <w:rFonts w:ascii="Times New Roman" w:hAnsi="Times New Roman" w:cs="Times New Roman"/>
          <w:b/>
          <w:sz w:val="28"/>
          <w:szCs w:val="28"/>
        </w:rPr>
        <w:t>4. Социальные отношения</w:t>
      </w:r>
    </w:p>
    <w:p w:rsidR="00024739" w:rsidRPr="00024739" w:rsidRDefault="00024739" w:rsidP="00024739">
      <w:pPr>
        <w:tabs>
          <w:tab w:val="left" w:pos="5400"/>
        </w:tabs>
        <w:jc w:val="both"/>
        <w:rPr>
          <w:rFonts w:ascii="Times New Roman" w:hAnsi="Times New Roman" w:cs="Times New Roman"/>
          <w:i/>
          <w:sz w:val="28"/>
          <w:szCs w:val="28"/>
        </w:rPr>
      </w:pPr>
      <w:r w:rsidRPr="00024739">
        <w:rPr>
          <w:rFonts w:ascii="Times New Roman" w:hAnsi="Times New Roman" w:cs="Times New Roman"/>
          <w:i/>
          <w:sz w:val="28"/>
          <w:szCs w:val="28"/>
        </w:rPr>
        <w:t xml:space="preserve">4.1. Социальная роль и стратификация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Социальные отношения.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i/>
          <w:sz w:val="28"/>
          <w:szCs w:val="28"/>
        </w:rPr>
        <w:t>4.2. Социальные нормы и конфликты</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Пути разрешения социальных конфликтов.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i/>
          <w:sz w:val="28"/>
          <w:szCs w:val="28"/>
        </w:rPr>
        <w:t>4.3. Важнейшие социальные общности и группы</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 </w:t>
      </w:r>
    </w:p>
    <w:p w:rsidR="00024739" w:rsidRPr="00024739" w:rsidRDefault="00024739" w:rsidP="00024739">
      <w:pPr>
        <w:tabs>
          <w:tab w:val="left" w:pos="5400"/>
        </w:tabs>
        <w:jc w:val="both"/>
        <w:rPr>
          <w:rFonts w:ascii="Times New Roman" w:hAnsi="Times New Roman" w:cs="Times New Roman"/>
          <w:b/>
          <w:sz w:val="28"/>
          <w:szCs w:val="28"/>
        </w:rPr>
      </w:pPr>
      <w:r w:rsidRPr="00024739">
        <w:rPr>
          <w:rFonts w:ascii="Times New Roman" w:hAnsi="Times New Roman" w:cs="Times New Roman"/>
          <w:b/>
          <w:sz w:val="28"/>
          <w:szCs w:val="28"/>
        </w:rPr>
        <w:t xml:space="preserve">5. Политика </w:t>
      </w:r>
    </w:p>
    <w:p w:rsidR="00024739" w:rsidRPr="00024739" w:rsidRDefault="00024739" w:rsidP="00024739">
      <w:pPr>
        <w:tabs>
          <w:tab w:val="left" w:pos="5400"/>
        </w:tabs>
        <w:jc w:val="both"/>
        <w:rPr>
          <w:rFonts w:ascii="Times New Roman" w:hAnsi="Times New Roman" w:cs="Times New Roman"/>
          <w:i/>
          <w:sz w:val="28"/>
          <w:szCs w:val="28"/>
        </w:rPr>
      </w:pPr>
      <w:r w:rsidRPr="00024739">
        <w:rPr>
          <w:rFonts w:ascii="Times New Roman" w:hAnsi="Times New Roman" w:cs="Times New Roman"/>
          <w:i/>
          <w:sz w:val="28"/>
          <w:szCs w:val="28"/>
        </w:rPr>
        <w:t xml:space="preserve">5.1. Политика и власть. Государство в политической системе </w:t>
      </w:r>
    </w:p>
    <w:p w:rsidR="00BA1C7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w:t>
      </w:r>
      <w:r w:rsidR="00BA1C79">
        <w:rPr>
          <w:rFonts w:ascii="Times New Roman" w:hAnsi="Times New Roman" w:cs="Times New Roman"/>
          <w:sz w:val="28"/>
          <w:szCs w:val="28"/>
        </w:rPr>
        <w:t xml:space="preserve">еских режимов. Демократия, ее </w:t>
      </w:r>
      <w:r w:rsidRPr="00024739">
        <w:rPr>
          <w:rFonts w:ascii="Times New Roman" w:hAnsi="Times New Roman" w:cs="Times New Roman"/>
          <w:sz w:val="28"/>
          <w:szCs w:val="28"/>
        </w:rPr>
        <w:t xml:space="preserve">основные ценности и признаки. Условия формирования демократических институтов и традиций. Правовое государство, понятие и признаки. </w:t>
      </w:r>
    </w:p>
    <w:p w:rsidR="00BA1C79" w:rsidRPr="00BA1C79" w:rsidRDefault="00024739" w:rsidP="00024739">
      <w:pPr>
        <w:tabs>
          <w:tab w:val="left" w:pos="5400"/>
        </w:tabs>
        <w:jc w:val="both"/>
        <w:rPr>
          <w:rFonts w:ascii="Times New Roman" w:hAnsi="Times New Roman" w:cs="Times New Roman"/>
          <w:i/>
          <w:sz w:val="28"/>
          <w:szCs w:val="28"/>
        </w:rPr>
      </w:pPr>
      <w:r w:rsidRPr="00BA1C79">
        <w:rPr>
          <w:rFonts w:ascii="Times New Roman" w:hAnsi="Times New Roman" w:cs="Times New Roman"/>
          <w:i/>
          <w:sz w:val="28"/>
          <w:szCs w:val="28"/>
        </w:rPr>
        <w:t xml:space="preserve">5.2. Участники политического процесса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w:t>
      </w:r>
      <w:r w:rsidRPr="00024739">
        <w:rPr>
          <w:rFonts w:ascii="Times New Roman" w:hAnsi="Times New Roman" w:cs="Times New Roman"/>
          <w:sz w:val="28"/>
          <w:szCs w:val="28"/>
        </w:rPr>
        <w:lastRenderedPageBreak/>
        <w:t xml:space="preserve">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w:t>
      </w:r>
    </w:p>
    <w:p w:rsidR="00024739" w:rsidRPr="00024739" w:rsidRDefault="00024739" w:rsidP="00024739">
      <w:pPr>
        <w:tabs>
          <w:tab w:val="left" w:pos="5400"/>
        </w:tabs>
        <w:jc w:val="both"/>
        <w:rPr>
          <w:rFonts w:ascii="Times New Roman" w:hAnsi="Times New Roman" w:cs="Times New Roman"/>
          <w:b/>
          <w:sz w:val="28"/>
          <w:szCs w:val="28"/>
        </w:rPr>
      </w:pPr>
      <w:r w:rsidRPr="00024739">
        <w:rPr>
          <w:rFonts w:ascii="Times New Roman" w:hAnsi="Times New Roman" w:cs="Times New Roman"/>
          <w:b/>
          <w:sz w:val="28"/>
          <w:szCs w:val="28"/>
        </w:rPr>
        <w:t xml:space="preserve">6. Право </w:t>
      </w:r>
    </w:p>
    <w:p w:rsidR="00BA1C79" w:rsidRPr="00BA1C79" w:rsidRDefault="00024739" w:rsidP="00024739">
      <w:pPr>
        <w:tabs>
          <w:tab w:val="left" w:pos="5400"/>
        </w:tabs>
        <w:jc w:val="both"/>
        <w:rPr>
          <w:rFonts w:ascii="Times New Roman" w:hAnsi="Times New Roman" w:cs="Times New Roman"/>
          <w:i/>
          <w:sz w:val="28"/>
          <w:szCs w:val="28"/>
        </w:rPr>
      </w:pPr>
      <w:r w:rsidRPr="00BA1C79">
        <w:rPr>
          <w:rFonts w:ascii="Times New Roman" w:hAnsi="Times New Roman" w:cs="Times New Roman"/>
          <w:i/>
          <w:sz w:val="28"/>
          <w:szCs w:val="28"/>
        </w:rPr>
        <w:t xml:space="preserve">6.1. Правовое регулирование общественных отношений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 </w:t>
      </w:r>
    </w:p>
    <w:p w:rsidR="00BA1C79" w:rsidRPr="00BA1C79" w:rsidRDefault="00024739" w:rsidP="00024739">
      <w:pPr>
        <w:tabs>
          <w:tab w:val="left" w:pos="5400"/>
        </w:tabs>
        <w:jc w:val="both"/>
        <w:rPr>
          <w:rFonts w:ascii="Times New Roman" w:hAnsi="Times New Roman" w:cs="Times New Roman"/>
          <w:i/>
          <w:sz w:val="28"/>
          <w:szCs w:val="28"/>
        </w:rPr>
      </w:pPr>
      <w:r w:rsidRPr="00BA1C79">
        <w:rPr>
          <w:rFonts w:ascii="Times New Roman" w:hAnsi="Times New Roman" w:cs="Times New Roman"/>
          <w:i/>
          <w:sz w:val="28"/>
          <w:szCs w:val="28"/>
        </w:rPr>
        <w:t xml:space="preserve">6.2. Основы конституционного права Российской Федерации </w:t>
      </w:r>
    </w:p>
    <w:p w:rsidR="00024739" w:rsidRDefault="00024739" w:rsidP="00024739">
      <w:pPr>
        <w:tabs>
          <w:tab w:val="left" w:pos="5400"/>
        </w:tabs>
        <w:jc w:val="both"/>
        <w:rPr>
          <w:rFonts w:ascii="Times New Roman" w:hAnsi="Times New Roman" w:cs="Times New Roman"/>
          <w:sz w:val="28"/>
          <w:szCs w:val="28"/>
        </w:rPr>
      </w:pPr>
      <w:r w:rsidRPr="00024739">
        <w:rPr>
          <w:rFonts w:ascii="Times New Roman" w:hAnsi="Times New Roman" w:cs="Times New Roman"/>
          <w:sz w:val="28"/>
          <w:szCs w:val="28"/>
        </w:rPr>
        <w:t xml:space="preserve">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 </w:t>
      </w:r>
    </w:p>
    <w:p w:rsidR="00BA1C79" w:rsidRPr="00BA1C79" w:rsidRDefault="00024739" w:rsidP="00024739">
      <w:pPr>
        <w:tabs>
          <w:tab w:val="left" w:pos="5400"/>
        </w:tabs>
        <w:jc w:val="both"/>
        <w:rPr>
          <w:rFonts w:ascii="Times New Roman" w:hAnsi="Times New Roman" w:cs="Times New Roman"/>
          <w:i/>
          <w:sz w:val="28"/>
          <w:szCs w:val="28"/>
        </w:rPr>
      </w:pPr>
      <w:r w:rsidRPr="00BA1C79">
        <w:rPr>
          <w:rFonts w:ascii="Times New Roman" w:hAnsi="Times New Roman" w:cs="Times New Roman"/>
          <w:i/>
          <w:sz w:val="28"/>
          <w:szCs w:val="28"/>
        </w:rPr>
        <w:t xml:space="preserve">6.3. Отрасли российского права </w:t>
      </w:r>
    </w:p>
    <w:p w:rsidR="00024739" w:rsidRPr="00024739" w:rsidRDefault="00024739" w:rsidP="00024739">
      <w:pPr>
        <w:tabs>
          <w:tab w:val="left" w:pos="5400"/>
        </w:tabs>
        <w:jc w:val="both"/>
        <w:rPr>
          <w:rFonts w:ascii="Times New Roman" w:hAnsi="Times New Roman" w:cs="Times New Roman"/>
          <w:b/>
          <w:sz w:val="28"/>
          <w:szCs w:val="28"/>
        </w:rPr>
      </w:pPr>
      <w:r w:rsidRPr="00024739">
        <w:rPr>
          <w:rFonts w:ascii="Times New Roman" w:hAnsi="Times New Roman" w:cs="Times New Roman"/>
          <w:sz w:val="28"/>
          <w:szCs w:val="28"/>
        </w:rPr>
        <w:t xml:space="preserve">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w:t>
      </w:r>
      <w:r w:rsidRPr="00024739">
        <w:rPr>
          <w:rFonts w:ascii="Times New Roman" w:hAnsi="Times New Roman" w:cs="Times New Roman"/>
          <w:sz w:val="28"/>
          <w:szCs w:val="28"/>
        </w:rPr>
        <w:lastRenderedPageBreak/>
        <w:t xml:space="preserve">Уголовная ответственность. Особенности уголовной ответственности несовершеннолетних. Обстоятельства, исключающие уголовную ответственность. </w:t>
      </w:r>
    </w:p>
    <w:p w:rsidR="00BA1C79" w:rsidRDefault="00BA1C79" w:rsidP="00FF3501">
      <w:pPr>
        <w:tabs>
          <w:tab w:val="left" w:pos="5400"/>
        </w:tabs>
        <w:jc w:val="both"/>
        <w:rPr>
          <w:rFonts w:ascii="Times New Roman" w:hAnsi="Times New Roman" w:cs="Times New Roman"/>
          <w:b/>
        </w:rPr>
      </w:pPr>
    </w:p>
    <w:p w:rsidR="009C061E" w:rsidRPr="00BA1C79" w:rsidRDefault="009C061E" w:rsidP="009C061E">
      <w:pPr>
        <w:tabs>
          <w:tab w:val="left" w:pos="5400"/>
        </w:tabs>
        <w:ind w:firstLine="709"/>
        <w:jc w:val="both"/>
        <w:rPr>
          <w:rFonts w:ascii="Times New Roman" w:hAnsi="Times New Roman" w:cs="Times New Roman"/>
          <w:b/>
          <w:sz w:val="28"/>
          <w:szCs w:val="28"/>
        </w:rPr>
      </w:pPr>
      <w:r w:rsidRPr="00BA1C79">
        <w:rPr>
          <w:rFonts w:ascii="Times New Roman" w:hAnsi="Times New Roman" w:cs="Times New Roman"/>
          <w:b/>
          <w:sz w:val="28"/>
          <w:szCs w:val="28"/>
        </w:rPr>
        <w:t>Виды самостоятельных работ:</w:t>
      </w:r>
    </w:p>
    <w:p w:rsidR="009C061E" w:rsidRPr="00BA1C79" w:rsidRDefault="009C061E" w:rsidP="009C061E">
      <w:pPr>
        <w:ind w:firstLine="709"/>
        <w:jc w:val="both"/>
        <w:rPr>
          <w:rFonts w:ascii="Times New Roman" w:hAnsi="Times New Roman" w:cs="Times New Roman"/>
          <w:sz w:val="28"/>
          <w:szCs w:val="28"/>
        </w:rPr>
      </w:pPr>
      <w:r w:rsidRPr="00BA1C79">
        <w:rPr>
          <w:rFonts w:ascii="Times New Roman" w:hAnsi="Times New Roman" w:cs="Times New Roman"/>
          <w:sz w:val="28"/>
          <w:szCs w:val="28"/>
        </w:rPr>
        <w:t>– работа с источниками социальной информации (философскими, научными, публицистическими, правовыми), в том числе новыми нормативными актами;</w:t>
      </w:r>
    </w:p>
    <w:p w:rsidR="009C061E" w:rsidRPr="00BA1C79" w:rsidRDefault="009C061E" w:rsidP="009C061E">
      <w:pPr>
        <w:ind w:firstLine="709"/>
        <w:jc w:val="both"/>
        <w:rPr>
          <w:rFonts w:ascii="Times New Roman" w:hAnsi="Times New Roman" w:cs="Times New Roman"/>
          <w:sz w:val="28"/>
          <w:szCs w:val="28"/>
        </w:rPr>
      </w:pPr>
      <w:r w:rsidRPr="00BA1C79">
        <w:rPr>
          <w:rFonts w:ascii="Times New Roman" w:hAnsi="Times New Roman" w:cs="Times New Roman"/>
          <w:sz w:val="28"/>
          <w:szCs w:val="28"/>
        </w:rPr>
        <w:t>– анализ типичных социальных ситуаций, решение познавательных задач с актуальным социальным содержанием;</w:t>
      </w:r>
    </w:p>
    <w:p w:rsidR="009C061E" w:rsidRPr="00BA1C79" w:rsidRDefault="009C061E" w:rsidP="009C061E">
      <w:pPr>
        <w:ind w:firstLine="709"/>
        <w:jc w:val="both"/>
        <w:rPr>
          <w:rFonts w:ascii="Times New Roman" w:hAnsi="Times New Roman" w:cs="Times New Roman"/>
          <w:sz w:val="28"/>
          <w:szCs w:val="28"/>
        </w:rPr>
      </w:pPr>
      <w:r w:rsidRPr="00BA1C79">
        <w:rPr>
          <w:rFonts w:ascii="Times New Roman" w:hAnsi="Times New Roman" w:cs="Times New Roman"/>
          <w:sz w:val="28"/>
          <w:szCs w:val="28"/>
        </w:rPr>
        <w:t>– определение алгоритма поведения в социальных ситуациях, исполнения основных социальных ролей;</w:t>
      </w:r>
    </w:p>
    <w:p w:rsidR="009C061E" w:rsidRPr="00BA1C79" w:rsidRDefault="009C061E" w:rsidP="009C061E">
      <w:pPr>
        <w:ind w:firstLine="709"/>
        <w:jc w:val="both"/>
        <w:rPr>
          <w:rFonts w:ascii="Times New Roman" w:hAnsi="Times New Roman" w:cs="Times New Roman"/>
          <w:sz w:val="28"/>
          <w:szCs w:val="28"/>
        </w:rPr>
      </w:pPr>
      <w:r w:rsidRPr="00BA1C79">
        <w:rPr>
          <w:rFonts w:ascii="Times New Roman" w:hAnsi="Times New Roman" w:cs="Times New Roman"/>
          <w:sz w:val="28"/>
          <w:szCs w:val="28"/>
        </w:rPr>
        <w:t>– выбор правомерных форм поведения и способов защиты прав и интересов личности;</w:t>
      </w:r>
    </w:p>
    <w:p w:rsidR="009C061E" w:rsidRPr="00BA1C79" w:rsidRDefault="009C061E" w:rsidP="009C061E">
      <w:pPr>
        <w:ind w:firstLine="709"/>
        <w:jc w:val="both"/>
        <w:rPr>
          <w:rFonts w:ascii="Times New Roman" w:hAnsi="Times New Roman" w:cs="Times New Roman"/>
          <w:sz w:val="28"/>
          <w:szCs w:val="28"/>
        </w:rPr>
      </w:pPr>
      <w:r w:rsidRPr="00BA1C79">
        <w:rPr>
          <w:rFonts w:ascii="Times New Roman" w:hAnsi="Times New Roman" w:cs="Times New Roman"/>
          <w:sz w:val="28"/>
          <w:szCs w:val="28"/>
        </w:rPr>
        <w:t>– изложение и аргументация собственных суждений о социальных реалиях и явлениях общественной жизни;</w:t>
      </w:r>
    </w:p>
    <w:p w:rsidR="00BA1C79" w:rsidRPr="00FF3501" w:rsidRDefault="009C061E" w:rsidP="00FF3501">
      <w:pPr>
        <w:ind w:firstLine="709"/>
        <w:jc w:val="both"/>
        <w:rPr>
          <w:rFonts w:ascii="Times New Roman" w:hAnsi="Times New Roman" w:cs="Times New Roman"/>
          <w:sz w:val="28"/>
          <w:szCs w:val="28"/>
        </w:rPr>
      </w:pPr>
      <w:r w:rsidRPr="00BA1C79">
        <w:rPr>
          <w:rFonts w:ascii="Times New Roman" w:hAnsi="Times New Roman" w:cs="Times New Roman"/>
          <w:sz w:val="28"/>
          <w:szCs w:val="28"/>
        </w:rPr>
        <w:t>– решение отдельных социальных ситуаций с учетом личного социального опыта студентов.</w:t>
      </w:r>
    </w:p>
    <w:p w:rsidR="00024739" w:rsidRPr="00BA1C79" w:rsidRDefault="00024739" w:rsidP="00024739">
      <w:pPr>
        <w:jc w:val="center"/>
        <w:rPr>
          <w:rFonts w:ascii="Times New Roman" w:hAnsi="Times New Roman" w:cs="Times New Roman"/>
          <w:b/>
          <w:sz w:val="28"/>
        </w:rPr>
      </w:pPr>
      <w:r w:rsidRPr="00BA1C79">
        <w:rPr>
          <w:rFonts w:ascii="Times New Roman" w:hAnsi="Times New Roman" w:cs="Times New Roman"/>
          <w:b/>
          <w:sz w:val="28"/>
        </w:rPr>
        <w:t>Примерные темы рефератов</w:t>
      </w:r>
    </w:p>
    <w:p w:rsidR="00024739" w:rsidRPr="00550754" w:rsidRDefault="00024739" w:rsidP="00024739">
      <w:pPr>
        <w:ind w:firstLine="709"/>
        <w:jc w:val="center"/>
        <w:rPr>
          <w:rFonts w:ascii="Times New Roman" w:hAnsi="Times New Roman" w:cs="Times New Roman"/>
          <w:b/>
        </w:rPr>
      </w:pP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Человек, индивид, личность: взаимосвязь понятий.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Влияние характера человека на его взаимоотношения с окружающими людьми.  Проблема познаваемости мира в трудах ученых.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Я или мы: взаимодействие людей в обществе.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Индустриальная революция: плюсы и минусы.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Глобальные проблемы человечества.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Современная массовая культура: достижение или деградация?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Наука в современном мире: все ли достижения полезны человеку?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Кем быть? Проблема выбора профессии.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Современные религии.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Роль искусства в обществе.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Экономика современного общества.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Структура современного рынка товаров и услуг.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Безработица в современном мире: сравнительная характеристика уровня и причин безработицы в разных странах.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Я и мои социальные роли.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Современные социальные конфликты.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Современная молодежь: проблемы и перспективы.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Этносоциальные конфликты в современном мире.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Семья как ячейка общества.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Политическая власть: история и современность.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Политическая система современного российского общества.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Содержание внутренних и внешних функций государства на примере современной России.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Формы государства: сравнительная характеристика (два государства на выбор: одно — из истории, другое — современное).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lastRenderedPageBreak/>
        <w:t xml:space="preserve">Формы участия личности в политической жизни.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Политические партии современной России.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Право и социальные нормы.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Система права и система законодательства.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Развитие прав че</w:t>
      </w:r>
      <w:r>
        <w:rPr>
          <w:rFonts w:ascii="Times New Roman" w:hAnsi="Times New Roman"/>
          <w:sz w:val="28"/>
          <w:szCs w:val="28"/>
        </w:rPr>
        <w:t xml:space="preserve">ловека в ХХ — начале XXI века. </w:t>
      </w:r>
    </w:p>
    <w:p w:rsidR="00BA1C79" w:rsidRDefault="00BA1C79" w:rsidP="00BA1C79">
      <w:pPr>
        <w:pStyle w:val="11"/>
        <w:numPr>
          <w:ilvl w:val="0"/>
          <w:numId w:val="11"/>
        </w:numPr>
        <w:jc w:val="both"/>
        <w:rPr>
          <w:rFonts w:ascii="Times New Roman" w:hAnsi="Times New Roman"/>
          <w:sz w:val="28"/>
          <w:szCs w:val="28"/>
        </w:rPr>
      </w:pPr>
      <w:r w:rsidRPr="00BA1C79">
        <w:rPr>
          <w:rFonts w:ascii="Times New Roman" w:hAnsi="Times New Roman"/>
          <w:sz w:val="28"/>
          <w:szCs w:val="28"/>
        </w:rPr>
        <w:t xml:space="preserve">Характеристика отрасли российского права (на выбор). </w:t>
      </w:r>
    </w:p>
    <w:p w:rsidR="00FF3501" w:rsidRPr="00FF3501" w:rsidRDefault="00FF3501" w:rsidP="00BA1C79">
      <w:pPr>
        <w:pStyle w:val="11"/>
        <w:numPr>
          <w:ilvl w:val="0"/>
          <w:numId w:val="11"/>
        </w:numPr>
        <w:jc w:val="both"/>
        <w:rPr>
          <w:rFonts w:ascii="Times New Roman" w:hAnsi="Times New Roman"/>
          <w:sz w:val="28"/>
          <w:szCs w:val="28"/>
        </w:rPr>
      </w:pPr>
    </w:p>
    <w:p w:rsidR="00024739" w:rsidRPr="00BA1C79" w:rsidRDefault="00024739" w:rsidP="00BA1C79">
      <w:pPr>
        <w:pStyle w:val="11"/>
        <w:jc w:val="center"/>
        <w:rPr>
          <w:rFonts w:ascii="Times New Roman" w:hAnsi="Times New Roman"/>
          <w:b/>
          <w:sz w:val="28"/>
          <w:szCs w:val="28"/>
        </w:rPr>
      </w:pPr>
      <w:r w:rsidRPr="00BA1C79">
        <w:rPr>
          <w:rFonts w:ascii="Times New Roman" w:hAnsi="Times New Roman"/>
          <w:b/>
          <w:sz w:val="28"/>
          <w:szCs w:val="28"/>
        </w:rPr>
        <w:t>ПРИМЕРНЫЙ ТЕМАТИЧЕСКИЙ ПЛАН</w:t>
      </w:r>
    </w:p>
    <w:p w:rsidR="00024739" w:rsidRPr="00550754" w:rsidRDefault="00024739" w:rsidP="00024739">
      <w:pPr>
        <w:pStyle w:val="11"/>
        <w:jc w:val="center"/>
        <w:rPr>
          <w:rFonts w:ascii="Times New Roman" w:hAnsi="Times New Roman"/>
          <w:b/>
          <w:sz w:val="24"/>
          <w:szCs w:val="24"/>
        </w:rPr>
      </w:pPr>
    </w:p>
    <w:tbl>
      <w:tblPr>
        <w:tblW w:w="10471" w:type="dxa"/>
        <w:tblInd w:w="-118" w:type="dxa"/>
        <w:tblLayout w:type="fixed"/>
        <w:tblCellMar>
          <w:left w:w="0" w:type="dxa"/>
          <w:right w:w="0" w:type="dxa"/>
        </w:tblCellMar>
        <w:tblLook w:val="0000"/>
      </w:tblPr>
      <w:tblGrid>
        <w:gridCol w:w="5791"/>
        <w:gridCol w:w="1278"/>
        <w:gridCol w:w="1134"/>
        <w:gridCol w:w="992"/>
        <w:gridCol w:w="1276"/>
      </w:tblGrid>
      <w:tr w:rsidR="00045D45" w:rsidRPr="00550754" w:rsidTr="00045D45">
        <w:trPr>
          <w:cantSplit/>
          <w:trHeight w:hRule="exact" w:val="432"/>
        </w:trPr>
        <w:tc>
          <w:tcPr>
            <w:tcW w:w="5791" w:type="dxa"/>
            <w:vMerge w:val="restart"/>
            <w:tcBorders>
              <w:top w:val="single" w:sz="4" w:space="0" w:color="000000"/>
              <w:left w:val="single" w:sz="4" w:space="0" w:color="000000"/>
              <w:right w:val="single" w:sz="4" w:space="0" w:color="auto"/>
            </w:tcBorders>
          </w:tcPr>
          <w:p w:rsidR="00045D45" w:rsidRPr="00550754" w:rsidRDefault="00045D45" w:rsidP="00300CB0">
            <w:pPr>
              <w:pStyle w:val="a6"/>
              <w:jc w:val="center"/>
            </w:pPr>
            <w:r w:rsidRPr="00550754">
              <w:t>Наименование разделов и тем</w:t>
            </w:r>
          </w:p>
        </w:tc>
        <w:tc>
          <w:tcPr>
            <w:tcW w:w="4680" w:type="dxa"/>
            <w:gridSpan w:val="4"/>
            <w:tcBorders>
              <w:top w:val="single" w:sz="4" w:space="0" w:color="000000"/>
              <w:left w:val="single" w:sz="4" w:space="0" w:color="auto"/>
              <w:bottom w:val="single" w:sz="4" w:space="0" w:color="000000"/>
              <w:right w:val="single" w:sz="4" w:space="0" w:color="auto"/>
            </w:tcBorders>
          </w:tcPr>
          <w:p w:rsidR="00045D45" w:rsidRPr="00550754" w:rsidRDefault="00045D45" w:rsidP="00300CB0">
            <w:pPr>
              <w:jc w:val="center"/>
              <w:rPr>
                <w:rFonts w:ascii="Times New Roman" w:hAnsi="Times New Roman" w:cs="Times New Roman"/>
              </w:rPr>
            </w:pPr>
            <w:r w:rsidRPr="00550754">
              <w:rPr>
                <w:rFonts w:ascii="Times New Roman" w:hAnsi="Times New Roman" w:cs="Times New Roman"/>
              </w:rPr>
              <w:t>Количество часов</w:t>
            </w:r>
          </w:p>
        </w:tc>
      </w:tr>
      <w:tr w:rsidR="00045D45" w:rsidRPr="00550754" w:rsidTr="005640EA">
        <w:trPr>
          <w:cantSplit/>
          <w:trHeight w:val="389"/>
        </w:trPr>
        <w:tc>
          <w:tcPr>
            <w:tcW w:w="5791" w:type="dxa"/>
            <w:vMerge/>
            <w:tcBorders>
              <w:left w:val="single" w:sz="4" w:space="0" w:color="000000"/>
              <w:right w:val="single" w:sz="4" w:space="0" w:color="auto"/>
            </w:tcBorders>
          </w:tcPr>
          <w:p w:rsidR="00045D45" w:rsidRPr="00550754" w:rsidRDefault="00045D45" w:rsidP="00300CB0">
            <w:pPr>
              <w:rPr>
                <w:rFonts w:ascii="Times New Roman" w:hAnsi="Times New Roman" w:cs="Times New Roman"/>
              </w:rPr>
            </w:pPr>
          </w:p>
        </w:tc>
        <w:tc>
          <w:tcPr>
            <w:tcW w:w="2412" w:type="dxa"/>
            <w:gridSpan w:val="2"/>
            <w:tcBorders>
              <w:left w:val="single" w:sz="4" w:space="0" w:color="auto"/>
              <w:bottom w:val="single" w:sz="4" w:space="0" w:color="000000"/>
              <w:right w:val="single" w:sz="4" w:space="0" w:color="000000"/>
            </w:tcBorders>
          </w:tcPr>
          <w:p w:rsidR="00045D45" w:rsidRPr="00B136FE" w:rsidRDefault="00045D45" w:rsidP="00300CB0">
            <w:pPr>
              <w:pStyle w:val="a6"/>
              <w:snapToGrid w:val="0"/>
              <w:ind w:firstLine="0"/>
              <w:jc w:val="center"/>
              <w:rPr>
                <w:sz w:val="24"/>
                <w:szCs w:val="24"/>
              </w:rPr>
            </w:pPr>
            <w:r>
              <w:rPr>
                <w:sz w:val="24"/>
                <w:szCs w:val="24"/>
              </w:rPr>
              <w:t>технический</w:t>
            </w:r>
          </w:p>
        </w:tc>
        <w:tc>
          <w:tcPr>
            <w:tcW w:w="992" w:type="dxa"/>
            <w:tcBorders>
              <w:left w:val="single" w:sz="4" w:space="0" w:color="000000"/>
              <w:bottom w:val="single" w:sz="4" w:space="0" w:color="000000"/>
            </w:tcBorders>
          </w:tcPr>
          <w:p w:rsidR="00045D45" w:rsidRPr="00B136FE" w:rsidRDefault="00045D45" w:rsidP="00300CB0">
            <w:pPr>
              <w:pStyle w:val="a6"/>
              <w:snapToGrid w:val="0"/>
              <w:ind w:firstLine="0"/>
              <w:jc w:val="center"/>
              <w:rPr>
                <w:sz w:val="24"/>
                <w:szCs w:val="24"/>
              </w:rPr>
            </w:pPr>
            <w:r>
              <w:rPr>
                <w:sz w:val="24"/>
                <w:szCs w:val="24"/>
              </w:rPr>
              <w:t>соц-экон</w:t>
            </w:r>
          </w:p>
        </w:tc>
        <w:tc>
          <w:tcPr>
            <w:tcW w:w="1276" w:type="dxa"/>
            <w:tcBorders>
              <w:left w:val="single" w:sz="4" w:space="0" w:color="000000"/>
              <w:bottom w:val="single" w:sz="4" w:space="0" w:color="000000"/>
              <w:right w:val="single" w:sz="4" w:space="0" w:color="auto"/>
            </w:tcBorders>
          </w:tcPr>
          <w:p w:rsidR="00045D45" w:rsidRPr="00B136FE" w:rsidRDefault="00045D45" w:rsidP="00300CB0">
            <w:pPr>
              <w:pStyle w:val="a6"/>
              <w:tabs>
                <w:tab w:val="left" w:pos="1468"/>
              </w:tabs>
              <w:snapToGrid w:val="0"/>
              <w:ind w:firstLine="0"/>
              <w:jc w:val="center"/>
              <w:rPr>
                <w:sz w:val="24"/>
                <w:szCs w:val="24"/>
              </w:rPr>
            </w:pPr>
            <w:r>
              <w:rPr>
                <w:sz w:val="24"/>
                <w:szCs w:val="24"/>
              </w:rPr>
              <w:t>гуманитар</w:t>
            </w:r>
          </w:p>
        </w:tc>
      </w:tr>
      <w:tr w:rsidR="00045D45" w:rsidRPr="00550754" w:rsidTr="005640EA">
        <w:trPr>
          <w:cantSplit/>
          <w:trHeight w:val="389"/>
        </w:trPr>
        <w:tc>
          <w:tcPr>
            <w:tcW w:w="5791" w:type="dxa"/>
            <w:vMerge/>
            <w:tcBorders>
              <w:left w:val="single" w:sz="4" w:space="0" w:color="000000"/>
              <w:right w:val="single" w:sz="4" w:space="0" w:color="auto"/>
            </w:tcBorders>
          </w:tcPr>
          <w:p w:rsidR="00045D45" w:rsidRPr="00550754" w:rsidRDefault="00045D45" w:rsidP="00300CB0">
            <w:pPr>
              <w:rPr>
                <w:rFonts w:ascii="Times New Roman" w:hAnsi="Times New Roman" w:cs="Times New Roman"/>
              </w:rPr>
            </w:pPr>
          </w:p>
        </w:tc>
        <w:tc>
          <w:tcPr>
            <w:tcW w:w="1278" w:type="dxa"/>
            <w:tcBorders>
              <w:left w:val="single" w:sz="4" w:space="0" w:color="auto"/>
              <w:bottom w:val="single" w:sz="4" w:space="0" w:color="000000"/>
              <w:right w:val="single" w:sz="4" w:space="0" w:color="000000"/>
            </w:tcBorders>
          </w:tcPr>
          <w:p w:rsidR="00045D45" w:rsidRPr="00B136FE" w:rsidRDefault="00045D45" w:rsidP="00300CB0">
            <w:pPr>
              <w:pStyle w:val="a6"/>
              <w:snapToGrid w:val="0"/>
              <w:ind w:firstLine="0"/>
              <w:jc w:val="center"/>
              <w:rPr>
                <w:sz w:val="24"/>
                <w:szCs w:val="24"/>
              </w:rPr>
            </w:pPr>
            <w:r>
              <w:rPr>
                <w:sz w:val="24"/>
                <w:szCs w:val="24"/>
              </w:rPr>
              <w:t>профессии</w:t>
            </w:r>
          </w:p>
        </w:tc>
        <w:tc>
          <w:tcPr>
            <w:tcW w:w="3402" w:type="dxa"/>
            <w:gridSpan w:val="3"/>
            <w:tcBorders>
              <w:left w:val="single" w:sz="4" w:space="0" w:color="000000"/>
              <w:bottom w:val="single" w:sz="4" w:space="0" w:color="000000"/>
              <w:right w:val="single" w:sz="4" w:space="0" w:color="auto"/>
            </w:tcBorders>
          </w:tcPr>
          <w:p w:rsidR="00045D45" w:rsidRPr="00B136FE" w:rsidRDefault="00045D45" w:rsidP="00300CB0">
            <w:pPr>
              <w:pStyle w:val="a6"/>
              <w:tabs>
                <w:tab w:val="left" w:pos="1468"/>
              </w:tabs>
              <w:snapToGrid w:val="0"/>
              <w:ind w:firstLine="0"/>
              <w:jc w:val="center"/>
              <w:rPr>
                <w:sz w:val="24"/>
                <w:szCs w:val="24"/>
              </w:rPr>
            </w:pPr>
            <w:r>
              <w:rPr>
                <w:sz w:val="24"/>
                <w:szCs w:val="24"/>
              </w:rPr>
              <w:t>специальности СПО</w:t>
            </w:r>
          </w:p>
        </w:tc>
      </w:tr>
      <w:tr w:rsidR="00045D45" w:rsidRPr="00550754" w:rsidTr="005640EA">
        <w:tc>
          <w:tcPr>
            <w:tcW w:w="5791" w:type="dxa"/>
            <w:tcBorders>
              <w:top w:val="single" w:sz="4" w:space="0" w:color="000000"/>
              <w:left w:val="single" w:sz="4" w:space="0" w:color="000000"/>
              <w:bottom w:val="single" w:sz="4" w:space="0" w:color="auto"/>
              <w:right w:val="single" w:sz="4" w:space="0" w:color="auto"/>
            </w:tcBorders>
          </w:tcPr>
          <w:p w:rsidR="00045D45" w:rsidRPr="00550754" w:rsidRDefault="00045D45" w:rsidP="00045D45">
            <w:pPr>
              <w:pStyle w:val="a6"/>
              <w:snapToGrid w:val="0"/>
              <w:ind w:firstLine="123"/>
            </w:pPr>
            <w:r w:rsidRPr="00550754">
              <w:t>Введение</w:t>
            </w:r>
          </w:p>
        </w:tc>
        <w:tc>
          <w:tcPr>
            <w:tcW w:w="1278" w:type="dxa"/>
            <w:tcBorders>
              <w:top w:val="single" w:sz="4" w:space="0" w:color="000000"/>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2</w:t>
            </w:r>
          </w:p>
        </w:tc>
        <w:tc>
          <w:tcPr>
            <w:tcW w:w="1134" w:type="dxa"/>
            <w:tcBorders>
              <w:top w:val="single" w:sz="4" w:space="0" w:color="000000"/>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2</w:t>
            </w:r>
          </w:p>
        </w:tc>
        <w:tc>
          <w:tcPr>
            <w:tcW w:w="992" w:type="dxa"/>
            <w:tcBorders>
              <w:top w:val="single" w:sz="4" w:space="0" w:color="000000"/>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2</w:t>
            </w:r>
          </w:p>
        </w:tc>
        <w:tc>
          <w:tcPr>
            <w:tcW w:w="1276" w:type="dxa"/>
            <w:tcBorders>
              <w:top w:val="single" w:sz="4" w:space="0" w:color="000000"/>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2</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640EA" w:rsidRDefault="00045D45" w:rsidP="00045D45">
            <w:pPr>
              <w:pStyle w:val="a6"/>
              <w:snapToGrid w:val="0"/>
              <w:ind w:left="123" w:right="141" w:firstLine="0"/>
              <w:rPr>
                <w:b/>
              </w:rPr>
            </w:pPr>
            <w:r w:rsidRPr="005640EA">
              <w:rPr>
                <w:b/>
              </w:rPr>
              <w:t>1. Человек и общество</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b/>
                <w:sz w:val="24"/>
                <w:szCs w:val="24"/>
              </w:rPr>
            </w:pPr>
            <w:r>
              <w:rPr>
                <w:b/>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b/>
                <w:sz w:val="24"/>
                <w:szCs w:val="24"/>
              </w:rPr>
            </w:pPr>
            <w:r>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b/>
                <w:sz w:val="24"/>
                <w:szCs w:val="24"/>
              </w:rPr>
            </w:pPr>
            <w:r>
              <w:rPr>
                <w:b/>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b/>
                <w:sz w:val="24"/>
                <w:szCs w:val="24"/>
              </w:rPr>
            </w:pPr>
            <w:r>
              <w:rPr>
                <w:b/>
                <w:sz w:val="24"/>
                <w:szCs w:val="24"/>
              </w:rPr>
              <w:t>20</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1.1. Природа человека, врожденные и приобретенные качества</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12</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1.2. Общество как сложная система</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045D45" w:rsidP="00045D45">
            <w:pPr>
              <w:pStyle w:val="a6"/>
              <w:snapToGrid w:val="0"/>
              <w:ind w:firstLine="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r>
      <w:tr w:rsidR="00045D45" w:rsidRPr="00550754" w:rsidTr="005640EA">
        <w:trPr>
          <w:trHeight w:val="403"/>
        </w:trPr>
        <w:tc>
          <w:tcPr>
            <w:tcW w:w="5791" w:type="dxa"/>
            <w:tcBorders>
              <w:top w:val="single" w:sz="4" w:space="0" w:color="auto"/>
              <w:left w:val="single" w:sz="4" w:space="0" w:color="000000"/>
              <w:bottom w:val="single" w:sz="4" w:space="0" w:color="auto"/>
              <w:right w:val="single" w:sz="4" w:space="0" w:color="auto"/>
            </w:tcBorders>
          </w:tcPr>
          <w:p w:rsidR="00045D45" w:rsidRPr="005640EA" w:rsidRDefault="005640EA" w:rsidP="00045D45">
            <w:pPr>
              <w:pStyle w:val="a6"/>
              <w:snapToGrid w:val="0"/>
              <w:ind w:firstLine="0"/>
              <w:rPr>
                <w:b/>
              </w:rPr>
            </w:pPr>
            <w:r w:rsidRPr="005640EA">
              <w:rPr>
                <w:b/>
              </w:rPr>
              <w:t>2.</w:t>
            </w:r>
            <w:r w:rsidR="00045D45" w:rsidRPr="005640EA">
              <w:rPr>
                <w:b/>
              </w:rPr>
              <w:t>Духовная культура личности и общества</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20</w:t>
            </w:r>
          </w:p>
        </w:tc>
      </w:tr>
      <w:tr w:rsidR="005640EA" w:rsidRPr="00550754" w:rsidTr="005640EA">
        <w:trPr>
          <w:trHeight w:val="403"/>
        </w:trPr>
        <w:tc>
          <w:tcPr>
            <w:tcW w:w="5791" w:type="dxa"/>
            <w:tcBorders>
              <w:top w:val="single" w:sz="4" w:space="0" w:color="auto"/>
              <w:left w:val="single" w:sz="4" w:space="0" w:color="000000"/>
              <w:bottom w:val="single" w:sz="4" w:space="0" w:color="auto"/>
              <w:right w:val="single" w:sz="4" w:space="0" w:color="auto"/>
            </w:tcBorders>
          </w:tcPr>
          <w:p w:rsidR="005640EA" w:rsidRDefault="005640EA" w:rsidP="00045D45">
            <w:pPr>
              <w:pStyle w:val="a6"/>
              <w:snapToGrid w:val="0"/>
              <w:ind w:firstLine="0"/>
            </w:pPr>
            <w:r>
              <w:t xml:space="preserve">2.1 </w:t>
            </w:r>
            <w:r w:rsidRPr="00550754">
              <w:t>Духовная культура личности и общества</w:t>
            </w:r>
          </w:p>
        </w:tc>
        <w:tc>
          <w:tcPr>
            <w:tcW w:w="1278" w:type="dxa"/>
            <w:tcBorders>
              <w:top w:val="single" w:sz="4" w:space="0" w:color="auto"/>
              <w:left w:val="single" w:sz="4" w:space="0" w:color="auto"/>
              <w:bottom w:val="single" w:sz="4" w:space="0" w:color="auto"/>
              <w:right w:val="single" w:sz="4" w:space="0" w:color="auto"/>
            </w:tcBorders>
          </w:tcPr>
          <w:p w:rsidR="005640EA" w:rsidRPr="00B136FE" w:rsidRDefault="005640EA" w:rsidP="00045D45">
            <w:pPr>
              <w:pStyle w:val="a6"/>
              <w:snapToGrid w:val="0"/>
              <w:ind w:firstLine="0"/>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640EA" w:rsidRPr="00B136FE" w:rsidRDefault="005640EA" w:rsidP="00045D45">
            <w:pPr>
              <w:pStyle w:val="a6"/>
              <w:snapToGrid w:val="0"/>
              <w:ind w:firstLine="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640EA" w:rsidRPr="00B136FE" w:rsidRDefault="005640EA" w:rsidP="00045D45">
            <w:pPr>
              <w:pStyle w:val="a6"/>
              <w:snapToGrid w:val="0"/>
              <w:ind w:firstLine="0"/>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640EA" w:rsidRPr="00B136FE" w:rsidRDefault="005640EA" w:rsidP="00045D45">
            <w:pPr>
              <w:pStyle w:val="a6"/>
              <w:snapToGrid w:val="0"/>
              <w:ind w:firstLine="0"/>
              <w:jc w:val="center"/>
              <w:rPr>
                <w:sz w:val="24"/>
                <w:szCs w:val="24"/>
              </w:rPr>
            </w:pPr>
            <w:r>
              <w:rPr>
                <w:sz w:val="24"/>
                <w:szCs w:val="24"/>
              </w:rPr>
              <w:t>2</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2.2. Наука и образование в современном мире</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4</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2.3. Мораль, искусство и религия как элементы     духовной культуры</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14</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rPr>
                <w:b/>
              </w:rPr>
            </w:pPr>
            <w:r w:rsidRPr="00550754">
              <w:rPr>
                <w:b/>
              </w:rPr>
              <w:t>3. Экономика</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34</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 xml:space="preserve">3.1. Экономика и экономическая наука. </w:t>
            </w:r>
          </w:p>
          <w:p w:rsidR="00045D45" w:rsidRPr="00550754" w:rsidRDefault="00045D45" w:rsidP="005640EA">
            <w:pPr>
              <w:pStyle w:val="a6"/>
              <w:snapToGrid w:val="0"/>
              <w:ind w:firstLine="0"/>
            </w:pPr>
            <w:r w:rsidRPr="00550754">
              <w:t xml:space="preserve">Экономические системы. </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 xml:space="preserve">3.2. </w:t>
            </w:r>
            <w:r w:rsidRPr="00550754">
              <w:rPr>
                <w:bCs/>
              </w:rPr>
              <w:t>Рынок.</w:t>
            </w:r>
            <w:r w:rsidRPr="00550754">
              <w:t xml:space="preserve"> Фирма. Роль государства в экономике</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12</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5640EA" w:rsidP="00045D45">
            <w:pPr>
              <w:pStyle w:val="a6"/>
              <w:snapToGrid w:val="0"/>
              <w:ind w:firstLine="0"/>
            </w:pPr>
            <w:r>
              <w:t>3.3. Рынок труда и безработица.</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 xml:space="preserve">3.4. </w:t>
            </w:r>
            <w:r w:rsidRPr="00550754">
              <w:rPr>
                <w:bCs/>
              </w:rPr>
              <w:t>Основные проблемы экономики России.</w:t>
            </w:r>
          </w:p>
          <w:p w:rsidR="00045D45" w:rsidRPr="00550754" w:rsidRDefault="00045D45" w:rsidP="00045D45">
            <w:pPr>
              <w:pStyle w:val="a6"/>
              <w:snapToGrid w:val="0"/>
              <w:ind w:firstLine="0"/>
            </w:pPr>
            <w:r w:rsidRPr="00550754">
              <w:rPr>
                <w:bCs/>
              </w:rPr>
              <w:t>Элементы международной экономики</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4</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rPr>
                <w:b/>
              </w:rPr>
              <w:t>4. Социальные отношения</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19</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4.1. Социальная роль и стратификация</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5</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4.2. Социальные нормы и конфликты</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4.3. Важнейшие социальные общности и группы</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5640EA">
            <w:pPr>
              <w:pStyle w:val="a6"/>
              <w:snapToGrid w:val="0"/>
              <w:ind w:firstLine="0"/>
            </w:pPr>
            <w:r w:rsidRPr="00550754">
              <w:rPr>
                <w:b/>
              </w:rPr>
              <w:t xml:space="preserve">5. Политика </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18</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5.1. Политика и власть. Государство в политической системе</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8</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t>5.2. Участники политического процесса</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sz w:val="24"/>
                <w:szCs w:val="24"/>
              </w:rPr>
            </w:pPr>
            <w:r>
              <w:rPr>
                <w:sz w:val="24"/>
                <w:szCs w:val="24"/>
              </w:rPr>
              <w:t>10</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rPr>
                <w:b/>
              </w:rPr>
              <w:t xml:space="preserve">6. Право </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640EA" w:rsidP="00045D45">
            <w:pPr>
              <w:pStyle w:val="a6"/>
              <w:snapToGrid w:val="0"/>
              <w:ind w:firstLine="0"/>
              <w:jc w:val="center"/>
              <w:rPr>
                <w:b/>
                <w:sz w:val="24"/>
                <w:szCs w:val="24"/>
              </w:rPr>
            </w:pPr>
            <w:r>
              <w:rPr>
                <w:b/>
                <w:sz w:val="24"/>
                <w:szCs w:val="24"/>
              </w:rPr>
              <w:t>30</w:t>
            </w:r>
          </w:p>
        </w:tc>
      </w:tr>
      <w:tr w:rsidR="00594F16" w:rsidRPr="00550754" w:rsidTr="005640EA">
        <w:tc>
          <w:tcPr>
            <w:tcW w:w="5791" w:type="dxa"/>
            <w:tcBorders>
              <w:top w:val="single" w:sz="4" w:space="0" w:color="auto"/>
              <w:left w:val="single" w:sz="4" w:space="0" w:color="000000"/>
              <w:bottom w:val="single" w:sz="4" w:space="0" w:color="auto"/>
              <w:right w:val="single" w:sz="4" w:space="0" w:color="auto"/>
            </w:tcBorders>
          </w:tcPr>
          <w:p w:rsidR="00594F16" w:rsidRPr="00550754" w:rsidRDefault="00594F16" w:rsidP="00594F16">
            <w:pPr>
              <w:pStyle w:val="a6"/>
              <w:snapToGrid w:val="0"/>
              <w:ind w:firstLine="0"/>
            </w:pPr>
            <w:r w:rsidRPr="00550754">
              <w:t>6.1. Правовое регулирование общественных отношений</w:t>
            </w:r>
          </w:p>
        </w:tc>
        <w:tc>
          <w:tcPr>
            <w:tcW w:w="1278" w:type="dxa"/>
            <w:tcBorders>
              <w:top w:val="single" w:sz="4" w:space="0" w:color="auto"/>
              <w:left w:val="single" w:sz="4" w:space="0" w:color="auto"/>
              <w:bottom w:val="single" w:sz="4" w:space="0" w:color="auto"/>
              <w:right w:val="single" w:sz="4" w:space="0" w:color="auto"/>
            </w:tcBorders>
          </w:tcPr>
          <w:p w:rsidR="00594F16" w:rsidRPr="00B136FE" w:rsidRDefault="00594F16" w:rsidP="00594F16">
            <w:pPr>
              <w:pStyle w:val="a6"/>
              <w:snapToGrid w:val="0"/>
              <w:ind w:firstLine="0"/>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94F16" w:rsidRPr="00B136FE" w:rsidRDefault="00594F16" w:rsidP="00594F16">
            <w:pPr>
              <w:pStyle w:val="a6"/>
              <w:snapToGrid w:val="0"/>
              <w:ind w:firstLine="0"/>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94F16" w:rsidRDefault="00594F16" w:rsidP="00594F16">
            <w:pPr>
              <w:jc w:val="center"/>
            </w:pPr>
            <w:r w:rsidRPr="002F4BD6">
              <w:rPr>
                <w:b/>
              </w:rPr>
              <w:t>-</w:t>
            </w:r>
          </w:p>
        </w:tc>
        <w:tc>
          <w:tcPr>
            <w:tcW w:w="1276" w:type="dxa"/>
            <w:tcBorders>
              <w:top w:val="single" w:sz="4" w:space="0" w:color="auto"/>
              <w:left w:val="single" w:sz="4" w:space="0" w:color="auto"/>
              <w:bottom w:val="single" w:sz="4" w:space="0" w:color="auto"/>
              <w:right w:val="single" w:sz="4" w:space="0" w:color="auto"/>
            </w:tcBorders>
          </w:tcPr>
          <w:p w:rsidR="00594F16" w:rsidRPr="00B136FE" w:rsidRDefault="00594F16" w:rsidP="00594F16">
            <w:pPr>
              <w:pStyle w:val="a6"/>
              <w:snapToGrid w:val="0"/>
              <w:ind w:firstLine="0"/>
              <w:jc w:val="center"/>
              <w:rPr>
                <w:sz w:val="24"/>
                <w:szCs w:val="24"/>
              </w:rPr>
            </w:pPr>
            <w:r>
              <w:rPr>
                <w:sz w:val="24"/>
                <w:szCs w:val="24"/>
              </w:rPr>
              <w:t>10</w:t>
            </w:r>
          </w:p>
        </w:tc>
      </w:tr>
      <w:tr w:rsidR="00594F16" w:rsidRPr="00550754" w:rsidTr="005640EA">
        <w:tc>
          <w:tcPr>
            <w:tcW w:w="5791" w:type="dxa"/>
            <w:tcBorders>
              <w:top w:val="single" w:sz="4" w:space="0" w:color="auto"/>
              <w:left w:val="single" w:sz="4" w:space="0" w:color="000000"/>
              <w:bottom w:val="single" w:sz="4" w:space="0" w:color="auto"/>
              <w:right w:val="single" w:sz="4" w:space="0" w:color="auto"/>
            </w:tcBorders>
          </w:tcPr>
          <w:p w:rsidR="00594F16" w:rsidRPr="00550754" w:rsidRDefault="00594F16" w:rsidP="00594F16">
            <w:pPr>
              <w:pStyle w:val="a6"/>
              <w:snapToGrid w:val="0"/>
              <w:ind w:firstLine="0"/>
            </w:pPr>
            <w:r w:rsidRPr="00550754">
              <w:t xml:space="preserve">6.2. Основы конституционного права      </w:t>
            </w:r>
            <w:r w:rsidRPr="00550754">
              <w:lastRenderedPageBreak/>
              <w:t>Российской Федерации</w:t>
            </w:r>
          </w:p>
        </w:tc>
        <w:tc>
          <w:tcPr>
            <w:tcW w:w="1278" w:type="dxa"/>
            <w:tcBorders>
              <w:top w:val="single" w:sz="4" w:space="0" w:color="auto"/>
              <w:left w:val="single" w:sz="4" w:space="0" w:color="auto"/>
              <w:bottom w:val="single" w:sz="4" w:space="0" w:color="auto"/>
              <w:right w:val="single" w:sz="4" w:space="0" w:color="auto"/>
            </w:tcBorders>
          </w:tcPr>
          <w:p w:rsidR="00594F16" w:rsidRPr="00B136FE" w:rsidRDefault="00594F16" w:rsidP="00594F16">
            <w:pPr>
              <w:pStyle w:val="a6"/>
              <w:snapToGrid w:val="0"/>
              <w:ind w:firstLine="0"/>
              <w:jc w:val="center"/>
              <w:rPr>
                <w:sz w:val="24"/>
                <w:szCs w:val="24"/>
              </w:rPr>
            </w:pPr>
            <w:r>
              <w:rPr>
                <w:sz w:val="24"/>
                <w:szCs w:val="24"/>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594F16" w:rsidRPr="00B136FE" w:rsidRDefault="00594F16" w:rsidP="00594F16">
            <w:pPr>
              <w:pStyle w:val="a6"/>
              <w:snapToGrid w:val="0"/>
              <w:ind w:firstLine="0"/>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94F16" w:rsidRDefault="00594F16" w:rsidP="00594F16">
            <w:pPr>
              <w:jc w:val="center"/>
            </w:pPr>
            <w:r w:rsidRPr="002F4BD6">
              <w:rPr>
                <w:b/>
              </w:rPr>
              <w:t>-</w:t>
            </w:r>
          </w:p>
        </w:tc>
        <w:tc>
          <w:tcPr>
            <w:tcW w:w="1276" w:type="dxa"/>
            <w:tcBorders>
              <w:top w:val="single" w:sz="4" w:space="0" w:color="auto"/>
              <w:left w:val="single" w:sz="4" w:space="0" w:color="auto"/>
              <w:bottom w:val="single" w:sz="4" w:space="0" w:color="auto"/>
              <w:right w:val="single" w:sz="4" w:space="0" w:color="auto"/>
            </w:tcBorders>
          </w:tcPr>
          <w:p w:rsidR="00594F16" w:rsidRPr="00B136FE" w:rsidRDefault="00594F16" w:rsidP="00594F16">
            <w:pPr>
              <w:pStyle w:val="a6"/>
              <w:snapToGrid w:val="0"/>
              <w:ind w:firstLine="0"/>
              <w:jc w:val="center"/>
              <w:rPr>
                <w:sz w:val="24"/>
                <w:szCs w:val="24"/>
              </w:rPr>
            </w:pPr>
            <w:r>
              <w:rPr>
                <w:sz w:val="24"/>
                <w:szCs w:val="24"/>
              </w:rPr>
              <w:t>10</w:t>
            </w:r>
          </w:p>
        </w:tc>
      </w:tr>
      <w:tr w:rsidR="00045D45" w:rsidRPr="00550754" w:rsidTr="005640EA">
        <w:tc>
          <w:tcPr>
            <w:tcW w:w="5791" w:type="dxa"/>
            <w:tcBorders>
              <w:top w:val="single" w:sz="4" w:space="0" w:color="auto"/>
              <w:left w:val="single" w:sz="4" w:space="0" w:color="000000"/>
              <w:bottom w:val="single" w:sz="4" w:space="0" w:color="auto"/>
              <w:right w:val="single" w:sz="4" w:space="0" w:color="auto"/>
            </w:tcBorders>
          </w:tcPr>
          <w:p w:rsidR="00045D45" w:rsidRPr="00550754" w:rsidRDefault="00045D45" w:rsidP="00045D45">
            <w:pPr>
              <w:pStyle w:val="a6"/>
              <w:snapToGrid w:val="0"/>
              <w:ind w:firstLine="0"/>
            </w:pPr>
            <w:r w:rsidRPr="00550754">
              <w:lastRenderedPageBreak/>
              <w:t>6.3. Отрасли российского права</w:t>
            </w:r>
          </w:p>
        </w:tc>
        <w:tc>
          <w:tcPr>
            <w:tcW w:w="1278" w:type="dxa"/>
            <w:tcBorders>
              <w:top w:val="single" w:sz="4" w:space="0" w:color="auto"/>
              <w:left w:val="single" w:sz="4" w:space="0" w:color="auto"/>
              <w:bottom w:val="single" w:sz="4" w:space="0" w:color="auto"/>
              <w:right w:val="single" w:sz="4" w:space="0" w:color="auto"/>
            </w:tcBorders>
          </w:tcPr>
          <w:p w:rsidR="00045D45" w:rsidRPr="00B136FE" w:rsidRDefault="00594F16" w:rsidP="00045D45">
            <w:pPr>
              <w:pStyle w:val="a6"/>
              <w:snapToGrid w:val="0"/>
              <w:ind w:firstLine="0"/>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45D45" w:rsidRPr="00B136FE" w:rsidRDefault="00594F16" w:rsidP="00045D45">
            <w:pPr>
              <w:pStyle w:val="a6"/>
              <w:snapToGrid w:val="0"/>
              <w:ind w:firstLine="0"/>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45D45" w:rsidRPr="00B136FE" w:rsidRDefault="00594F16" w:rsidP="00045D45">
            <w:pPr>
              <w:pStyle w:val="a6"/>
              <w:snapToGrid w:val="0"/>
              <w:ind w:firstLine="0"/>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5D45" w:rsidRPr="00B136FE" w:rsidRDefault="00594F16" w:rsidP="00045D45">
            <w:pPr>
              <w:pStyle w:val="a6"/>
              <w:snapToGrid w:val="0"/>
              <w:ind w:firstLine="0"/>
              <w:jc w:val="center"/>
              <w:rPr>
                <w:sz w:val="24"/>
                <w:szCs w:val="24"/>
              </w:rPr>
            </w:pPr>
            <w:r>
              <w:rPr>
                <w:sz w:val="24"/>
                <w:szCs w:val="24"/>
              </w:rPr>
              <w:t>10</w:t>
            </w:r>
          </w:p>
        </w:tc>
      </w:tr>
      <w:tr w:rsidR="00594F16" w:rsidRPr="00550754" w:rsidTr="005640EA">
        <w:trPr>
          <w:trHeight w:val="231"/>
        </w:trPr>
        <w:tc>
          <w:tcPr>
            <w:tcW w:w="5791" w:type="dxa"/>
            <w:tcBorders>
              <w:top w:val="single" w:sz="4" w:space="0" w:color="auto"/>
              <w:left w:val="single" w:sz="4" w:space="0" w:color="000000"/>
              <w:bottom w:val="single" w:sz="4" w:space="0" w:color="000000"/>
              <w:right w:val="single" w:sz="4" w:space="0" w:color="auto"/>
            </w:tcBorders>
          </w:tcPr>
          <w:p w:rsidR="00594F16" w:rsidRPr="00550754" w:rsidRDefault="00594F16" w:rsidP="00594F16">
            <w:pPr>
              <w:pStyle w:val="a6"/>
              <w:snapToGrid w:val="0"/>
              <w:ind w:firstLine="123"/>
              <w:rPr>
                <w:b/>
              </w:rPr>
            </w:pPr>
            <w:r w:rsidRPr="00550754">
              <w:rPr>
                <w:b/>
              </w:rPr>
              <w:t>ИТОГО</w:t>
            </w:r>
          </w:p>
        </w:tc>
        <w:tc>
          <w:tcPr>
            <w:tcW w:w="1278" w:type="dxa"/>
            <w:tcBorders>
              <w:top w:val="single" w:sz="4" w:space="0" w:color="auto"/>
              <w:left w:val="single" w:sz="4" w:space="0" w:color="auto"/>
              <w:bottom w:val="single" w:sz="4" w:space="0" w:color="000000"/>
              <w:right w:val="single" w:sz="4" w:space="0" w:color="auto"/>
            </w:tcBorders>
          </w:tcPr>
          <w:p w:rsidR="00594F16" w:rsidRPr="00594F16" w:rsidRDefault="00594F16" w:rsidP="00594F16">
            <w:pPr>
              <w:pStyle w:val="a6"/>
              <w:snapToGrid w:val="0"/>
              <w:ind w:firstLine="0"/>
              <w:jc w:val="center"/>
              <w:rPr>
                <w:b/>
                <w:sz w:val="24"/>
                <w:szCs w:val="24"/>
              </w:rPr>
            </w:pPr>
            <w:r w:rsidRPr="00594F16">
              <w:rPr>
                <w:b/>
                <w:sz w:val="24"/>
                <w:szCs w:val="24"/>
              </w:rPr>
              <w:t>171</w:t>
            </w:r>
          </w:p>
        </w:tc>
        <w:tc>
          <w:tcPr>
            <w:tcW w:w="1134" w:type="dxa"/>
            <w:tcBorders>
              <w:top w:val="single" w:sz="4" w:space="0" w:color="auto"/>
              <w:left w:val="single" w:sz="4" w:space="0" w:color="auto"/>
              <w:bottom w:val="single" w:sz="4" w:space="0" w:color="000000"/>
              <w:right w:val="single" w:sz="4" w:space="0" w:color="auto"/>
            </w:tcBorders>
          </w:tcPr>
          <w:p w:rsidR="00594F16" w:rsidRPr="00594F16" w:rsidRDefault="00594F16" w:rsidP="00594F16">
            <w:pPr>
              <w:pStyle w:val="a6"/>
              <w:snapToGrid w:val="0"/>
              <w:ind w:firstLine="0"/>
              <w:jc w:val="center"/>
              <w:rPr>
                <w:b/>
                <w:sz w:val="24"/>
                <w:szCs w:val="24"/>
              </w:rPr>
            </w:pPr>
            <w:r w:rsidRPr="00594F16">
              <w:rPr>
                <w:b/>
                <w:sz w:val="24"/>
                <w:szCs w:val="24"/>
              </w:rPr>
              <w:t>108</w:t>
            </w:r>
          </w:p>
        </w:tc>
        <w:tc>
          <w:tcPr>
            <w:tcW w:w="992" w:type="dxa"/>
            <w:tcBorders>
              <w:top w:val="single" w:sz="4" w:space="0" w:color="auto"/>
              <w:left w:val="single" w:sz="4" w:space="0" w:color="auto"/>
              <w:bottom w:val="single" w:sz="4" w:space="0" w:color="000000"/>
              <w:right w:val="single" w:sz="4" w:space="0" w:color="auto"/>
            </w:tcBorders>
          </w:tcPr>
          <w:p w:rsidR="00594F16" w:rsidRPr="00594F16" w:rsidRDefault="00594F16" w:rsidP="00594F16">
            <w:pPr>
              <w:pStyle w:val="a6"/>
              <w:snapToGrid w:val="0"/>
              <w:ind w:firstLine="0"/>
              <w:jc w:val="center"/>
              <w:rPr>
                <w:b/>
                <w:sz w:val="24"/>
                <w:szCs w:val="24"/>
              </w:rPr>
            </w:pPr>
            <w:r w:rsidRPr="00594F16">
              <w:rPr>
                <w:b/>
                <w:sz w:val="24"/>
                <w:szCs w:val="24"/>
              </w:rPr>
              <w:t>78</w:t>
            </w:r>
          </w:p>
        </w:tc>
        <w:tc>
          <w:tcPr>
            <w:tcW w:w="1276" w:type="dxa"/>
            <w:tcBorders>
              <w:top w:val="single" w:sz="4" w:space="0" w:color="auto"/>
              <w:left w:val="single" w:sz="4" w:space="0" w:color="auto"/>
              <w:bottom w:val="single" w:sz="4" w:space="0" w:color="000000"/>
              <w:right w:val="single" w:sz="4" w:space="0" w:color="auto"/>
            </w:tcBorders>
          </w:tcPr>
          <w:p w:rsidR="00594F16" w:rsidRPr="00594F16" w:rsidRDefault="00594F16" w:rsidP="00594F16">
            <w:pPr>
              <w:pStyle w:val="a6"/>
              <w:tabs>
                <w:tab w:val="left" w:pos="1468"/>
              </w:tabs>
              <w:snapToGrid w:val="0"/>
              <w:ind w:firstLine="0"/>
              <w:jc w:val="center"/>
              <w:rPr>
                <w:b/>
                <w:sz w:val="24"/>
                <w:szCs w:val="24"/>
              </w:rPr>
            </w:pPr>
            <w:r w:rsidRPr="00594F16">
              <w:rPr>
                <w:b/>
                <w:sz w:val="24"/>
                <w:szCs w:val="24"/>
              </w:rPr>
              <w:t>143</w:t>
            </w:r>
          </w:p>
        </w:tc>
      </w:tr>
    </w:tbl>
    <w:p w:rsidR="00024739" w:rsidRPr="00A74284" w:rsidRDefault="00024739" w:rsidP="00594F16">
      <w:pPr>
        <w:pStyle w:val="2"/>
        <w:spacing w:before="0"/>
        <w:jc w:val="center"/>
        <w:rPr>
          <w:spacing w:val="-6"/>
          <w:sz w:val="24"/>
          <w:szCs w:val="24"/>
        </w:rPr>
      </w:pPr>
      <w:r w:rsidRPr="00A74284">
        <w:rPr>
          <w:spacing w:val="-6"/>
          <w:sz w:val="24"/>
          <w:szCs w:val="24"/>
        </w:rPr>
        <w:t>ТРЕБОВАНИЯ К РЕЗУЛЬТАТАМ ОБУЧЕНИЯ</w:t>
      </w:r>
    </w:p>
    <w:p w:rsidR="00B55B5B" w:rsidRPr="001E44E7" w:rsidRDefault="00B55B5B" w:rsidP="00B55B5B">
      <w:pPr>
        <w:pStyle w:val="a5"/>
        <w:numPr>
          <w:ilvl w:val="0"/>
          <w:numId w:val="11"/>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u w:val="single"/>
        </w:rPr>
      </w:pPr>
      <w:r w:rsidRPr="001E44E7">
        <w:rPr>
          <w:u w:val="single"/>
        </w:rPr>
        <w:t>личностных:</w:t>
      </w:r>
    </w:p>
    <w:p w:rsidR="00B55B5B" w:rsidRPr="001E44E7" w:rsidRDefault="00B55B5B" w:rsidP="00B55B5B">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55B5B" w:rsidRPr="001E44E7" w:rsidRDefault="00B55B5B" w:rsidP="00B55B5B">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55B5B" w:rsidRPr="001E44E7" w:rsidRDefault="00B55B5B" w:rsidP="00B55B5B">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55B5B" w:rsidRPr="001E44E7" w:rsidRDefault="00B55B5B" w:rsidP="00B55B5B">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B55B5B" w:rsidRPr="001E44E7" w:rsidRDefault="00B55B5B" w:rsidP="00B55B5B">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B55B5B" w:rsidRPr="001E44E7" w:rsidRDefault="00B55B5B" w:rsidP="00B55B5B">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55B5B" w:rsidRPr="001E44E7" w:rsidRDefault="00B55B5B" w:rsidP="00B55B5B">
      <w:pPr>
        <w:numPr>
          <w:ilvl w:val="0"/>
          <w:numId w:val="12"/>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B55B5B" w:rsidRPr="001E44E7" w:rsidRDefault="00B55B5B" w:rsidP="00B55B5B">
      <w:pPr>
        <w:tabs>
          <w:tab w:val="left" w:pos="142"/>
        </w:tabs>
        <w:autoSpaceDE w:val="0"/>
        <w:autoSpaceDN w:val="0"/>
        <w:adjustRightInd w:val="0"/>
        <w:ind w:left="284"/>
        <w:jc w:val="both"/>
        <w:rPr>
          <w:rFonts w:ascii="Times New Roman" w:hAnsi="Times New Roman" w:cs="Times New Roman"/>
          <w:bCs/>
          <w:u w:val="single"/>
        </w:rPr>
      </w:pPr>
      <w:r w:rsidRPr="001E44E7">
        <w:rPr>
          <w:rFonts w:ascii="Times New Roman" w:hAnsi="Times New Roman" w:cs="Times New Roman"/>
        </w:rPr>
        <w:t xml:space="preserve">• </w:t>
      </w:r>
      <w:r w:rsidRPr="001E44E7">
        <w:rPr>
          <w:rFonts w:ascii="Times New Roman" w:hAnsi="Times New Roman" w:cs="Times New Roman"/>
          <w:bCs/>
          <w:iCs/>
          <w:u w:val="single"/>
        </w:rPr>
        <w:t>метапредметных</w:t>
      </w:r>
      <w:r w:rsidRPr="001E44E7">
        <w:rPr>
          <w:rFonts w:ascii="Times New Roman" w:hAnsi="Times New Roman" w:cs="Times New Roman"/>
          <w:bCs/>
          <w:u w:val="single"/>
        </w:rPr>
        <w:t>:</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определять назначение и функции различных социальных, экономических и правовых институтов;</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B55B5B" w:rsidRPr="001E44E7" w:rsidRDefault="00B55B5B" w:rsidP="00B55B5B">
      <w:pPr>
        <w:numPr>
          <w:ilvl w:val="0"/>
          <w:numId w:val="13"/>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lastRenderedPageBreak/>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55B5B" w:rsidRPr="001E44E7" w:rsidRDefault="00B55B5B" w:rsidP="00B55B5B">
      <w:pPr>
        <w:tabs>
          <w:tab w:val="left" w:pos="142"/>
        </w:tabs>
        <w:autoSpaceDE w:val="0"/>
        <w:autoSpaceDN w:val="0"/>
        <w:adjustRightInd w:val="0"/>
        <w:ind w:left="284"/>
        <w:jc w:val="both"/>
        <w:rPr>
          <w:rFonts w:ascii="Times New Roman" w:hAnsi="Times New Roman" w:cs="Times New Roman"/>
          <w:bCs/>
          <w:u w:val="single"/>
        </w:rPr>
      </w:pPr>
      <w:r w:rsidRPr="001E44E7">
        <w:rPr>
          <w:rFonts w:ascii="Times New Roman" w:hAnsi="Times New Roman" w:cs="Times New Roman"/>
          <w:u w:val="single"/>
        </w:rPr>
        <w:t xml:space="preserve">• </w:t>
      </w:r>
      <w:r w:rsidRPr="001E44E7">
        <w:rPr>
          <w:rFonts w:ascii="Times New Roman" w:hAnsi="Times New Roman" w:cs="Times New Roman"/>
          <w:bCs/>
          <w:iCs/>
          <w:u w:val="single"/>
        </w:rPr>
        <w:t>предметных</w:t>
      </w:r>
      <w:r w:rsidRPr="001E44E7">
        <w:rPr>
          <w:rFonts w:ascii="Times New Roman" w:hAnsi="Times New Roman" w:cs="Times New Roman"/>
          <w:bCs/>
          <w:u w:val="single"/>
        </w:rPr>
        <w:t>:</w:t>
      </w:r>
    </w:p>
    <w:p w:rsidR="00B55B5B" w:rsidRPr="001E44E7" w:rsidRDefault="00B55B5B" w:rsidP="00B55B5B">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B55B5B" w:rsidRPr="001E44E7" w:rsidRDefault="00B55B5B" w:rsidP="00B55B5B">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базовым понятийным аппаратом социальных наук;</w:t>
      </w:r>
    </w:p>
    <w:p w:rsidR="00B55B5B" w:rsidRPr="001E44E7" w:rsidRDefault="00B55B5B" w:rsidP="00B55B5B">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55B5B" w:rsidRPr="001E44E7" w:rsidRDefault="00B55B5B" w:rsidP="00B55B5B">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B55B5B" w:rsidRPr="001E44E7" w:rsidRDefault="00B55B5B" w:rsidP="00B55B5B">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представлений о методах познания социальных явлений и процессов;</w:t>
      </w:r>
    </w:p>
    <w:p w:rsidR="00B55B5B" w:rsidRPr="001E44E7" w:rsidRDefault="00B55B5B" w:rsidP="00B55B5B">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55B5B" w:rsidRPr="001E44E7" w:rsidRDefault="00B55B5B" w:rsidP="00B55B5B">
      <w:pPr>
        <w:numPr>
          <w:ilvl w:val="0"/>
          <w:numId w:val="14"/>
        </w:numPr>
        <w:tabs>
          <w:tab w:val="left" w:pos="142"/>
        </w:tabs>
        <w:autoSpaceDE w:val="0"/>
        <w:autoSpaceDN w:val="0"/>
        <w:adjustRightInd w:val="0"/>
        <w:jc w:val="both"/>
        <w:rPr>
          <w:rFonts w:ascii="Times New Roman" w:hAnsi="Times New Roman" w:cs="Times New Roman"/>
        </w:rPr>
      </w:pPr>
      <w:r w:rsidRPr="001E44E7">
        <w:rPr>
          <w:rFonts w:ascii="Times New Roman" w:hAnsi="Times New Roman" w:cs="Times New Roman"/>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24739" w:rsidRPr="00FF3501" w:rsidRDefault="00024739" w:rsidP="00FF3501">
      <w:pPr>
        <w:numPr>
          <w:ilvl w:val="0"/>
          <w:numId w:val="20"/>
        </w:numPr>
        <w:jc w:val="both"/>
        <w:rPr>
          <w:rFonts w:ascii="Times New Roman" w:hAnsi="Times New Roman" w:cs="Times New Roman"/>
          <w:b/>
        </w:rPr>
      </w:pPr>
      <w:r w:rsidRPr="00550754">
        <w:rPr>
          <w:rFonts w:ascii="Times New Roman" w:hAnsi="Times New Roman" w:cs="Times New Roman"/>
          <w:b/>
        </w:rPr>
        <w:br w:type="page"/>
      </w:r>
    </w:p>
    <w:p w:rsidR="00024739" w:rsidRPr="00550754" w:rsidRDefault="00024739" w:rsidP="00024739">
      <w:pPr>
        <w:jc w:val="center"/>
        <w:rPr>
          <w:rFonts w:ascii="Times New Roman" w:hAnsi="Times New Roman" w:cs="Times New Roman"/>
          <w:b/>
        </w:rPr>
      </w:pPr>
      <w:r w:rsidRPr="00550754">
        <w:rPr>
          <w:rFonts w:ascii="Times New Roman" w:hAnsi="Times New Roman" w:cs="Times New Roman"/>
          <w:b/>
        </w:rPr>
        <w:lastRenderedPageBreak/>
        <w:t>РЕКОМЕНДУЕМАЯ ЛИТЕРАТУРА</w:t>
      </w:r>
    </w:p>
    <w:p w:rsidR="00594F16" w:rsidRPr="001E44E7" w:rsidRDefault="00594F16" w:rsidP="005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u w:val="single"/>
        </w:rPr>
      </w:pPr>
      <w:r w:rsidRPr="001E44E7">
        <w:rPr>
          <w:rFonts w:ascii="Times New Roman" w:hAnsi="Times New Roman" w:cs="Times New Roman"/>
          <w:bCs/>
          <w:u w:val="single"/>
        </w:rPr>
        <w:t>Основные источники:</w:t>
      </w:r>
    </w:p>
    <w:p w:rsidR="00594F16" w:rsidRPr="001E44E7" w:rsidRDefault="00594F16" w:rsidP="00594F16">
      <w:pPr>
        <w:pStyle w:val="ab"/>
        <w:numPr>
          <w:ilvl w:val="0"/>
          <w:numId w:val="8"/>
        </w:numPr>
        <w:tabs>
          <w:tab w:val="left" w:pos="567"/>
        </w:tabs>
        <w:spacing w:before="0" w:beforeAutospacing="0" w:after="0" w:afterAutospacing="0"/>
        <w:ind w:left="142" w:firstLine="0"/>
        <w:contextualSpacing/>
        <w:jc w:val="both"/>
      </w:pPr>
      <w:r w:rsidRPr="001E44E7">
        <w:t>Важенин А.Г. Обществознание для профессий и специальностей технического, естественно-научного, гуманитарного профилей. - Рекомендовано Федеральным государственным автономным учреждением «Федеральный институт развития образования» (ФГАУ «ФИРО») в качестве учебника для использования в учебном процессе образовательных учреждений СПО на базе основного общего образования с получением среднего общего образования, М. 2017.</w:t>
      </w:r>
    </w:p>
    <w:p w:rsidR="00594F16" w:rsidRPr="001E44E7" w:rsidRDefault="00594F16" w:rsidP="00594F16">
      <w:pPr>
        <w:pStyle w:val="ab"/>
        <w:numPr>
          <w:ilvl w:val="0"/>
          <w:numId w:val="8"/>
        </w:numPr>
        <w:tabs>
          <w:tab w:val="left" w:pos="567"/>
        </w:tabs>
        <w:spacing w:before="0" w:beforeAutospacing="0" w:after="0" w:afterAutospacing="0"/>
        <w:ind w:left="142" w:firstLine="0"/>
        <w:contextualSpacing/>
        <w:jc w:val="both"/>
      </w:pPr>
      <w:r w:rsidRPr="001E44E7">
        <w:t>Важенин А.Г. Обществознание для профессий и специальностей технического, естественнонаучного, гуманитарного профилей. Практикум. - М. 2018</w:t>
      </w:r>
    </w:p>
    <w:p w:rsidR="00594F16" w:rsidRPr="001E44E7" w:rsidRDefault="00594F16" w:rsidP="00594F16">
      <w:pPr>
        <w:pStyle w:val="ab"/>
        <w:numPr>
          <w:ilvl w:val="0"/>
          <w:numId w:val="8"/>
        </w:numPr>
        <w:tabs>
          <w:tab w:val="left" w:pos="567"/>
        </w:tabs>
        <w:spacing w:before="0" w:beforeAutospacing="0" w:after="0" w:afterAutospacing="0"/>
        <w:ind w:left="142" w:firstLine="0"/>
        <w:contextualSpacing/>
        <w:jc w:val="both"/>
      </w:pPr>
      <w:r w:rsidRPr="001E44E7">
        <w:t>- Важенин А.Г. Обществознание для профессий и специальностей технического профилей. (4-е изд.) (в электронном формате) , 2017.</w:t>
      </w:r>
    </w:p>
    <w:p w:rsidR="00594F16" w:rsidRPr="001E44E7" w:rsidRDefault="00594F16" w:rsidP="00594F16">
      <w:pPr>
        <w:pStyle w:val="ab"/>
        <w:numPr>
          <w:ilvl w:val="0"/>
          <w:numId w:val="8"/>
        </w:numPr>
        <w:tabs>
          <w:tab w:val="left" w:pos="567"/>
        </w:tabs>
        <w:spacing w:before="0" w:beforeAutospacing="0" w:after="0" w:afterAutospacing="0"/>
        <w:ind w:left="142" w:firstLine="0"/>
        <w:contextualSpacing/>
        <w:jc w:val="both"/>
      </w:pPr>
      <w:r w:rsidRPr="001E44E7">
        <w:t>Горелов А.А., Горелова Т.А. Обществознание для профессий и специальностей социально-экономического профиля. -  Рекомендовано Федеральным государственным автономным учреждением «Федеральный институт развития образования» (ФГАУ «ФИРО») в качестве учебника для использования в учебном процессе образовательных учреждений СПО на базе основного общего образования с получением среднего общего образования, М. 2017.</w:t>
      </w:r>
    </w:p>
    <w:p w:rsidR="00594F16" w:rsidRPr="001E44E7" w:rsidRDefault="00594F16" w:rsidP="00594F16">
      <w:pPr>
        <w:pStyle w:val="ab"/>
        <w:tabs>
          <w:tab w:val="left" w:pos="567"/>
        </w:tabs>
        <w:spacing w:before="0" w:beforeAutospacing="0" w:after="0" w:afterAutospacing="0"/>
        <w:ind w:left="142"/>
        <w:contextualSpacing/>
        <w:jc w:val="both"/>
      </w:pPr>
    </w:p>
    <w:p w:rsidR="00594F16" w:rsidRPr="001E44E7" w:rsidRDefault="00594F16" w:rsidP="005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u w:val="single"/>
        </w:rPr>
      </w:pPr>
      <w:r w:rsidRPr="001E44E7">
        <w:rPr>
          <w:rFonts w:ascii="Times New Roman" w:hAnsi="Times New Roman" w:cs="Times New Roman"/>
          <w:bCs/>
          <w:u w:val="single"/>
        </w:rPr>
        <w:t>Дополнительные источники:</w:t>
      </w:r>
    </w:p>
    <w:p w:rsidR="00594F16" w:rsidRPr="001E44E7" w:rsidRDefault="002D3C3A" w:rsidP="00594F16">
      <w:pPr>
        <w:pStyle w:val="a5"/>
        <w:numPr>
          <w:ilvl w:val="0"/>
          <w:numId w:val="9"/>
        </w:numPr>
        <w:tabs>
          <w:tab w:val="left" w:pos="567"/>
        </w:tabs>
        <w:ind w:left="142" w:firstLine="0"/>
        <w:rPr>
          <w:rStyle w:val="apple-style-span"/>
        </w:rPr>
      </w:pPr>
      <w:hyperlink r:id="rId24" w:tooltip="Конституция Российской Федерации" w:history="1">
        <w:r w:rsidR="00594F16" w:rsidRPr="001E44E7">
          <w:rPr>
            <w:rStyle w:val="afd"/>
            <w:color w:val="auto"/>
          </w:rPr>
          <w:t>Конституция Российской Федерации</w:t>
        </w:r>
      </w:hyperlink>
    </w:p>
    <w:p w:rsidR="00594F16" w:rsidRPr="001E44E7" w:rsidRDefault="002D3C3A" w:rsidP="00594F16">
      <w:pPr>
        <w:pStyle w:val="a5"/>
        <w:numPr>
          <w:ilvl w:val="0"/>
          <w:numId w:val="9"/>
        </w:numPr>
        <w:tabs>
          <w:tab w:val="left" w:pos="567"/>
        </w:tabs>
        <w:ind w:left="142" w:firstLine="0"/>
        <w:rPr>
          <w:rStyle w:val="apple-style-span"/>
        </w:rPr>
      </w:pPr>
      <w:hyperlink r:id="rId25" w:tooltip="Трудовой кодекс Российской Федерации" w:history="1">
        <w:r w:rsidR="00594F16" w:rsidRPr="001E44E7">
          <w:rPr>
            <w:rStyle w:val="afd"/>
            <w:color w:val="auto"/>
          </w:rPr>
          <w:t>Трудовой кодекс Российской Федерации (ТК РФ)</w:t>
        </w:r>
      </w:hyperlink>
    </w:p>
    <w:p w:rsidR="00594F16" w:rsidRPr="001E44E7" w:rsidRDefault="002D3C3A" w:rsidP="00594F16">
      <w:pPr>
        <w:pStyle w:val="a5"/>
        <w:numPr>
          <w:ilvl w:val="0"/>
          <w:numId w:val="9"/>
        </w:numPr>
        <w:tabs>
          <w:tab w:val="left" w:pos="567"/>
        </w:tabs>
        <w:ind w:left="142" w:firstLine="0"/>
        <w:rPr>
          <w:rStyle w:val="apple-style-span"/>
        </w:rPr>
      </w:pPr>
      <w:hyperlink r:id="rId26" w:tooltip="Уголовный кодекс Российской Федерации" w:history="1">
        <w:r w:rsidR="00594F16" w:rsidRPr="001E44E7">
          <w:rPr>
            <w:rStyle w:val="afd"/>
            <w:color w:val="auto"/>
          </w:rPr>
          <w:t>Уголовный кодекс Российской Федерации (УК РФ)</w:t>
        </w:r>
      </w:hyperlink>
    </w:p>
    <w:p w:rsidR="00594F16" w:rsidRPr="001E44E7" w:rsidRDefault="002D3C3A" w:rsidP="00594F16">
      <w:pPr>
        <w:pStyle w:val="a5"/>
        <w:numPr>
          <w:ilvl w:val="0"/>
          <w:numId w:val="9"/>
        </w:numPr>
        <w:tabs>
          <w:tab w:val="left" w:pos="567"/>
        </w:tabs>
        <w:ind w:left="142" w:firstLine="0"/>
      </w:pPr>
      <w:hyperlink r:id="rId27" w:tooltip="Закон РФ о защите прав потребителей" w:history="1">
        <w:r w:rsidR="00594F16" w:rsidRPr="001E44E7">
          <w:rPr>
            <w:rStyle w:val="afd"/>
            <w:color w:val="auto"/>
          </w:rPr>
          <w:t>Закон РФ "О защите прав потребителей"</w:t>
        </w:r>
      </w:hyperlink>
    </w:p>
    <w:p w:rsidR="00594F16" w:rsidRPr="001E44E7" w:rsidRDefault="00594F16" w:rsidP="005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bCs/>
        </w:rPr>
      </w:pPr>
    </w:p>
    <w:p w:rsidR="00594F16" w:rsidRPr="001E44E7" w:rsidRDefault="00594F16" w:rsidP="005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u w:val="single"/>
        </w:rPr>
      </w:pPr>
      <w:r w:rsidRPr="001E44E7">
        <w:rPr>
          <w:rFonts w:ascii="Times New Roman" w:hAnsi="Times New Roman" w:cs="Times New Roman"/>
          <w:bCs/>
          <w:u w:val="single"/>
        </w:rPr>
        <w:t>Перечень Интернет - ресурсов</w:t>
      </w:r>
    </w:p>
    <w:p w:rsidR="00594F16" w:rsidRPr="001E44E7" w:rsidRDefault="002D3C3A" w:rsidP="00594F16">
      <w:pPr>
        <w:numPr>
          <w:ilvl w:val="0"/>
          <w:numId w:val="8"/>
        </w:numPr>
        <w:tabs>
          <w:tab w:val="left" w:pos="567"/>
        </w:tabs>
        <w:ind w:left="142" w:firstLine="0"/>
        <w:rPr>
          <w:rFonts w:ascii="Times New Roman" w:hAnsi="Times New Roman" w:cs="Times New Roman"/>
        </w:rPr>
      </w:pPr>
      <w:hyperlink r:id="rId28" w:history="1">
        <w:r w:rsidR="00594F16" w:rsidRPr="001E44E7">
          <w:rPr>
            <w:rStyle w:val="afd"/>
            <w:rFonts w:ascii="Times New Roman" w:hAnsi="Times New Roman" w:cs="Times New Roman"/>
          </w:rPr>
          <w:t>http://lesson-history.narod.ru/</w:t>
        </w:r>
      </w:hyperlink>
    </w:p>
    <w:p w:rsidR="00594F16" w:rsidRPr="001E44E7" w:rsidRDefault="002D3C3A" w:rsidP="00594F16">
      <w:pPr>
        <w:numPr>
          <w:ilvl w:val="0"/>
          <w:numId w:val="8"/>
        </w:numPr>
        <w:tabs>
          <w:tab w:val="left" w:pos="567"/>
        </w:tabs>
        <w:ind w:left="142" w:firstLine="0"/>
        <w:rPr>
          <w:rFonts w:ascii="Times New Roman" w:hAnsi="Times New Roman" w:cs="Times New Roman"/>
        </w:rPr>
      </w:pPr>
      <w:hyperlink r:id="rId29" w:history="1">
        <w:r w:rsidR="00594F16" w:rsidRPr="001E44E7">
          <w:rPr>
            <w:rStyle w:val="afd"/>
            <w:rFonts w:ascii="Times New Roman" w:hAnsi="Times New Roman" w:cs="Times New Roman"/>
          </w:rPr>
          <w:t>http://www.proshkolu.ru/user/aakavreva/blog/122621/</w:t>
        </w:r>
      </w:hyperlink>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 xml:space="preserve">http://uchitell.ucoz.ru/ </w:t>
      </w:r>
    </w:p>
    <w:p w:rsidR="00594F16" w:rsidRPr="001E44E7" w:rsidRDefault="002D3C3A" w:rsidP="00594F16">
      <w:pPr>
        <w:numPr>
          <w:ilvl w:val="0"/>
          <w:numId w:val="8"/>
        </w:numPr>
        <w:tabs>
          <w:tab w:val="left" w:pos="567"/>
        </w:tabs>
        <w:ind w:left="142" w:firstLine="0"/>
        <w:rPr>
          <w:rFonts w:ascii="Times New Roman" w:hAnsi="Times New Roman" w:cs="Times New Roman"/>
        </w:rPr>
      </w:pPr>
      <w:hyperlink r:id="rId30" w:history="1">
        <w:r w:rsidR="00594F16" w:rsidRPr="001E44E7">
          <w:rPr>
            <w:rStyle w:val="afd"/>
            <w:rFonts w:ascii="Times New Roman" w:hAnsi="Times New Roman" w:cs="Times New Roman"/>
          </w:rPr>
          <w:t>http://ivanna-olga.narod.ru/</w:t>
        </w:r>
      </w:hyperlink>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http://ant-m.ucoz.ru/ -  "Виртуальный кабинет истории и обществознания</w:t>
      </w:r>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 xml:space="preserve">http://pari1977.narod.ru/index.htm </w:t>
      </w:r>
    </w:p>
    <w:p w:rsidR="00594F16" w:rsidRPr="001E44E7" w:rsidRDefault="002D3C3A" w:rsidP="00594F16">
      <w:pPr>
        <w:numPr>
          <w:ilvl w:val="0"/>
          <w:numId w:val="8"/>
        </w:numPr>
        <w:tabs>
          <w:tab w:val="left" w:pos="567"/>
        </w:tabs>
        <w:ind w:left="142" w:firstLine="0"/>
        <w:rPr>
          <w:rFonts w:ascii="Times New Roman" w:hAnsi="Times New Roman" w:cs="Times New Roman"/>
        </w:rPr>
      </w:pPr>
      <w:hyperlink r:id="rId31" w:history="1">
        <w:r w:rsidR="00594F16" w:rsidRPr="001E44E7">
          <w:rPr>
            <w:rStyle w:val="afd"/>
            <w:rFonts w:ascii="Times New Roman" w:hAnsi="Times New Roman" w:cs="Times New Roman"/>
          </w:rPr>
          <w:t>http://qulieva1980.ucoz.ru/index/0-2</w:t>
        </w:r>
      </w:hyperlink>
    </w:p>
    <w:p w:rsidR="00594F16" w:rsidRPr="001E44E7" w:rsidRDefault="002D3C3A" w:rsidP="00594F16">
      <w:pPr>
        <w:numPr>
          <w:ilvl w:val="0"/>
          <w:numId w:val="8"/>
        </w:numPr>
        <w:tabs>
          <w:tab w:val="left" w:pos="567"/>
        </w:tabs>
        <w:ind w:left="142" w:firstLine="0"/>
        <w:rPr>
          <w:rFonts w:ascii="Times New Roman" w:hAnsi="Times New Roman" w:cs="Times New Roman"/>
        </w:rPr>
      </w:pPr>
      <w:hyperlink r:id="rId32" w:history="1">
        <w:r w:rsidR="00594F16" w:rsidRPr="001E44E7">
          <w:rPr>
            <w:rStyle w:val="afd"/>
            <w:rFonts w:ascii="Times New Roman" w:hAnsi="Times New Roman" w:cs="Times New Roman"/>
          </w:rPr>
          <w:t>http://esma1828.ucoz.ru/</w:t>
        </w:r>
      </w:hyperlink>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http://history.ucoz.ua/ - школьная лаборатория по истории.</w:t>
      </w:r>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http://edu.of.ru/nahodki/default.asp?ob_no=874</w:t>
      </w:r>
      <w:r w:rsidRPr="001E44E7">
        <w:rPr>
          <w:rFonts w:ascii="Times New Roman" w:hAnsi="Times New Roman" w:cs="Times New Roman"/>
        </w:rPr>
        <w:tab/>
      </w:r>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ab/>
      </w:r>
      <w:hyperlink r:id="rId33" w:history="1">
        <w:r w:rsidRPr="001E44E7">
          <w:rPr>
            <w:rStyle w:val="afd"/>
            <w:rFonts w:ascii="Times New Roman" w:hAnsi="Times New Roman" w:cs="Times New Roman"/>
          </w:rPr>
          <w:t>http://www.11klassniki.ru/view_ege.php?ege=1</w:t>
        </w:r>
      </w:hyperlink>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http://www.11klassniki.ru/view_ege.php?ege=1</w:t>
      </w:r>
      <w:r w:rsidRPr="001E44E7">
        <w:rPr>
          <w:rFonts w:ascii="Times New Roman" w:hAnsi="Times New Roman" w:cs="Times New Roman"/>
        </w:rPr>
        <w:tab/>
      </w:r>
    </w:p>
    <w:p w:rsidR="00594F16" w:rsidRPr="001E44E7" w:rsidRDefault="002D3C3A" w:rsidP="00594F16">
      <w:pPr>
        <w:numPr>
          <w:ilvl w:val="0"/>
          <w:numId w:val="8"/>
        </w:numPr>
        <w:tabs>
          <w:tab w:val="left" w:pos="567"/>
        </w:tabs>
        <w:ind w:left="142" w:firstLine="0"/>
        <w:rPr>
          <w:rFonts w:ascii="Times New Roman" w:hAnsi="Times New Roman" w:cs="Times New Roman"/>
        </w:rPr>
      </w:pPr>
      <w:hyperlink r:id="rId34" w:history="1">
        <w:r w:rsidR="00594F16" w:rsidRPr="001E44E7">
          <w:rPr>
            <w:rStyle w:val="afd"/>
            <w:rFonts w:ascii="Times New Roman" w:hAnsi="Times New Roman" w:cs="Times New Roman"/>
          </w:rPr>
          <w:t>http://www.11klassniki.ru/view_ege.php?ege=1</w:t>
        </w:r>
      </w:hyperlink>
    </w:p>
    <w:p w:rsidR="00594F16" w:rsidRPr="001E44E7" w:rsidRDefault="00594F16" w:rsidP="00594F1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ab/>
      </w:r>
      <w:hyperlink r:id="rId35" w:history="1">
        <w:r w:rsidRPr="001E44E7">
          <w:rPr>
            <w:rStyle w:val="afd"/>
            <w:rFonts w:ascii="Times New Roman" w:hAnsi="Times New Roman" w:cs="Times New Roman"/>
          </w:rPr>
          <w:t>http://www.11klassniki.ru/view_post_ege.php?id=149</w:t>
        </w:r>
      </w:hyperlink>
    </w:p>
    <w:p w:rsidR="00594F16" w:rsidRPr="001E44E7" w:rsidRDefault="00594F16" w:rsidP="00594F16">
      <w:pPr>
        <w:numPr>
          <w:ilvl w:val="0"/>
          <w:numId w:val="8"/>
        </w:numPr>
        <w:tabs>
          <w:tab w:val="left" w:pos="567"/>
        </w:tabs>
        <w:ind w:left="142" w:firstLine="0"/>
        <w:jc w:val="both"/>
        <w:rPr>
          <w:rFonts w:ascii="Times New Roman" w:hAnsi="Times New Roman" w:cs="Times New Roman"/>
        </w:rPr>
      </w:pPr>
      <w:r w:rsidRPr="001E44E7">
        <w:rPr>
          <w:rFonts w:ascii="Times New Roman" w:hAnsi="Times New Roman" w:cs="Times New Roman"/>
        </w:rPr>
        <w:t>http://www.11klassniki.ru/view_post_ege.php?id=149</w:t>
      </w:r>
      <w:r w:rsidRPr="001E44E7">
        <w:rPr>
          <w:rFonts w:ascii="Times New Roman" w:hAnsi="Times New Roman" w:cs="Times New Roman"/>
        </w:rPr>
        <w:tab/>
      </w:r>
    </w:p>
    <w:p w:rsidR="00024739" w:rsidRPr="00550754" w:rsidRDefault="00024739" w:rsidP="00FF3501">
      <w:pPr>
        <w:tabs>
          <w:tab w:val="left" w:pos="993"/>
        </w:tabs>
        <w:jc w:val="both"/>
        <w:rPr>
          <w:rFonts w:ascii="Times New Roman" w:hAnsi="Times New Roman" w:cs="Times New Roman"/>
        </w:rPr>
      </w:pPr>
    </w:p>
    <w:p w:rsidR="00024739" w:rsidRPr="00B57212" w:rsidRDefault="00024739" w:rsidP="00024739">
      <w:pPr>
        <w:pStyle w:val="4"/>
        <w:spacing w:before="0"/>
        <w:ind w:left="426"/>
        <w:jc w:val="center"/>
        <w:rPr>
          <w:color w:val="auto"/>
        </w:rPr>
      </w:pPr>
      <w:r w:rsidRPr="00B57212">
        <w:rPr>
          <w:color w:val="auto"/>
        </w:rPr>
        <w:t>Нормативные правовые акты</w:t>
      </w:r>
    </w:p>
    <w:p w:rsidR="00024739" w:rsidRPr="00550754" w:rsidRDefault="00024739" w:rsidP="00024739">
      <w:pPr>
        <w:rPr>
          <w:rFonts w:ascii="Times New Roman" w:hAnsi="Times New Roman" w:cs="Times New Roman"/>
        </w:rPr>
      </w:pP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 xml:space="preserve">Конституция Российской Федерации. Принята на референдуме 12 декабря </w:t>
      </w:r>
      <w:smartTag w:uri="urn:schemas-microsoft-com:office:smarttags" w:element="metricconverter">
        <w:smartTagPr>
          <w:attr w:name="ProductID" w:val="1993 г"/>
        </w:smartTagPr>
        <w:r w:rsidRPr="00550754">
          <w:rPr>
            <w:rFonts w:ascii="Times New Roman" w:hAnsi="Times New Roman" w:cs="Times New Roman"/>
          </w:rPr>
          <w:t>1993 г</w:t>
        </w:r>
      </w:smartTag>
      <w:r w:rsidRPr="00550754">
        <w:rPr>
          <w:rFonts w:ascii="Times New Roman" w:hAnsi="Times New Roman" w:cs="Times New Roman"/>
        </w:rPr>
        <w:t>. – М., 2005.</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 xml:space="preserve">Гражданский кодекс Российской Федерации (часть первая) от 21 октября </w:t>
      </w:r>
      <w:smartTag w:uri="urn:schemas-microsoft-com:office:smarttags" w:element="metricconverter">
        <w:smartTagPr>
          <w:attr w:name="ProductID" w:val="1994 г"/>
        </w:smartTagPr>
        <w:r w:rsidRPr="00550754">
          <w:rPr>
            <w:rFonts w:ascii="Times New Roman" w:hAnsi="Times New Roman" w:cs="Times New Roman"/>
          </w:rPr>
          <w:t>1994 г</w:t>
        </w:r>
      </w:smartTag>
      <w:r w:rsidRPr="00550754">
        <w:rPr>
          <w:rFonts w:ascii="Times New Roman" w:hAnsi="Times New Roman" w:cs="Times New Roman"/>
        </w:rPr>
        <w:t>. № 51-ФЗ (в ред. ФЗ от 26.06.2007 № 118-ФЗ)) // СЗ РФ.  –1994. – № 32. – Ст. 3301.</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550754">
          <w:rPr>
            <w:rFonts w:ascii="Times New Roman" w:hAnsi="Times New Roman" w:cs="Times New Roman"/>
          </w:rPr>
          <w:t>1996 г</w:t>
        </w:r>
      </w:smartTag>
      <w:r w:rsidRPr="00550754">
        <w:rPr>
          <w:rFonts w:ascii="Times New Roman" w:hAnsi="Times New Roman" w:cs="Times New Roman"/>
        </w:rPr>
        <w:t>. № 14 (в ред. от 24.07.2007 № 218-ФЗ) // СЗ РФ. – 1996. – № 5.   – Ст. 410.</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 xml:space="preserve">Гражданский кодекс Российской Федерации (часть третья). Раздел </w:t>
      </w:r>
      <w:r w:rsidRPr="00550754">
        <w:rPr>
          <w:rFonts w:ascii="Times New Roman" w:hAnsi="Times New Roman" w:cs="Times New Roman"/>
          <w:lang w:val="en-US"/>
        </w:rPr>
        <w:t>V</w:t>
      </w:r>
      <w:r w:rsidRPr="00550754">
        <w:rPr>
          <w:rFonts w:ascii="Times New Roman" w:hAnsi="Times New Roman" w:cs="Times New Roman"/>
        </w:rPr>
        <w:t xml:space="preserve"> «Наследственное право» от 26 ноября 2001. № 146-ФЗ от 03.06.2006 № 73-ФЗ, с изм., внесенными Федеральным законом от 29.12.2006 № 258-ФЗ) // СЗ РФ. – 2001. – № 49. – Ст. 4552.</w:t>
      </w:r>
    </w:p>
    <w:p w:rsidR="00024739" w:rsidRPr="00550754" w:rsidRDefault="00024739" w:rsidP="00024739">
      <w:pPr>
        <w:autoSpaceDE w:val="0"/>
        <w:ind w:firstLine="709"/>
        <w:jc w:val="both"/>
        <w:rPr>
          <w:rFonts w:ascii="Times New Roman" w:hAnsi="Times New Roman" w:cs="Times New Roman"/>
          <w:spacing w:val="-4"/>
        </w:rPr>
      </w:pPr>
      <w:r w:rsidRPr="00550754">
        <w:rPr>
          <w:rFonts w:ascii="Times New Roman" w:hAnsi="Times New Roman" w:cs="Times New Roman"/>
          <w:spacing w:val="-4"/>
        </w:rPr>
        <w:lastRenderedPageBreak/>
        <w:t>Гражданский кодекс Российской Федерации (часть четвертая) 18.12.2006 № 231-ФЗ СЗ РФ , 25.12.2006, № 52 (1 ч.), ст. 5496.</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Гражданский процессуальный кодекс Российской Федерации от 14 ноября 2002 № 138-ФЗ (в ред. от 24.07.2007 № 214-ФЗ) // СЗ РФ. – 2002.    – № 46. – Ст. 4532.</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Уголовный кодекс Российской Федерации от 13 июня 1996 г. № 63-ФЗ (в ред. ФЗ от 24.07.2007 № 214-ФЗ)) // СЗ РФ. – 1996. – № 25. – Ст. 2954.</w:t>
      </w:r>
    </w:p>
    <w:p w:rsidR="00024739" w:rsidRPr="00550754" w:rsidRDefault="00024739" w:rsidP="00024739">
      <w:pPr>
        <w:ind w:firstLine="709"/>
        <w:jc w:val="both"/>
        <w:rPr>
          <w:rFonts w:ascii="Times New Roman" w:hAnsi="Times New Roman" w:cs="Times New Roman"/>
          <w:spacing w:val="-4"/>
        </w:rPr>
      </w:pPr>
      <w:r w:rsidRPr="00550754">
        <w:rPr>
          <w:rFonts w:ascii="Times New Roman" w:hAnsi="Times New Roman" w:cs="Times New Roman"/>
          <w:spacing w:val="-4"/>
        </w:rPr>
        <w:t>Кодекс РФ об административных правонарушениях от 30 декабря 2001 № 195 (в ред. от 24.07.2007 № 218-ФЗ) // СЗ РФ. – 2002. – № 1. – Ст. 1.</w:t>
      </w:r>
    </w:p>
    <w:p w:rsidR="00024739" w:rsidRPr="00550754" w:rsidRDefault="00024739" w:rsidP="00024739">
      <w:pPr>
        <w:pStyle w:val="a6"/>
        <w:ind w:firstLine="709"/>
      </w:pPr>
      <w:r w:rsidRPr="00550754">
        <w:t>Трудовой кодекс Российской Федерации от 30 декабря 2001. № 197-ФЗ // СЗ РФ. – 2002. – № 1. – Ч. 1. – Ст. 3.</w:t>
      </w:r>
    </w:p>
    <w:p w:rsidR="00024739" w:rsidRPr="00550754" w:rsidRDefault="00024739" w:rsidP="00024739">
      <w:pPr>
        <w:pStyle w:val="a6"/>
        <w:ind w:firstLine="709"/>
      </w:pPr>
      <w:r w:rsidRPr="00550754">
        <w:t xml:space="preserve">Уголовно-процессуальный кодекс Российской Федерации от 18 декабря </w:t>
      </w:r>
      <w:smartTag w:uri="urn:schemas-microsoft-com:office:smarttags" w:element="metricconverter">
        <w:smartTagPr>
          <w:attr w:name="ProductID" w:val="2001 г"/>
        </w:smartTagPr>
        <w:r w:rsidRPr="00550754">
          <w:t>2001 г</w:t>
        </w:r>
      </w:smartTag>
      <w:r w:rsidRPr="00550754">
        <w:t>. № 174-ФЗ (в ред. от 24.07.2007 № 214-ФЗ) // СЗ РФ. – 2001. – № 52. – Ч.1. – Ст. 4921.</w:t>
      </w:r>
    </w:p>
    <w:p w:rsidR="00024739" w:rsidRPr="00550754" w:rsidRDefault="00024739" w:rsidP="00024739">
      <w:pPr>
        <w:pStyle w:val="ConsNormal"/>
        <w:widowControl/>
        <w:ind w:right="0" w:firstLine="709"/>
        <w:jc w:val="both"/>
        <w:rPr>
          <w:rFonts w:ascii="Times New Roman" w:hAnsi="Times New Roman" w:cs="Times New Roman"/>
          <w:sz w:val="24"/>
          <w:szCs w:val="24"/>
        </w:rPr>
      </w:pPr>
      <w:r w:rsidRPr="00550754">
        <w:rPr>
          <w:rFonts w:ascii="Times New Roman" w:hAnsi="Times New Roman" w:cs="Times New Roman"/>
          <w:sz w:val="24"/>
          <w:szCs w:val="24"/>
        </w:rPr>
        <w:t>Закон Российской Федерации «Об образовании» 10 июля 1992 . № 3266-1 (в ред. ФЗ от 21.07.2007 № 194-ФЗ) / СЗ РФ. – 1996. – № 3. – Ст. Федеральный закон «О высшем и послевузовском профессиональном образовании» от 22 августа 1996 г. № 125-Ф (в ред. ФЗ от 13.07.2007 № 131-ФЗ) // СЗ РФ РФ. – 1996. – № 35. – Ст. 4135.</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 xml:space="preserve">Федеральный закон «О дополнительных гарантиях по социальной поддержке детей-сирот и детей, оставшихся без попечения родителей» от 21 декабря </w:t>
      </w:r>
      <w:smartTag w:uri="urn:schemas-microsoft-com:office:smarttags" w:element="metricconverter">
        <w:smartTagPr>
          <w:attr w:name="ProductID" w:val="1996 г"/>
        </w:smartTagPr>
        <w:r w:rsidRPr="00550754">
          <w:rPr>
            <w:rFonts w:ascii="Times New Roman" w:hAnsi="Times New Roman" w:cs="Times New Roman"/>
          </w:rPr>
          <w:t>1996 г</w:t>
        </w:r>
      </w:smartTag>
      <w:r w:rsidRPr="00550754">
        <w:rPr>
          <w:rFonts w:ascii="Times New Roman" w:hAnsi="Times New Roman" w:cs="Times New Roman"/>
        </w:rPr>
        <w:t>. № 159-ФЗ (в ред. ФЗ от 22.08.2004 № 122-ФЗ) // СЗ РФ. – 1996. – № 52. – Ст. 5880.</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Федеральный закон от 24 июля 1998 г. № 124-ФЗ «Об основных гарантиях прав ребенка в Российской Федерации» (в ред. ФЗ от 30.06.2007 № 120-ФЗ)) // СЗ РФ. – 1998. – № 31. – Ст. 3802.</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Федеральный закон от 24 июня 1999 года № 120-ФЗ «Об основах системы профилактики безнадзорности и правонарушений несовершеннолетних» (в ред. от 24.07.2007 № 214-ФЗ) // СЗ РФ. – 1999. – № 26. – Ст. 3177.</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 xml:space="preserve">Закон Российской Федерации «О защите прав потребителей» от 9 января </w:t>
      </w:r>
      <w:smartTag w:uri="urn:schemas-microsoft-com:office:smarttags" w:element="metricconverter">
        <w:smartTagPr>
          <w:attr w:name="ProductID" w:val="1996 г"/>
        </w:smartTagPr>
        <w:r w:rsidRPr="00550754">
          <w:rPr>
            <w:rFonts w:ascii="Times New Roman" w:hAnsi="Times New Roman" w:cs="Times New Roman"/>
          </w:rPr>
          <w:t>1996 г</w:t>
        </w:r>
      </w:smartTag>
      <w:r w:rsidRPr="00550754">
        <w:rPr>
          <w:rFonts w:ascii="Times New Roman" w:hAnsi="Times New Roman" w:cs="Times New Roman"/>
        </w:rPr>
        <w:t>. № 2 –ФЗ (в ред. от 25.11.2006 № 193-ФЗ) // СЗ РФ. – 1996. – № 3. – Ст. 140.</w:t>
      </w:r>
    </w:p>
    <w:p w:rsidR="00024739" w:rsidRPr="00550754" w:rsidRDefault="00024739" w:rsidP="00024739">
      <w:pPr>
        <w:ind w:firstLine="709"/>
        <w:jc w:val="both"/>
        <w:rPr>
          <w:rFonts w:ascii="Times New Roman" w:hAnsi="Times New Roman" w:cs="Times New Roman"/>
        </w:rPr>
      </w:pPr>
      <w:r w:rsidRPr="00550754">
        <w:rPr>
          <w:rFonts w:ascii="Times New Roman" w:hAnsi="Times New Roman" w:cs="Times New Roman"/>
        </w:rPr>
        <w:t xml:space="preserve">Федеральный закон «О гражданстве Российской Федерации» от 31 мая </w:t>
      </w:r>
      <w:smartTag w:uri="urn:schemas-microsoft-com:office:smarttags" w:element="metricconverter">
        <w:smartTagPr>
          <w:attr w:name="ProductID" w:val="2002 г"/>
        </w:smartTagPr>
        <w:r w:rsidRPr="00550754">
          <w:rPr>
            <w:rFonts w:ascii="Times New Roman" w:hAnsi="Times New Roman" w:cs="Times New Roman"/>
          </w:rPr>
          <w:t>2002 г</w:t>
        </w:r>
      </w:smartTag>
      <w:r w:rsidRPr="00550754">
        <w:rPr>
          <w:rFonts w:ascii="Times New Roman" w:hAnsi="Times New Roman" w:cs="Times New Roman"/>
        </w:rPr>
        <w:t>. № 62-ФЗ (в ред. ФЗ от 18.07.2006 № 121-ФЗ) // СЗ РФ. – 2002. – № 22. – Ст. 2031.</w:t>
      </w:r>
    </w:p>
    <w:p w:rsidR="00024739" w:rsidRPr="00550754" w:rsidRDefault="00024739" w:rsidP="00024739">
      <w:pPr>
        <w:pStyle w:val="13"/>
        <w:ind w:left="0" w:right="0" w:firstLine="709"/>
        <w:rPr>
          <w:sz w:val="24"/>
        </w:rPr>
      </w:pPr>
      <w:r w:rsidRPr="00550754">
        <w:rPr>
          <w:sz w:val="24"/>
        </w:rPr>
        <w:t xml:space="preserve">Федеральный закон «О выборах Президента Российской Федерации» от 10 января </w:t>
      </w:r>
      <w:smartTag w:uri="urn:schemas-microsoft-com:office:smarttags" w:element="metricconverter">
        <w:smartTagPr>
          <w:attr w:name="ProductID" w:val="2003 г"/>
        </w:smartTagPr>
        <w:r w:rsidRPr="00550754">
          <w:rPr>
            <w:sz w:val="24"/>
          </w:rPr>
          <w:t>2003 г</w:t>
        </w:r>
      </w:smartTag>
      <w:r w:rsidRPr="00550754">
        <w:rPr>
          <w:sz w:val="24"/>
        </w:rPr>
        <w:t>. № 19-ФЗ (вред. ФЗ от 24.07.2007 № 214-ФЗ) // СЗ РФ. – 2003. – № 2. – Ст. 171.</w:t>
      </w:r>
    </w:p>
    <w:p w:rsidR="009C061E" w:rsidRPr="001E44E7" w:rsidRDefault="009C061E" w:rsidP="001E44E7">
      <w:pPr>
        <w:jc w:val="both"/>
        <w:rPr>
          <w:rFonts w:ascii="Times New Roman" w:hAnsi="Times New Roman" w:cs="Times New Roman"/>
          <w:b/>
        </w:rPr>
      </w:pPr>
    </w:p>
    <w:p w:rsidR="005F459A" w:rsidRPr="001E44E7" w:rsidRDefault="005F459A" w:rsidP="005F459A">
      <w:pPr>
        <w:widowControl w:val="0"/>
        <w:suppressAutoHyphens/>
        <w:autoSpaceDE w:val="0"/>
        <w:autoSpaceDN w:val="0"/>
        <w:adjustRightInd w:val="0"/>
        <w:jc w:val="center"/>
        <w:rPr>
          <w:rFonts w:ascii="Times New Roman" w:hAnsi="Times New Roman" w:cs="Times New Roman"/>
          <w:b/>
          <w:spacing w:val="-2"/>
          <w:sz w:val="28"/>
          <w:szCs w:val="28"/>
        </w:rPr>
      </w:pPr>
      <w:r w:rsidRPr="001E44E7">
        <w:rPr>
          <w:rFonts w:ascii="Times New Roman" w:hAnsi="Times New Roman" w:cs="Times New Roman"/>
          <w:b/>
          <w:spacing w:val="-2"/>
          <w:sz w:val="28"/>
          <w:szCs w:val="28"/>
        </w:rPr>
        <w:t>ДЕПАРТАМЕНТ ОБРАЗОВАНИЯ И МОЛОДЁЖНОЙ ПОЛИТИКИ ХМАО-ЮГРЫ</w:t>
      </w:r>
    </w:p>
    <w:p w:rsidR="005F459A" w:rsidRPr="001E44E7" w:rsidRDefault="005F459A" w:rsidP="005F459A">
      <w:pPr>
        <w:widowControl w:val="0"/>
        <w:suppressAutoHyphens/>
        <w:autoSpaceDE w:val="0"/>
        <w:autoSpaceDN w:val="0"/>
        <w:adjustRightInd w:val="0"/>
        <w:jc w:val="center"/>
        <w:rPr>
          <w:rFonts w:ascii="Times New Roman" w:hAnsi="Times New Roman" w:cs="Times New Roman"/>
          <w:b/>
          <w:spacing w:val="-2"/>
          <w:sz w:val="28"/>
          <w:szCs w:val="28"/>
        </w:rPr>
      </w:pPr>
      <w:r w:rsidRPr="001E44E7">
        <w:rPr>
          <w:rFonts w:ascii="Times New Roman" w:hAnsi="Times New Roman" w:cs="Times New Roman"/>
          <w:b/>
          <w:spacing w:val="-2"/>
          <w:sz w:val="28"/>
          <w:szCs w:val="28"/>
        </w:rPr>
        <w:t>БЮДЖЕТНОЕ УЧРЕЖДЕНИЕ</w:t>
      </w:r>
    </w:p>
    <w:p w:rsidR="005F459A" w:rsidRPr="001E44E7" w:rsidRDefault="005F459A" w:rsidP="005F459A">
      <w:pPr>
        <w:widowControl w:val="0"/>
        <w:suppressAutoHyphens/>
        <w:autoSpaceDE w:val="0"/>
        <w:autoSpaceDN w:val="0"/>
        <w:adjustRightInd w:val="0"/>
        <w:jc w:val="center"/>
        <w:rPr>
          <w:rFonts w:ascii="Times New Roman" w:hAnsi="Times New Roman" w:cs="Times New Roman"/>
          <w:b/>
          <w:spacing w:val="-2"/>
          <w:sz w:val="28"/>
          <w:szCs w:val="28"/>
        </w:rPr>
      </w:pPr>
      <w:r w:rsidRPr="001E44E7">
        <w:rPr>
          <w:rFonts w:ascii="Times New Roman" w:hAnsi="Times New Roman" w:cs="Times New Roman"/>
          <w:b/>
          <w:spacing w:val="-2"/>
          <w:sz w:val="28"/>
          <w:szCs w:val="28"/>
        </w:rPr>
        <w:t xml:space="preserve"> ПРОФЕССИОНАЛЬНОГО ОБРАЗОВАНИЯ ХМАО-ЮГРЫ</w:t>
      </w:r>
    </w:p>
    <w:p w:rsidR="005F459A" w:rsidRPr="001E44E7" w:rsidRDefault="005F459A" w:rsidP="005F459A">
      <w:pPr>
        <w:widowControl w:val="0"/>
        <w:suppressAutoHyphens/>
        <w:autoSpaceDE w:val="0"/>
        <w:autoSpaceDN w:val="0"/>
        <w:adjustRightInd w:val="0"/>
        <w:jc w:val="center"/>
        <w:rPr>
          <w:rFonts w:ascii="Times New Roman" w:hAnsi="Times New Roman" w:cs="Times New Roman"/>
          <w:b/>
          <w:spacing w:val="-2"/>
          <w:sz w:val="28"/>
          <w:szCs w:val="28"/>
        </w:rPr>
      </w:pPr>
      <w:r w:rsidRPr="001E44E7">
        <w:rPr>
          <w:rFonts w:ascii="Times New Roman" w:hAnsi="Times New Roman" w:cs="Times New Roman"/>
          <w:b/>
          <w:spacing w:val="-2"/>
          <w:sz w:val="28"/>
          <w:szCs w:val="28"/>
        </w:rPr>
        <w:t>НЯГАНСКИЙ ТЕХНОЛОГИЧЕСКИЙ КОЛЛЕДЖ</w:t>
      </w:r>
    </w:p>
    <w:p w:rsidR="00B96F40" w:rsidRPr="001E44E7" w:rsidRDefault="00B96F40" w:rsidP="005F459A">
      <w:pPr>
        <w:rPr>
          <w:rFonts w:ascii="Times New Roman" w:hAnsi="Times New Roman" w:cs="Times New Roman"/>
          <w:sz w:val="28"/>
          <w:szCs w:val="28"/>
        </w:rPr>
      </w:pPr>
    </w:p>
    <w:p w:rsidR="005F459A" w:rsidRPr="001E44E7" w:rsidRDefault="00EB607F" w:rsidP="00EB607F">
      <w:pPr>
        <w:jc w:val="center"/>
        <w:rPr>
          <w:rFonts w:ascii="Times New Roman" w:hAnsi="Times New Roman" w:cs="Times New Roman"/>
          <w:b/>
          <w:sz w:val="28"/>
          <w:szCs w:val="28"/>
        </w:rPr>
      </w:pPr>
      <w:r w:rsidRPr="001E44E7">
        <w:rPr>
          <w:rFonts w:ascii="Times New Roman" w:hAnsi="Times New Roman" w:cs="Times New Roman"/>
          <w:b/>
          <w:sz w:val="28"/>
          <w:szCs w:val="28"/>
        </w:rPr>
        <w:t>МЕТОДИЧЕСКИЕ РЕКОМЕНДАЦИИ ПО ВЫПОЛНЕНИЮ ПРАКТИЧЕСКИХ ЗАНЯТИЙ ПО ДИСЦИПЛИНЕ ОБЩЕСТВОЗНАНИЕ</w:t>
      </w:r>
    </w:p>
    <w:p w:rsidR="005F459A" w:rsidRPr="001E44E7" w:rsidRDefault="005F459A" w:rsidP="00EB607F">
      <w:pPr>
        <w:jc w:val="center"/>
        <w:rPr>
          <w:rFonts w:ascii="Times New Roman" w:hAnsi="Times New Roman" w:cs="Times New Roman"/>
          <w:b/>
          <w:sz w:val="28"/>
          <w:szCs w:val="28"/>
        </w:rPr>
      </w:pPr>
    </w:p>
    <w:p w:rsidR="005F459A" w:rsidRPr="001E44E7" w:rsidRDefault="00BC7C68" w:rsidP="00BC7C68">
      <w:pPr>
        <w:rPr>
          <w:rFonts w:ascii="Times New Roman" w:hAnsi="Times New Roman" w:cs="Times New Roman"/>
          <w:sz w:val="28"/>
          <w:szCs w:val="28"/>
        </w:rPr>
      </w:pPr>
      <w:r w:rsidRPr="001E44E7">
        <w:rPr>
          <w:rFonts w:ascii="Times New Roman" w:hAnsi="Times New Roman" w:cs="Times New Roman"/>
          <w:sz w:val="28"/>
          <w:szCs w:val="28"/>
        </w:rPr>
        <w:t>для специальностей:</w:t>
      </w:r>
    </w:p>
    <w:p w:rsidR="00710BD2" w:rsidRPr="001E44E7" w:rsidRDefault="00710BD2" w:rsidP="00710BD2">
      <w:pPr>
        <w:widowControl w:val="0"/>
        <w:shd w:val="clear" w:color="auto" w:fill="FFFFFF"/>
        <w:tabs>
          <w:tab w:val="left" w:pos="2040"/>
        </w:tabs>
        <w:suppressAutoHyphens/>
        <w:spacing w:line="331" w:lineRule="exact"/>
        <w:ind w:right="7"/>
        <w:rPr>
          <w:rFonts w:ascii="Times New Roman" w:hAnsi="Times New Roman" w:cs="Times New Roman"/>
          <w:sz w:val="28"/>
          <w:szCs w:val="28"/>
        </w:rPr>
      </w:pPr>
      <w:r w:rsidRPr="001E44E7">
        <w:rPr>
          <w:rFonts w:ascii="Times New Roman" w:hAnsi="Times New Roman" w:cs="Times New Roman"/>
          <w:sz w:val="28"/>
          <w:szCs w:val="28"/>
        </w:rPr>
        <w:t>«Строительство и эксплуатация зданий и сооружений»</w:t>
      </w:r>
    </w:p>
    <w:p w:rsidR="00710BD2" w:rsidRPr="001E44E7" w:rsidRDefault="00710BD2" w:rsidP="00710BD2">
      <w:pPr>
        <w:widowControl w:val="0"/>
        <w:shd w:val="clear" w:color="auto" w:fill="FFFFFF"/>
        <w:tabs>
          <w:tab w:val="left" w:pos="2040"/>
        </w:tabs>
        <w:suppressAutoHyphens/>
        <w:spacing w:line="331" w:lineRule="exact"/>
        <w:ind w:right="7"/>
        <w:rPr>
          <w:rFonts w:ascii="Times New Roman" w:hAnsi="Times New Roman" w:cs="Times New Roman"/>
          <w:sz w:val="28"/>
          <w:szCs w:val="28"/>
        </w:rPr>
      </w:pPr>
      <w:r w:rsidRPr="001E44E7">
        <w:rPr>
          <w:rFonts w:ascii="Times New Roman" w:hAnsi="Times New Roman" w:cs="Times New Roman"/>
          <w:sz w:val="28"/>
          <w:szCs w:val="28"/>
        </w:rPr>
        <w:t xml:space="preserve"> «Техническая эксплуатация и обслуживание электрического и электромеханического оборудования (по отраслям)»</w:t>
      </w:r>
    </w:p>
    <w:p w:rsidR="00710BD2" w:rsidRPr="001E44E7" w:rsidRDefault="00710BD2" w:rsidP="00710BD2">
      <w:pPr>
        <w:widowControl w:val="0"/>
        <w:shd w:val="clear" w:color="auto" w:fill="FFFFFF"/>
        <w:tabs>
          <w:tab w:val="left" w:pos="2040"/>
        </w:tabs>
        <w:suppressAutoHyphens/>
        <w:spacing w:line="331" w:lineRule="exact"/>
        <w:ind w:right="7"/>
        <w:rPr>
          <w:rFonts w:ascii="Times New Roman" w:hAnsi="Times New Roman" w:cs="Times New Roman"/>
          <w:sz w:val="28"/>
          <w:szCs w:val="28"/>
        </w:rPr>
      </w:pPr>
      <w:r w:rsidRPr="001E44E7">
        <w:rPr>
          <w:rFonts w:ascii="Times New Roman" w:hAnsi="Times New Roman" w:cs="Times New Roman"/>
          <w:sz w:val="28"/>
          <w:szCs w:val="28"/>
        </w:rPr>
        <w:t>«Технология продукции общественного питания»</w:t>
      </w:r>
    </w:p>
    <w:p w:rsidR="00710BD2" w:rsidRPr="001E44E7" w:rsidRDefault="00710BD2" w:rsidP="00710BD2">
      <w:pPr>
        <w:widowControl w:val="0"/>
        <w:shd w:val="clear" w:color="auto" w:fill="FFFFFF"/>
        <w:tabs>
          <w:tab w:val="left" w:pos="2040"/>
        </w:tabs>
        <w:suppressAutoHyphens/>
        <w:spacing w:line="331" w:lineRule="exact"/>
        <w:ind w:right="7"/>
        <w:rPr>
          <w:rFonts w:ascii="Times New Roman" w:hAnsi="Times New Roman" w:cs="Times New Roman"/>
          <w:sz w:val="28"/>
          <w:szCs w:val="28"/>
        </w:rPr>
      </w:pPr>
      <w:r w:rsidRPr="001E44E7">
        <w:rPr>
          <w:rFonts w:ascii="Times New Roman" w:hAnsi="Times New Roman" w:cs="Times New Roman"/>
          <w:sz w:val="28"/>
          <w:szCs w:val="28"/>
        </w:rPr>
        <w:t>«Электроснабжение»</w:t>
      </w:r>
    </w:p>
    <w:p w:rsidR="00710BD2" w:rsidRPr="001E44E7" w:rsidRDefault="00710BD2" w:rsidP="0071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E44E7">
        <w:rPr>
          <w:rFonts w:ascii="Times New Roman" w:hAnsi="Times New Roman" w:cs="Times New Roman"/>
          <w:sz w:val="28"/>
          <w:szCs w:val="28"/>
        </w:rPr>
        <w:t>«Техническое обслуживание и ремонт двигателей, систем и агрегатов автомобилей»</w:t>
      </w:r>
    </w:p>
    <w:p w:rsidR="005F459A" w:rsidRPr="00FF3501" w:rsidRDefault="00710BD2"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E44E7">
        <w:rPr>
          <w:rFonts w:ascii="Times New Roman" w:hAnsi="Times New Roman" w:cs="Times New Roman"/>
          <w:sz w:val="28"/>
          <w:szCs w:val="28"/>
        </w:rPr>
        <w:t>«Сетево</w:t>
      </w:r>
      <w:r w:rsidR="00FF3501">
        <w:rPr>
          <w:rFonts w:ascii="Times New Roman" w:hAnsi="Times New Roman" w:cs="Times New Roman"/>
          <w:sz w:val="28"/>
          <w:szCs w:val="28"/>
        </w:rPr>
        <w:t>е и системное администрирование</w:t>
      </w:r>
    </w:p>
    <w:p w:rsidR="005F459A" w:rsidRPr="00710BD2" w:rsidRDefault="005F459A" w:rsidP="00BC7C68">
      <w:pPr>
        <w:ind w:left="6521"/>
        <w:rPr>
          <w:rFonts w:ascii="Times New Roman" w:hAnsi="Times New Roman" w:cs="Times New Roman"/>
          <w:sz w:val="28"/>
          <w:szCs w:val="28"/>
        </w:rPr>
      </w:pPr>
      <w:r w:rsidRPr="00710BD2">
        <w:rPr>
          <w:rFonts w:ascii="Times New Roman" w:hAnsi="Times New Roman" w:cs="Times New Roman"/>
          <w:sz w:val="28"/>
          <w:szCs w:val="28"/>
        </w:rPr>
        <w:t>Составитель:</w:t>
      </w:r>
    </w:p>
    <w:p w:rsidR="005F459A" w:rsidRPr="00710BD2" w:rsidRDefault="00BC7C68" w:rsidP="00BC7C68">
      <w:pPr>
        <w:ind w:left="6521"/>
        <w:rPr>
          <w:rFonts w:ascii="Times New Roman" w:hAnsi="Times New Roman" w:cs="Times New Roman"/>
          <w:sz w:val="28"/>
          <w:szCs w:val="28"/>
        </w:rPr>
      </w:pPr>
      <w:r w:rsidRPr="00710BD2">
        <w:rPr>
          <w:rFonts w:ascii="Times New Roman" w:hAnsi="Times New Roman" w:cs="Times New Roman"/>
          <w:sz w:val="28"/>
          <w:szCs w:val="28"/>
        </w:rPr>
        <w:lastRenderedPageBreak/>
        <w:t>П</w:t>
      </w:r>
      <w:r w:rsidR="005F459A" w:rsidRPr="00710BD2">
        <w:rPr>
          <w:rFonts w:ascii="Times New Roman" w:hAnsi="Times New Roman" w:cs="Times New Roman"/>
          <w:sz w:val="28"/>
          <w:szCs w:val="28"/>
        </w:rPr>
        <w:t>р</w:t>
      </w:r>
      <w:r w:rsidRPr="00710BD2">
        <w:rPr>
          <w:rFonts w:ascii="Times New Roman" w:hAnsi="Times New Roman" w:cs="Times New Roman"/>
          <w:sz w:val="28"/>
          <w:szCs w:val="28"/>
        </w:rPr>
        <w:t xml:space="preserve">еподаватель </w:t>
      </w:r>
      <w:r w:rsidR="005F459A" w:rsidRPr="00710BD2">
        <w:rPr>
          <w:rFonts w:ascii="Times New Roman" w:hAnsi="Times New Roman" w:cs="Times New Roman"/>
          <w:sz w:val="28"/>
          <w:szCs w:val="28"/>
        </w:rPr>
        <w:t>обществознание Дмитриева В.В.</w:t>
      </w:r>
    </w:p>
    <w:p w:rsidR="00647FB3" w:rsidRDefault="005F459A" w:rsidP="00FF3501">
      <w:pPr>
        <w:ind w:left="6521"/>
        <w:rPr>
          <w:rFonts w:ascii="Times New Roman" w:hAnsi="Times New Roman" w:cs="Times New Roman"/>
          <w:sz w:val="28"/>
          <w:szCs w:val="28"/>
        </w:rPr>
      </w:pPr>
      <w:r w:rsidRPr="00710BD2">
        <w:rPr>
          <w:rFonts w:ascii="Times New Roman" w:hAnsi="Times New Roman" w:cs="Times New Roman"/>
          <w:sz w:val="28"/>
          <w:szCs w:val="28"/>
        </w:rPr>
        <w:t xml:space="preserve">первая квалификационная </w:t>
      </w:r>
      <w:r w:rsidR="00FF3501">
        <w:rPr>
          <w:rFonts w:ascii="Times New Roman" w:hAnsi="Times New Roman" w:cs="Times New Roman"/>
          <w:sz w:val="28"/>
          <w:szCs w:val="28"/>
        </w:rPr>
        <w:t>категория</w:t>
      </w:r>
    </w:p>
    <w:p w:rsidR="00FF3501" w:rsidRPr="00FF3501" w:rsidRDefault="00FF3501" w:rsidP="00FF3501">
      <w:pPr>
        <w:ind w:left="6521"/>
        <w:rPr>
          <w:rFonts w:ascii="Times New Roman" w:hAnsi="Times New Roman" w:cs="Times New Roman"/>
          <w:sz w:val="28"/>
          <w:szCs w:val="28"/>
        </w:rPr>
      </w:pPr>
    </w:p>
    <w:p w:rsidR="00FE0683" w:rsidRPr="001E44E7" w:rsidRDefault="00FE0683" w:rsidP="00FE0683">
      <w:pPr>
        <w:jc w:val="center"/>
        <w:rPr>
          <w:rFonts w:ascii="Times New Roman" w:eastAsia="Times New Roman" w:hAnsi="Times New Roman" w:cs="Times New Roman"/>
          <w:b/>
        </w:rPr>
      </w:pPr>
      <w:r w:rsidRPr="001E44E7">
        <w:rPr>
          <w:rFonts w:ascii="Times New Roman" w:eastAsia="Times New Roman" w:hAnsi="Times New Roman" w:cs="Times New Roman"/>
          <w:b/>
        </w:rPr>
        <w:t>Пояснительная записка</w:t>
      </w:r>
    </w:p>
    <w:p w:rsidR="00E12AC2" w:rsidRPr="001E44E7" w:rsidRDefault="00806FC6" w:rsidP="00E12AC2">
      <w:pPr>
        <w:jc w:val="both"/>
        <w:rPr>
          <w:rFonts w:ascii="Times New Roman" w:hAnsi="Times New Roman" w:cs="Times New Roman"/>
        </w:rPr>
      </w:pPr>
      <w:r w:rsidRPr="001E44E7">
        <w:rPr>
          <w:rFonts w:ascii="Times New Roman" w:eastAsia="Times New Roman" w:hAnsi="Times New Roman" w:cs="Times New Roman"/>
        </w:rPr>
        <w:t>Методические рекомендации по выполнению практических</w:t>
      </w:r>
      <w:r w:rsidR="00E12AC2" w:rsidRPr="001E44E7">
        <w:rPr>
          <w:rFonts w:ascii="Times New Roman" w:eastAsia="Times New Roman" w:hAnsi="Times New Roman" w:cs="Times New Roman"/>
        </w:rPr>
        <w:t xml:space="preserve"> заняти</w:t>
      </w:r>
      <w:r w:rsidRPr="001E44E7">
        <w:rPr>
          <w:rFonts w:ascii="Times New Roman" w:eastAsia="Times New Roman" w:hAnsi="Times New Roman" w:cs="Times New Roman"/>
        </w:rPr>
        <w:t>й</w:t>
      </w:r>
      <w:r w:rsidR="00E12AC2" w:rsidRPr="001E44E7">
        <w:rPr>
          <w:rFonts w:ascii="Times New Roman" w:eastAsia="Times New Roman" w:hAnsi="Times New Roman" w:cs="Times New Roman"/>
        </w:rPr>
        <w:t xml:space="preserve"> направлены на освоение обучающим</w:t>
      </w:r>
      <w:r w:rsidRPr="001E44E7">
        <w:rPr>
          <w:rFonts w:ascii="Times New Roman" w:eastAsia="Times New Roman" w:hAnsi="Times New Roman" w:cs="Times New Roman"/>
        </w:rPr>
        <w:t>и</w:t>
      </w:r>
      <w:r w:rsidR="00E12AC2" w:rsidRPr="001E44E7">
        <w:rPr>
          <w:rFonts w:ascii="Times New Roman" w:eastAsia="Times New Roman" w:hAnsi="Times New Roman" w:cs="Times New Roman"/>
        </w:rPr>
        <w:t xml:space="preserve">ся дисциплины «Обществознание», для </w:t>
      </w:r>
      <w:r w:rsidR="00E12AC2" w:rsidRPr="001E44E7">
        <w:rPr>
          <w:rFonts w:ascii="Times New Roman" w:hAnsi="Times New Roman" w:cs="Times New Roman"/>
        </w:rPr>
        <w:t>достижения следующих целей:</w:t>
      </w:r>
    </w:p>
    <w:p w:rsidR="00E12AC2" w:rsidRPr="001E44E7" w:rsidRDefault="00E12AC2" w:rsidP="00EF5386">
      <w:pPr>
        <w:numPr>
          <w:ilvl w:val="0"/>
          <w:numId w:val="5"/>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E12AC2" w:rsidRPr="001E44E7" w:rsidRDefault="00E12AC2" w:rsidP="00EF5386">
      <w:pPr>
        <w:numPr>
          <w:ilvl w:val="0"/>
          <w:numId w:val="5"/>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E12AC2" w:rsidRPr="001E44E7" w:rsidRDefault="00E12AC2" w:rsidP="00EF5386">
      <w:pPr>
        <w:numPr>
          <w:ilvl w:val="0"/>
          <w:numId w:val="5"/>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E12AC2" w:rsidRPr="001E44E7" w:rsidRDefault="00E12AC2" w:rsidP="00EF5386">
      <w:pPr>
        <w:numPr>
          <w:ilvl w:val="0"/>
          <w:numId w:val="5"/>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12AC2" w:rsidRPr="001E44E7" w:rsidRDefault="00E12AC2" w:rsidP="00EF5386">
      <w:pPr>
        <w:numPr>
          <w:ilvl w:val="0"/>
          <w:numId w:val="5"/>
        </w:numPr>
        <w:tabs>
          <w:tab w:val="clear" w:pos="567"/>
          <w:tab w:val="num" w:pos="720"/>
          <w:tab w:val="left" w:pos="1080"/>
        </w:tabs>
        <w:suppressAutoHyphens/>
        <w:ind w:left="1080" w:hanging="360"/>
        <w:jc w:val="both"/>
        <w:rPr>
          <w:rFonts w:ascii="Times New Roman" w:hAnsi="Times New Roman" w:cs="Times New Roman"/>
        </w:rPr>
      </w:pPr>
      <w:r w:rsidRPr="001E44E7">
        <w:rPr>
          <w:rFonts w:ascii="Times New Roman" w:hAnsi="Times New Roman" w:cs="Times New Roman"/>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сфере;для соотнесения своих действий и действий других людей с нормами поведения, установленными законом.</w:t>
      </w:r>
    </w:p>
    <w:p w:rsidR="00F60C11" w:rsidRPr="001E44E7" w:rsidRDefault="00FE0683" w:rsidP="00C46E3C">
      <w:pPr>
        <w:ind w:right="167"/>
        <w:jc w:val="both"/>
        <w:rPr>
          <w:rFonts w:ascii="Times New Roman" w:eastAsia="Times New Roman" w:hAnsi="Times New Roman" w:cs="Times New Roman"/>
        </w:rPr>
      </w:pPr>
      <w:r w:rsidRPr="001E44E7">
        <w:rPr>
          <w:rFonts w:ascii="Times New Roman" w:eastAsia="Times New Roman" w:hAnsi="Times New Roman" w:cs="Times New Roman"/>
        </w:rPr>
        <w:t>Методические рек</w:t>
      </w:r>
      <w:r w:rsidR="00F60C11" w:rsidRPr="001E44E7">
        <w:rPr>
          <w:rFonts w:ascii="Times New Roman" w:eastAsia="Times New Roman" w:hAnsi="Times New Roman" w:cs="Times New Roman"/>
        </w:rPr>
        <w:t>омендации к практическим занятиям</w:t>
      </w:r>
      <w:r w:rsidRPr="001E44E7">
        <w:rPr>
          <w:rFonts w:ascii="Times New Roman" w:eastAsia="Times New Roman" w:hAnsi="Times New Roman" w:cs="Times New Roman"/>
        </w:rPr>
        <w:t xml:space="preserve"> по дисциплине </w:t>
      </w:r>
      <w:r w:rsidRPr="001E44E7">
        <w:rPr>
          <w:rFonts w:ascii="Times New Roman" w:eastAsia="Times New Roman" w:hAnsi="Times New Roman" w:cs="Times New Roman"/>
          <w:b/>
          <w:i/>
        </w:rPr>
        <w:t>Обществознание</w:t>
      </w:r>
      <w:r w:rsidRPr="001E44E7">
        <w:rPr>
          <w:rFonts w:ascii="Times New Roman" w:eastAsia="Times New Roman" w:hAnsi="Times New Roman" w:cs="Times New Roman"/>
        </w:rPr>
        <w:t xml:space="preserve"> составлены в соответствии с рабочей программой дисциплины и предназначены для студентов 1 курса.</w:t>
      </w:r>
      <w:r w:rsidR="00F60C11" w:rsidRPr="001E44E7">
        <w:rPr>
          <w:rFonts w:ascii="Times New Roman" w:eastAsia="Times New Roman" w:hAnsi="Times New Roman" w:cs="Times New Roman"/>
        </w:rPr>
        <w:t xml:space="preserve"> Данный курс </w:t>
      </w:r>
      <w:r w:rsidR="00E12AC2" w:rsidRPr="001E44E7">
        <w:rPr>
          <w:rFonts w:ascii="Times New Roman" w:eastAsia="Times New Roman" w:hAnsi="Times New Roman" w:cs="Times New Roman"/>
        </w:rPr>
        <w:t>необходим</w:t>
      </w:r>
      <w:r w:rsidRPr="001E44E7">
        <w:rPr>
          <w:rFonts w:ascii="Times New Roman" w:eastAsia="Times New Roman" w:hAnsi="Times New Roman" w:cs="Times New Roman"/>
        </w:rPr>
        <w:t xml:space="preserve"> для закрепления теоретического материала</w:t>
      </w:r>
      <w:r w:rsidR="00F60C11" w:rsidRPr="001E44E7">
        <w:rPr>
          <w:rFonts w:ascii="Times New Roman" w:eastAsia="Times New Roman" w:hAnsi="Times New Roman" w:cs="Times New Roman"/>
        </w:rPr>
        <w:t xml:space="preserve"> в соответствии с тематическим планом</w:t>
      </w:r>
      <w:r w:rsidR="00E12AC2" w:rsidRPr="001E44E7">
        <w:rPr>
          <w:rFonts w:ascii="Times New Roman" w:eastAsia="Times New Roman" w:hAnsi="Times New Roman" w:cs="Times New Roman"/>
        </w:rPr>
        <w:t xml:space="preserve"> изучения УД</w:t>
      </w:r>
      <w:r w:rsidR="00F60C11" w:rsidRPr="001E44E7">
        <w:rPr>
          <w:rFonts w:ascii="Times New Roman" w:eastAsia="Times New Roman" w:hAnsi="Times New Roman" w:cs="Times New Roman"/>
        </w:rPr>
        <w:t>:</w:t>
      </w:r>
    </w:p>
    <w:p w:rsidR="00F60C11" w:rsidRPr="001E44E7" w:rsidRDefault="00F60C11" w:rsidP="00F60C11">
      <w:pPr>
        <w:ind w:right="167" w:firstLine="142"/>
        <w:jc w:val="both"/>
        <w:rPr>
          <w:rFonts w:ascii="Times New Roman" w:eastAsia="Times New Roman" w:hAnsi="Times New Roman" w:cs="Times New Roman"/>
        </w:rPr>
      </w:pPr>
      <w:r w:rsidRPr="001E44E7">
        <w:rPr>
          <w:rFonts w:ascii="Times New Roman" w:eastAsia="Times New Roman" w:hAnsi="Times New Roman" w:cs="Times New Roman"/>
        </w:rPr>
        <w:t xml:space="preserve">Введение  </w:t>
      </w:r>
    </w:p>
    <w:tbl>
      <w:tblPr>
        <w:tblW w:w="9479" w:type="dxa"/>
        <w:tblInd w:w="-118" w:type="dxa"/>
        <w:tblLayout w:type="fixed"/>
        <w:tblCellMar>
          <w:left w:w="0" w:type="dxa"/>
          <w:right w:w="0" w:type="dxa"/>
        </w:tblCellMar>
        <w:tblLook w:val="0000"/>
      </w:tblPr>
      <w:tblGrid>
        <w:gridCol w:w="9479"/>
      </w:tblGrid>
      <w:tr w:rsidR="00F60C11" w:rsidRPr="001E44E7" w:rsidTr="00F60C11">
        <w:tc>
          <w:tcPr>
            <w:tcW w:w="9479" w:type="dxa"/>
          </w:tcPr>
          <w:p w:rsidR="00F60C11" w:rsidRPr="001E44E7" w:rsidRDefault="00F60C11" w:rsidP="00BC7C68">
            <w:pPr>
              <w:pStyle w:val="a6"/>
              <w:snapToGrid w:val="0"/>
              <w:ind w:left="123" w:right="141" w:firstLine="0"/>
              <w:rPr>
                <w:sz w:val="24"/>
                <w:szCs w:val="24"/>
              </w:rPr>
            </w:pPr>
            <w:r w:rsidRPr="001E44E7">
              <w:rPr>
                <w:sz w:val="24"/>
                <w:szCs w:val="24"/>
              </w:rPr>
              <w:t xml:space="preserve">1. Начала философских и психологических знаний о человеке и обществе </w:t>
            </w:r>
          </w:p>
        </w:tc>
      </w:tr>
      <w:tr w:rsidR="00F60C11" w:rsidRPr="001E44E7" w:rsidTr="00F60C11">
        <w:tc>
          <w:tcPr>
            <w:tcW w:w="9479" w:type="dxa"/>
          </w:tcPr>
          <w:p w:rsidR="00F60C11" w:rsidRPr="001E44E7" w:rsidRDefault="00F60C11" w:rsidP="00BC7C68">
            <w:pPr>
              <w:pStyle w:val="a6"/>
              <w:snapToGrid w:val="0"/>
              <w:ind w:left="123" w:right="141" w:firstLine="0"/>
              <w:rPr>
                <w:sz w:val="24"/>
                <w:szCs w:val="24"/>
              </w:rPr>
            </w:pPr>
            <w:r w:rsidRPr="001E44E7">
              <w:rPr>
                <w:sz w:val="24"/>
                <w:szCs w:val="24"/>
              </w:rPr>
              <w:t>2. Основы знаний о духовной культуре человека и общества</w:t>
            </w:r>
          </w:p>
        </w:tc>
      </w:tr>
      <w:tr w:rsidR="00F60C11" w:rsidRPr="001E44E7" w:rsidTr="00F60C11">
        <w:tc>
          <w:tcPr>
            <w:tcW w:w="9479" w:type="dxa"/>
          </w:tcPr>
          <w:p w:rsidR="00F60C11" w:rsidRPr="001E44E7" w:rsidRDefault="00F60C11" w:rsidP="00BC7C68">
            <w:pPr>
              <w:pStyle w:val="a6"/>
              <w:snapToGrid w:val="0"/>
              <w:ind w:left="123" w:right="141" w:firstLine="0"/>
              <w:rPr>
                <w:sz w:val="24"/>
                <w:szCs w:val="24"/>
              </w:rPr>
            </w:pPr>
            <w:r w:rsidRPr="001E44E7">
              <w:rPr>
                <w:sz w:val="24"/>
                <w:szCs w:val="24"/>
              </w:rPr>
              <w:t>3. Экономика</w:t>
            </w:r>
          </w:p>
        </w:tc>
      </w:tr>
      <w:tr w:rsidR="00F60C11" w:rsidRPr="001E44E7" w:rsidTr="00F60C11">
        <w:tc>
          <w:tcPr>
            <w:tcW w:w="9479" w:type="dxa"/>
          </w:tcPr>
          <w:p w:rsidR="00F60C11" w:rsidRPr="001E44E7" w:rsidRDefault="00F60C11" w:rsidP="00BC7C68">
            <w:pPr>
              <w:pStyle w:val="a6"/>
              <w:snapToGrid w:val="0"/>
              <w:ind w:left="123" w:right="141" w:firstLine="0"/>
              <w:rPr>
                <w:sz w:val="24"/>
                <w:szCs w:val="24"/>
              </w:rPr>
            </w:pPr>
            <w:r w:rsidRPr="001E44E7">
              <w:rPr>
                <w:sz w:val="24"/>
                <w:szCs w:val="24"/>
              </w:rPr>
              <w:t>4. Социальные отношения</w:t>
            </w:r>
          </w:p>
        </w:tc>
      </w:tr>
      <w:tr w:rsidR="00F60C11" w:rsidRPr="001E44E7" w:rsidTr="00F60C11">
        <w:tc>
          <w:tcPr>
            <w:tcW w:w="9479" w:type="dxa"/>
          </w:tcPr>
          <w:p w:rsidR="00F60C11" w:rsidRPr="001E44E7" w:rsidRDefault="00F60C11" w:rsidP="00BC7C68">
            <w:pPr>
              <w:pStyle w:val="a6"/>
              <w:snapToGrid w:val="0"/>
              <w:ind w:left="123" w:right="141" w:firstLine="0"/>
              <w:rPr>
                <w:sz w:val="24"/>
                <w:szCs w:val="24"/>
              </w:rPr>
            </w:pPr>
            <w:r w:rsidRPr="001E44E7">
              <w:rPr>
                <w:sz w:val="24"/>
                <w:szCs w:val="24"/>
              </w:rPr>
              <w:t>5. Политика как общественное явление</w:t>
            </w:r>
          </w:p>
        </w:tc>
      </w:tr>
      <w:tr w:rsidR="00F60C11" w:rsidRPr="001E44E7" w:rsidTr="00F60C11">
        <w:tc>
          <w:tcPr>
            <w:tcW w:w="9479" w:type="dxa"/>
          </w:tcPr>
          <w:p w:rsidR="00F60C11" w:rsidRPr="001E44E7" w:rsidRDefault="00F60C11" w:rsidP="00BC7C68">
            <w:pPr>
              <w:pStyle w:val="a6"/>
              <w:snapToGrid w:val="0"/>
              <w:ind w:left="123" w:right="141" w:firstLine="0"/>
              <w:rPr>
                <w:sz w:val="24"/>
                <w:szCs w:val="24"/>
              </w:rPr>
            </w:pPr>
            <w:r w:rsidRPr="001E44E7">
              <w:rPr>
                <w:sz w:val="24"/>
                <w:szCs w:val="24"/>
              </w:rPr>
              <w:t xml:space="preserve">6. Право </w:t>
            </w:r>
          </w:p>
        </w:tc>
      </w:tr>
    </w:tbl>
    <w:p w:rsidR="00FE0683" w:rsidRPr="001E44E7" w:rsidRDefault="00FE0683" w:rsidP="00C46E3C">
      <w:pPr>
        <w:ind w:right="167"/>
        <w:jc w:val="both"/>
        <w:rPr>
          <w:rFonts w:ascii="Times New Roman" w:hAnsi="Times New Roman" w:cs="Times New Roman"/>
        </w:rPr>
      </w:pPr>
      <w:r w:rsidRPr="001E44E7">
        <w:rPr>
          <w:rFonts w:ascii="Times New Roman" w:eastAsia="Times New Roman" w:hAnsi="Times New Roman" w:cs="Times New Roman"/>
        </w:rPr>
        <w:t>Каждая практическая работа по курсу содержит название, задания, контрольные вопросы. Курс пр</w:t>
      </w:r>
      <w:r w:rsidR="00F60C11" w:rsidRPr="001E44E7">
        <w:rPr>
          <w:rFonts w:ascii="Times New Roman" w:eastAsia="Times New Roman" w:hAnsi="Times New Roman" w:cs="Times New Roman"/>
        </w:rPr>
        <w:t xml:space="preserve">актических </w:t>
      </w:r>
      <w:r w:rsidR="00E12AC2" w:rsidRPr="001E44E7">
        <w:rPr>
          <w:rFonts w:ascii="Times New Roman" w:eastAsia="Times New Roman" w:hAnsi="Times New Roman" w:cs="Times New Roman"/>
        </w:rPr>
        <w:t>занятий</w:t>
      </w:r>
      <w:r w:rsidR="00F60C11" w:rsidRPr="001E44E7">
        <w:rPr>
          <w:rFonts w:ascii="Times New Roman" w:eastAsia="Times New Roman" w:hAnsi="Times New Roman" w:cs="Times New Roman"/>
        </w:rPr>
        <w:t xml:space="preserve"> рассчитан на 58</w:t>
      </w:r>
      <w:r w:rsidRPr="001E44E7">
        <w:rPr>
          <w:rFonts w:ascii="Times New Roman" w:eastAsia="Times New Roman" w:hAnsi="Times New Roman" w:cs="Times New Roman"/>
        </w:rPr>
        <w:t xml:space="preserve"> часов. Итоговый контроль по дисциплине</w:t>
      </w:r>
      <w:r w:rsidR="00C46E3C" w:rsidRPr="001E44E7">
        <w:rPr>
          <w:rFonts w:ascii="Times New Roman" w:eastAsia="Times New Roman" w:hAnsi="Times New Roman" w:cs="Times New Roman"/>
        </w:rPr>
        <w:t xml:space="preserve"> осуществляется в форме дифференцированного</w:t>
      </w:r>
      <w:r w:rsidRPr="001E44E7">
        <w:rPr>
          <w:rFonts w:ascii="Times New Roman" w:eastAsia="Times New Roman" w:hAnsi="Times New Roman" w:cs="Times New Roman"/>
        </w:rPr>
        <w:t xml:space="preserve"> зачет</w:t>
      </w:r>
      <w:r w:rsidR="00C46E3C" w:rsidRPr="001E44E7">
        <w:rPr>
          <w:rFonts w:ascii="Times New Roman" w:eastAsia="Times New Roman" w:hAnsi="Times New Roman" w:cs="Times New Roman"/>
        </w:rPr>
        <w:t xml:space="preserve">а, </w:t>
      </w:r>
      <w:r w:rsidR="00C46E3C" w:rsidRPr="001E44E7">
        <w:rPr>
          <w:rFonts w:ascii="Times New Roman" w:hAnsi="Times New Roman" w:cs="Times New Roman"/>
        </w:rPr>
        <w:t>в основе которого лежит пятибалльная 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9160"/>
      </w:tblGrid>
      <w:tr w:rsidR="00C46E3C" w:rsidRPr="001E44E7" w:rsidTr="00C46E3C">
        <w:tc>
          <w:tcPr>
            <w:tcW w:w="1526" w:type="dxa"/>
          </w:tcPr>
          <w:p w:rsidR="00C46E3C" w:rsidRPr="001E44E7" w:rsidRDefault="00C46E3C" w:rsidP="00C46E3C">
            <w:pPr>
              <w:jc w:val="center"/>
              <w:rPr>
                <w:rFonts w:ascii="Times New Roman" w:hAnsi="Times New Roman" w:cs="Times New Roman"/>
                <w:b/>
              </w:rPr>
            </w:pPr>
            <w:r w:rsidRPr="001E44E7">
              <w:rPr>
                <w:rFonts w:ascii="Times New Roman" w:hAnsi="Times New Roman" w:cs="Times New Roman"/>
                <w:b/>
              </w:rPr>
              <w:t>Оценка</w:t>
            </w:r>
          </w:p>
        </w:tc>
        <w:tc>
          <w:tcPr>
            <w:tcW w:w="9214" w:type="dxa"/>
          </w:tcPr>
          <w:p w:rsidR="00C46E3C" w:rsidRPr="001E44E7" w:rsidRDefault="00C46E3C" w:rsidP="00C46E3C">
            <w:pPr>
              <w:jc w:val="center"/>
              <w:rPr>
                <w:rFonts w:ascii="Times New Roman" w:hAnsi="Times New Roman" w:cs="Times New Roman"/>
                <w:b/>
              </w:rPr>
            </w:pPr>
            <w:r w:rsidRPr="001E44E7">
              <w:rPr>
                <w:rFonts w:ascii="Times New Roman" w:hAnsi="Times New Roman" w:cs="Times New Roman"/>
                <w:b/>
              </w:rPr>
              <w:t>Критерий</w:t>
            </w:r>
          </w:p>
        </w:tc>
      </w:tr>
      <w:tr w:rsidR="00C46E3C" w:rsidRPr="001E44E7" w:rsidTr="00C46E3C">
        <w:tc>
          <w:tcPr>
            <w:tcW w:w="1526" w:type="dxa"/>
          </w:tcPr>
          <w:p w:rsidR="00C46E3C" w:rsidRPr="001E44E7" w:rsidRDefault="00C46E3C" w:rsidP="00C46E3C">
            <w:pPr>
              <w:jc w:val="center"/>
              <w:rPr>
                <w:rFonts w:ascii="Times New Roman" w:hAnsi="Times New Roman" w:cs="Times New Roman"/>
              </w:rPr>
            </w:pPr>
            <w:r w:rsidRPr="001E44E7">
              <w:rPr>
                <w:rFonts w:ascii="Times New Roman" w:hAnsi="Times New Roman" w:cs="Times New Roman"/>
              </w:rPr>
              <w:t>«5»</w:t>
            </w:r>
          </w:p>
        </w:tc>
        <w:tc>
          <w:tcPr>
            <w:tcW w:w="9214" w:type="dxa"/>
          </w:tcPr>
          <w:p w:rsidR="00C46E3C" w:rsidRPr="001E44E7" w:rsidRDefault="00C46E3C" w:rsidP="00C46E3C">
            <w:pPr>
              <w:jc w:val="both"/>
              <w:rPr>
                <w:rFonts w:ascii="Times New Roman" w:hAnsi="Times New Roman" w:cs="Times New Roman"/>
              </w:rPr>
            </w:pPr>
            <w:r w:rsidRPr="001E44E7">
              <w:rPr>
                <w:rFonts w:ascii="Times New Roman" w:hAnsi="Times New Roman" w:cs="Times New Roman"/>
              </w:rPr>
              <w:t>Работа выполнена в заданное время, самостоятельно, с соблюдением определенных требований, качественно и творчески</w:t>
            </w:r>
          </w:p>
        </w:tc>
      </w:tr>
      <w:tr w:rsidR="00C46E3C" w:rsidRPr="001E44E7" w:rsidTr="00C46E3C">
        <w:tc>
          <w:tcPr>
            <w:tcW w:w="1526" w:type="dxa"/>
          </w:tcPr>
          <w:p w:rsidR="00C46E3C" w:rsidRPr="001E44E7" w:rsidRDefault="00C46E3C" w:rsidP="00C46E3C">
            <w:pPr>
              <w:jc w:val="center"/>
              <w:rPr>
                <w:rFonts w:ascii="Times New Roman" w:hAnsi="Times New Roman" w:cs="Times New Roman"/>
              </w:rPr>
            </w:pPr>
            <w:r w:rsidRPr="001E44E7">
              <w:rPr>
                <w:rFonts w:ascii="Times New Roman" w:hAnsi="Times New Roman" w:cs="Times New Roman"/>
              </w:rPr>
              <w:t>«4»</w:t>
            </w:r>
          </w:p>
        </w:tc>
        <w:tc>
          <w:tcPr>
            <w:tcW w:w="9214" w:type="dxa"/>
          </w:tcPr>
          <w:p w:rsidR="00C46E3C" w:rsidRPr="001E44E7" w:rsidRDefault="00C46E3C" w:rsidP="00C46E3C">
            <w:pPr>
              <w:jc w:val="both"/>
              <w:rPr>
                <w:rFonts w:ascii="Times New Roman" w:hAnsi="Times New Roman" w:cs="Times New Roman"/>
              </w:rPr>
            </w:pPr>
            <w:r w:rsidRPr="001E44E7">
              <w:rPr>
                <w:rFonts w:ascii="Times New Roman" w:hAnsi="Times New Roman" w:cs="Times New Roman"/>
              </w:rPr>
              <w:t>Работа выполнена в заданное время, самостоятельно, с соблюдением определенных требований, при выполнении отдельных алгоритмов действий допущены небольшие отклонения, общий вид объекта достаточно аккуратный</w:t>
            </w:r>
          </w:p>
        </w:tc>
      </w:tr>
      <w:tr w:rsidR="00C46E3C" w:rsidRPr="001E44E7" w:rsidTr="00C46E3C">
        <w:tc>
          <w:tcPr>
            <w:tcW w:w="1526" w:type="dxa"/>
          </w:tcPr>
          <w:p w:rsidR="00C46E3C" w:rsidRPr="001E44E7" w:rsidRDefault="00C46E3C" w:rsidP="00C46E3C">
            <w:pPr>
              <w:jc w:val="center"/>
              <w:rPr>
                <w:rFonts w:ascii="Times New Roman" w:hAnsi="Times New Roman" w:cs="Times New Roman"/>
              </w:rPr>
            </w:pPr>
            <w:r w:rsidRPr="001E44E7">
              <w:rPr>
                <w:rFonts w:ascii="Times New Roman" w:hAnsi="Times New Roman" w:cs="Times New Roman"/>
              </w:rPr>
              <w:t>«3»</w:t>
            </w:r>
          </w:p>
        </w:tc>
        <w:tc>
          <w:tcPr>
            <w:tcW w:w="9214" w:type="dxa"/>
          </w:tcPr>
          <w:p w:rsidR="00C46E3C" w:rsidRPr="001E44E7" w:rsidRDefault="00C46E3C" w:rsidP="00C46E3C">
            <w:pPr>
              <w:jc w:val="both"/>
              <w:rPr>
                <w:rFonts w:ascii="Times New Roman" w:hAnsi="Times New Roman" w:cs="Times New Roman"/>
              </w:rPr>
            </w:pPr>
            <w:r w:rsidRPr="001E44E7">
              <w:rPr>
                <w:rFonts w:ascii="Times New Roman" w:hAnsi="Times New Roman" w:cs="Times New Roman"/>
              </w:rPr>
              <w:t>Работа выполнена в заданное время, самостоятельно, с нарушением заданной последовательности, отдельные алгоритмы действия выполнены с отклонением от образца, объект оформлен небрежно или не в заданный срок</w:t>
            </w:r>
          </w:p>
        </w:tc>
      </w:tr>
      <w:tr w:rsidR="00C46E3C" w:rsidRPr="001E44E7" w:rsidTr="00C46E3C">
        <w:tc>
          <w:tcPr>
            <w:tcW w:w="1526" w:type="dxa"/>
          </w:tcPr>
          <w:p w:rsidR="00C46E3C" w:rsidRPr="001E44E7" w:rsidRDefault="00C46E3C" w:rsidP="00C46E3C">
            <w:pPr>
              <w:jc w:val="center"/>
              <w:rPr>
                <w:rFonts w:ascii="Times New Roman" w:hAnsi="Times New Roman" w:cs="Times New Roman"/>
              </w:rPr>
            </w:pPr>
            <w:r w:rsidRPr="001E44E7">
              <w:rPr>
                <w:rFonts w:ascii="Times New Roman" w:hAnsi="Times New Roman" w:cs="Times New Roman"/>
              </w:rPr>
              <w:t>«2»</w:t>
            </w:r>
          </w:p>
        </w:tc>
        <w:tc>
          <w:tcPr>
            <w:tcW w:w="9214" w:type="dxa"/>
          </w:tcPr>
          <w:p w:rsidR="00C46E3C" w:rsidRPr="001E44E7" w:rsidRDefault="00C46E3C" w:rsidP="00C46E3C">
            <w:pPr>
              <w:jc w:val="both"/>
              <w:rPr>
                <w:rFonts w:ascii="Times New Roman" w:hAnsi="Times New Roman" w:cs="Times New Roman"/>
              </w:rPr>
            </w:pPr>
            <w:r w:rsidRPr="001E44E7">
              <w:rPr>
                <w:rFonts w:ascii="Times New Roman" w:hAnsi="Times New Roman" w:cs="Times New Roman"/>
              </w:rPr>
              <w:t>Обучаемый самостоятельно не справился с работой, последовательность нарушена, при выполнении алгоритмов действия допущены большие отклонения, объект оформлен небрежно и имеет незавершенный вид</w:t>
            </w:r>
          </w:p>
        </w:tc>
      </w:tr>
    </w:tbl>
    <w:p w:rsidR="00806FC6" w:rsidRPr="001E44E7" w:rsidRDefault="00806FC6" w:rsidP="00662F09">
      <w:pPr>
        <w:rPr>
          <w:rFonts w:ascii="Times New Roman" w:hAnsi="Times New Roman" w:cs="Times New Roman"/>
          <w:b/>
          <w:sz w:val="28"/>
          <w:szCs w:val="28"/>
        </w:rPr>
      </w:pPr>
    </w:p>
    <w:p w:rsidR="00662F09" w:rsidRPr="001E44E7" w:rsidRDefault="00662F09" w:rsidP="00662F09">
      <w:pPr>
        <w:rPr>
          <w:rFonts w:ascii="Times New Roman" w:hAnsi="Times New Roman" w:cs="Times New Roman"/>
          <w:b/>
          <w:bCs/>
          <w:color w:val="auto"/>
        </w:rPr>
      </w:pPr>
      <w:r w:rsidRPr="001E44E7">
        <w:rPr>
          <w:rFonts w:ascii="Times New Roman" w:hAnsi="Times New Roman" w:cs="Times New Roman"/>
          <w:b/>
          <w:bCs/>
        </w:rPr>
        <w:t>Раздел 1.</w:t>
      </w:r>
      <w:r w:rsidRPr="001E44E7">
        <w:rPr>
          <w:rFonts w:ascii="Times New Roman" w:hAnsi="Times New Roman" w:cs="Times New Roman"/>
          <w:b/>
        </w:rPr>
        <w:t xml:space="preserve"> Начала философских и психологических знаний о человеке и обществе</w:t>
      </w:r>
    </w:p>
    <w:p w:rsidR="005F459A" w:rsidRPr="001E44E7" w:rsidRDefault="005F459A" w:rsidP="005F459A">
      <w:pPr>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w:t>
      </w:r>
    </w:p>
    <w:p w:rsidR="005F459A" w:rsidRPr="001E44E7" w:rsidRDefault="005F459A" w:rsidP="00AF4747">
      <w:pPr>
        <w:jc w:val="both"/>
        <w:rPr>
          <w:rFonts w:ascii="Times New Roman" w:hAnsi="Times New Roman" w:cs="Times New Roman"/>
        </w:rPr>
      </w:pPr>
      <w:r w:rsidRPr="001E44E7">
        <w:rPr>
          <w:rFonts w:ascii="Times New Roman" w:hAnsi="Times New Roman" w:cs="Times New Roman"/>
          <w:b/>
          <w:bCs/>
          <w:color w:val="auto"/>
        </w:rPr>
        <w:t xml:space="preserve">Тема: </w:t>
      </w:r>
      <w:r w:rsidR="00594F16" w:rsidRPr="001E44E7">
        <w:rPr>
          <w:rFonts w:ascii="Times New Roman" w:hAnsi="Times New Roman" w:cs="Times New Roman"/>
          <w:b/>
        </w:rPr>
        <w:t>Человек какпродукт эволюции</w:t>
      </w:r>
      <w:r w:rsidRPr="001E44E7">
        <w:rPr>
          <w:rFonts w:ascii="Times New Roman" w:hAnsi="Times New Roman" w:cs="Times New Roman"/>
        </w:rPr>
        <w:t>.</w:t>
      </w:r>
    </w:p>
    <w:p w:rsidR="00AF4747" w:rsidRPr="001E44E7" w:rsidRDefault="00AF4747" w:rsidP="00AF4747">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1. </w:t>
      </w:r>
      <w:r w:rsidRPr="001E44E7">
        <w:rPr>
          <w:rFonts w:ascii="Times New Roman" w:eastAsia="HiddenHorzOCR" w:hAnsi="Times New Roman" w:cs="Times New Roman"/>
          <w:b/>
          <w:color w:val="auto"/>
          <w:lang w:eastAsia="en-US"/>
        </w:rPr>
        <w:t>Установите соответствие между понятием и определением.</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 xml:space="preserve">Антропогенез </w:t>
      </w:r>
      <w:r w:rsidRPr="001E44E7">
        <w:rPr>
          <w:rFonts w:ascii="Times New Roman" w:eastAsia="HiddenHorzOCR" w:hAnsi="Times New Roman" w:cs="Times New Roman"/>
          <w:color w:val="auto"/>
          <w:lang w:eastAsia="en-US"/>
        </w:rPr>
        <w:t>- это существо биологического вида Но</w:t>
      </w:r>
      <w:r w:rsidR="00047767" w:rsidRPr="001E44E7">
        <w:rPr>
          <w:rFonts w:ascii="Times New Roman" w:eastAsia="HiddenHorzOCR" w:hAnsi="Times New Roman" w:cs="Times New Roman"/>
          <w:color w:val="auto"/>
          <w:lang w:val="en-US" w:eastAsia="en-US"/>
        </w:rPr>
        <w:t>m</w:t>
      </w:r>
      <w:r w:rsidRPr="001E44E7">
        <w:rPr>
          <w:rFonts w:ascii="Times New Roman" w:eastAsia="HiddenHorzOCR" w:hAnsi="Times New Roman" w:cs="Times New Roman"/>
          <w:color w:val="auto"/>
          <w:lang w:eastAsia="en-US"/>
        </w:rPr>
        <w:t>о sapiens (человек разумный), которое является продуктом биологической эволюции.</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Экзогамия</w:t>
      </w:r>
      <w:r w:rsidRPr="001E44E7">
        <w:rPr>
          <w:rFonts w:ascii="Times New Roman" w:eastAsia="HiddenHorzOCR" w:hAnsi="Times New Roman" w:cs="Times New Roman"/>
          <w:color w:val="auto"/>
          <w:lang w:eastAsia="en-US"/>
        </w:rPr>
        <w:t xml:space="preserve"> - становление человека.</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Язык</w:t>
      </w:r>
      <w:r w:rsidRPr="001E44E7">
        <w:rPr>
          <w:rFonts w:ascii="Times New Roman" w:eastAsia="HiddenHorzOCR" w:hAnsi="Times New Roman" w:cs="Times New Roman"/>
          <w:color w:val="auto"/>
          <w:lang w:eastAsia="en-US"/>
        </w:rPr>
        <w:t xml:space="preserve"> - становление общества.</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Социогенез</w:t>
      </w:r>
      <w:r w:rsidRPr="001E44E7">
        <w:rPr>
          <w:rFonts w:ascii="Times New Roman" w:eastAsia="HiddenHorzOCR" w:hAnsi="Times New Roman" w:cs="Times New Roman"/>
          <w:color w:val="auto"/>
          <w:lang w:eastAsia="en-US"/>
        </w:rPr>
        <w:t xml:space="preserve"> - брачные связи внутри группы особей.</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Эндогамия</w:t>
      </w:r>
      <w:r w:rsidRPr="001E44E7">
        <w:rPr>
          <w:rFonts w:ascii="Times New Roman" w:eastAsia="HiddenHorzOCR" w:hAnsi="Times New Roman" w:cs="Times New Roman"/>
          <w:color w:val="auto"/>
          <w:lang w:eastAsia="en-US"/>
        </w:rPr>
        <w:t xml:space="preserve"> - брачные связи вне данного человеческого стада.</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Неолитическая революция</w:t>
      </w:r>
      <w:r w:rsidRPr="001E44E7">
        <w:rPr>
          <w:rFonts w:ascii="Times New Roman" w:eastAsia="HiddenHorzOCR" w:hAnsi="Times New Roman" w:cs="Times New Roman"/>
          <w:color w:val="auto"/>
          <w:lang w:eastAsia="en-US"/>
        </w:rPr>
        <w:t xml:space="preserve"> - представления о происхождении своего племени от общего предка, в большинстве случаев от животного.</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Тотемизм</w:t>
      </w:r>
      <w:r w:rsidRPr="001E44E7">
        <w:rPr>
          <w:rFonts w:ascii="Times New Roman" w:eastAsia="HiddenHorzOCR" w:hAnsi="Times New Roman" w:cs="Times New Roman"/>
          <w:color w:val="auto"/>
          <w:lang w:eastAsia="en-US"/>
        </w:rPr>
        <w:t xml:space="preserve"> - это процесс передачи информации с помощью звуков, объединенных в смысловые речевые конструкции.</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Человек</w:t>
      </w:r>
      <w:r w:rsidRPr="001E44E7">
        <w:rPr>
          <w:rFonts w:ascii="Times New Roman" w:eastAsia="HiddenHorzOCR" w:hAnsi="Times New Roman" w:cs="Times New Roman"/>
          <w:color w:val="auto"/>
          <w:lang w:eastAsia="en-US"/>
        </w:rPr>
        <w:t xml:space="preserve"> - это </w:t>
      </w:r>
      <w:r w:rsidR="008637A0" w:rsidRPr="001E44E7">
        <w:rPr>
          <w:rFonts w:ascii="Times New Roman" w:eastAsia="HiddenHorzOCR" w:hAnsi="Times New Roman" w:cs="Times New Roman"/>
          <w:color w:val="auto"/>
          <w:lang w:eastAsia="en-US"/>
        </w:rPr>
        <w:t>переход</w:t>
      </w:r>
      <w:r w:rsidRPr="001E44E7">
        <w:rPr>
          <w:rFonts w:ascii="Times New Roman" w:eastAsia="HiddenHorzOCR" w:hAnsi="Times New Roman" w:cs="Times New Roman"/>
          <w:color w:val="auto"/>
          <w:lang w:eastAsia="en-US"/>
        </w:rPr>
        <w:t xml:space="preserve"> от собирательства и охоты к земледелию и скотоводству.</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Социологизаторская кон</w:t>
      </w:r>
      <w:r w:rsidR="008637A0" w:rsidRPr="001E44E7">
        <w:rPr>
          <w:rFonts w:ascii="Times New Roman" w:eastAsia="HiddenHorzOCR" w:hAnsi="Times New Roman" w:cs="Times New Roman"/>
          <w:color w:val="auto"/>
          <w:u w:val="single"/>
          <w:lang w:eastAsia="en-US"/>
        </w:rPr>
        <w:t>ц</w:t>
      </w:r>
      <w:r w:rsidRPr="001E44E7">
        <w:rPr>
          <w:rFonts w:ascii="Times New Roman" w:eastAsia="HiddenHorzOCR" w:hAnsi="Times New Roman" w:cs="Times New Roman"/>
          <w:color w:val="auto"/>
          <w:u w:val="single"/>
          <w:lang w:eastAsia="en-US"/>
        </w:rPr>
        <w:t>еп</w:t>
      </w:r>
      <w:r w:rsidR="008637A0" w:rsidRPr="001E44E7">
        <w:rPr>
          <w:rFonts w:ascii="Times New Roman" w:eastAsia="HiddenHorzOCR" w:hAnsi="Times New Roman" w:cs="Times New Roman"/>
          <w:color w:val="auto"/>
          <w:u w:val="single"/>
          <w:lang w:eastAsia="en-US"/>
        </w:rPr>
        <w:t>ц</w:t>
      </w:r>
      <w:r w:rsidRPr="001E44E7">
        <w:rPr>
          <w:rFonts w:ascii="Times New Roman" w:eastAsia="HiddenHorzOCR" w:hAnsi="Times New Roman" w:cs="Times New Roman"/>
          <w:color w:val="auto"/>
          <w:u w:val="single"/>
          <w:lang w:eastAsia="en-US"/>
        </w:rPr>
        <w:t>ия</w:t>
      </w:r>
      <w:r w:rsidRPr="001E44E7">
        <w:rPr>
          <w:rFonts w:ascii="Times New Roman" w:eastAsia="HiddenHorzOCR" w:hAnsi="Times New Roman" w:cs="Times New Roman"/>
          <w:color w:val="auto"/>
          <w:lang w:eastAsia="en-US"/>
        </w:rPr>
        <w:t xml:space="preserve"> - это теория, которая утверждает первичность биологических начал в человеке.</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Биологизаторская концепция</w:t>
      </w:r>
      <w:r w:rsidRPr="001E44E7">
        <w:rPr>
          <w:rFonts w:ascii="Times New Roman" w:eastAsia="HiddenHorzOCR" w:hAnsi="Times New Roman" w:cs="Times New Roman"/>
          <w:color w:val="auto"/>
          <w:lang w:eastAsia="en-US"/>
        </w:rPr>
        <w:t xml:space="preserve"> - это теория, которая абсолютизирует социальное начало в человеке.</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p>
    <w:p w:rsidR="00AF4747" w:rsidRPr="001E44E7" w:rsidRDefault="00AF4747" w:rsidP="00AF4747">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2. </w:t>
      </w:r>
      <w:r w:rsidRPr="001E44E7">
        <w:rPr>
          <w:rFonts w:ascii="Times New Roman" w:eastAsia="HiddenHorzOCR" w:hAnsi="Times New Roman" w:cs="Times New Roman"/>
          <w:b/>
          <w:color w:val="auto"/>
          <w:lang w:eastAsia="en-US"/>
        </w:rPr>
        <w:t>На основе материала учебника охарактеризуйте предложенные понятия, заполнив пропуски текста.</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Антропосоциогенез объединяет два процесса:</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антропогенез - становление человека;</w:t>
      </w:r>
    </w:p>
    <w:p w:rsidR="00C811C1" w:rsidRPr="001E44E7" w:rsidRDefault="00C811C1" w:rsidP="00AF474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Брачные связи в зависимости от того, осуществляются онивнутри группы особей или вне нее, называются:</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эндогамия;</w:t>
      </w:r>
    </w:p>
    <w:p w:rsidR="00C811C1" w:rsidRPr="001E44E7" w:rsidRDefault="00C811C1" w:rsidP="00AF474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xml:space="preserve">• Концепции, рассматривающие первичность либо </w:t>
      </w:r>
      <w:r w:rsidR="008637A0" w:rsidRPr="001E44E7">
        <w:rPr>
          <w:rFonts w:ascii="Times New Roman" w:eastAsia="HiddenHorzOCR" w:hAnsi="Times New Roman" w:cs="Times New Roman"/>
          <w:color w:val="auto"/>
          <w:lang w:eastAsia="en-US"/>
        </w:rPr>
        <w:t>биологических, либо</w:t>
      </w:r>
      <w:r w:rsidRPr="001E44E7">
        <w:rPr>
          <w:rFonts w:ascii="Times New Roman" w:eastAsia="HiddenHorzOCR" w:hAnsi="Times New Roman" w:cs="Times New Roman"/>
          <w:color w:val="auto"/>
          <w:lang w:eastAsia="en-US"/>
        </w:rPr>
        <w:t xml:space="preserve"> социальных начал в человеке, носят название:</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биологизаторская;</w:t>
      </w:r>
    </w:p>
    <w:p w:rsidR="00C811C1" w:rsidRPr="001E44E7" w:rsidRDefault="00C811C1" w:rsidP="00AF474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Биологизаторскими концепциями являются:</w:t>
      </w:r>
    </w:p>
    <w:p w:rsidR="00C811C1" w:rsidRPr="001E44E7" w:rsidRDefault="00C811C1"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фашизм;</w:t>
      </w:r>
    </w:p>
    <w:p w:rsidR="00C811C1" w:rsidRPr="001E44E7" w:rsidRDefault="00C811C1"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4F16" w:rsidRDefault="00594F16" w:rsidP="00594F16">
      <w:pPr>
        <w:rPr>
          <w:rFonts w:ascii="Times New Roman" w:hAnsi="Times New Roman" w:cs="Times New Roman"/>
          <w:color w:val="auto"/>
        </w:rPr>
      </w:pPr>
    </w:p>
    <w:p w:rsidR="00AF4747" w:rsidRPr="001E44E7" w:rsidRDefault="00AF4747" w:rsidP="00594F16">
      <w:pPr>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2</w:t>
      </w:r>
    </w:p>
    <w:p w:rsidR="00AF4747" w:rsidRPr="001E44E7" w:rsidRDefault="00AF4747" w:rsidP="00AF4747">
      <w:pPr>
        <w:jc w:val="both"/>
        <w:rPr>
          <w:rFonts w:ascii="Times New Roman" w:hAnsi="Times New Roman" w:cs="Times New Roman"/>
          <w:b/>
        </w:rPr>
      </w:pPr>
      <w:r w:rsidRPr="001E44E7">
        <w:rPr>
          <w:rFonts w:ascii="Times New Roman" w:hAnsi="Times New Roman" w:cs="Times New Roman"/>
          <w:b/>
          <w:bCs/>
          <w:color w:val="auto"/>
        </w:rPr>
        <w:t xml:space="preserve">Тема: </w:t>
      </w:r>
      <w:r w:rsidRPr="001E44E7">
        <w:rPr>
          <w:rFonts w:ascii="Times New Roman" w:hAnsi="Times New Roman" w:cs="Times New Roman"/>
          <w:b/>
        </w:rPr>
        <w:t>Человек, индивид, личность.</w:t>
      </w:r>
    </w:p>
    <w:p w:rsidR="00AF4747" w:rsidRPr="001E44E7" w:rsidRDefault="00AF4747" w:rsidP="00AF4747">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1. </w:t>
      </w:r>
      <w:r w:rsidRPr="001E44E7">
        <w:rPr>
          <w:rFonts w:ascii="Times New Roman" w:eastAsia="HiddenHorzOCR" w:hAnsi="Times New Roman" w:cs="Times New Roman"/>
          <w:b/>
          <w:color w:val="auto"/>
          <w:lang w:eastAsia="en-US"/>
        </w:rPr>
        <w:t>Установите соответствие между понятием и определением.</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Личность</w:t>
      </w:r>
      <w:r w:rsidRPr="001E44E7">
        <w:rPr>
          <w:rFonts w:ascii="Times New Roman" w:eastAsia="HiddenHorzOCR" w:hAnsi="Times New Roman" w:cs="Times New Roman"/>
          <w:color w:val="auto"/>
          <w:lang w:eastAsia="en-US"/>
        </w:rPr>
        <w:t xml:space="preserve"> - это существо, при надлежащее к биологическому </w:t>
      </w:r>
      <w:r w:rsidR="008637A0" w:rsidRPr="001E44E7">
        <w:rPr>
          <w:rFonts w:ascii="Times New Roman" w:eastAsia="HiddenHorzOCR" w:hAnsi="Times New Roman" w:cs="Times New Roman"/>
          <w:color w:val="auto"/>
          <w:lang w:eastAsia="en-US"/>
        </w:rPr>
        <w:t>виду Но</w:t>
      </w:r>
      <w:r w:rsidR="008637A0" w:rsidRPr="001E44E7">
        <w:rPr>
          <w:rFonts w:ascii="Times New Roman" w:eastAsia="HiddenHorzOCR" w:hAnsi="Times New Roman" w:cs="Times New Roman"/>
          <w:color w:val="auto"/>
          <w:lang w:val="en-US" w:eastAsia="en-US"/>
        </w:rPr>
        <w:t>m</w:t>
      </w:r>
      <w:r w:rsidRPr="001E44E7">
        <w:rPr>
          <w:rFonts w:ascii="Times New Roman" w:eastAsia="HiddenHorzOCR" w:hAnsi="Times New Roman" w:cs="Times New Roman"/>
          <w:color w:val="auto"/>
          <w:lang w:eastAsia="en-US"/>
        </w:rPr>
        <w:t>о sapiens.</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Человек - это представитель человеческого рода, наделенный особыми, отличными от других людей чертами.</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Талант</w:t>
      </w:r>
      <w:r w:rsidRPr="001E44E7">
        <w:rPr>
          <w:rFonts w:ascii="Times New Roman" w:eastAsia="HiddenHorzOCR" w:hAnsi="Times New Roman" w:cs="Times New Roman"/>
          <w:color w:val="auto"/>
          <w:lang w:eastAsia="en-US"/>
        </w:rPr>
        <w:t xml:space="preserve"> - специфические черты, которые выделяют человека из совокупности себе подобных,</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Индивид</w:t>
      </w:r>
      <w:r w:rsidRPr="001E44E7">
        <w:rPr>
          <w:rFonts w:ascii="Times New Roman" w:eastAsia="HiddenHorzOCR" w:hAnsi="Times New Roman" w:cs="Times New Roman"/>
          <w:color w:val="auto"/>
          <w:lang w:eastAsia="en-US"/>
        </w:rPr>
        <w:t xml:space="preserve"> - это </w:t>
      </w:r>
      <w:r w:rsidR="008637A0" w:rsidRPr="001E44E7">
        <w:rPr>
          <w:rFonts w:ascii="Times New Roman" w:eastAsia="HiddenHorzOCR" w:hAnsi="Times New Roman" w:cs="Times New Roman"/>
          <w:color w:val="auto"/>
          <w:lang w:eastAsia="en-US"/>
        </w:rPr>
        <w:t>целостность</w:t>
      </w:r>
      <w:r w:rsidRPr="001E44E7">
        <w:rPr>
          <w:rFonts w:ascii="Times New Roman" w:eastAsia="HiddenHorzOCR" w:hAnsi="Times New Roman" w:cs="Times New Roman"/>
          <w:color w:val="auto"/>
          <w:lang w:eastAsia="en-US"/>
        </w:rPr>
        <w:t xml:space="preserve"> социальных свойств человека, продукт общественного развития и включения индивида в систему социальных отношений посредством активной предметной деятельностии общения.</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 xml:space="preserve">Индивидуальность </w:t>
      </w:r>
      <w:r w:rsidRPr="001E44E7">
        <w:rPr>
          <w:rFonts w:ascii="Times New Roman" w:eastAsia="HiddenHorzOCR" w:hAnsi="Times New Roman" w:cs="Times New Roman"/>
          <w:color w:val="auto"/>
          <w:lang w:eastAsia="en-US"/>
        </w:rPr>
        <w:t>- это осознание своей неповторимости каксубъекта деятельности в качестве члена общества.</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Воспитание</w:t>
      </w:r>
      <w:r w:rsidRPr="001E44E7">
        <w:rPr>
          <w:rFonts w:ascii="Times New Roman" w:eastAsia="HiddenHorzOCR" w:hAnsi="Times New Roman" w:cs="Times New Roman"/>
          <w:color w:val="auto"/>
          <w:lang w:eastAsia="en-US"/>
        </w:rPr>
        <w:t xml:space="preserve"> - человек, способный к активной социальной деятельности.</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Модальная личность</w:t>
      </w:r>
      <w:r w:rsidR="008637A0" w:rsidRPr="001E44E7">
        <w:rPr>
          <w:rFonts w:ascii="Times New Roman" w:eastAsia="HiddenHorzOCR" w:hAnsi="Times New Roman" w:cs="Times New Roman"/>
          <w:color w:val="auto"/>
          <w:lang w:eastAsia="en-US"/>
        </w:rPr>
        <w:t xml:space="preserve">- </w:t>
      </w:r>
      <w:r w:rsidRPr="001E44E7">
        <w:rPr>
          <w:rFonts w:ascii="Times New Roman" w:eastAsia="HiddenHorzOCR" w:hAnsi="Times New Roman" w:cs="Times New Roman"/>
          <w:color w:val="auto"/>
          <w:lang w:eastAsia="en-US"/>
        </w:rPr>
        <w:t>это принятый культурой соответствующего</w:t>
      </w:r>
      <w:r w:rsidR="008637A0" w:rsidRPr="001E44E7">
        <w:rPr>
          <w:rFonts w:ascii="Times New Roman" w:eastAsia="HiddenHorzOCR" w:hAnsi="Times New Roman" w:cs="Times New Roman"/>
          <w:color w:val="auto"/>
          <w:lang w:eastAsia="en-US"/>
        </w:rPr>
        <w:t>общества тип личност</w:t>
      </w:r>
      <w:r w:rsidRPr="001E44E7">
        <w:rPr>
          <w:rFonts w:ascii="Times New Roman" w:eastAsia="HiddenHorzOCR" w:hAnsi="Times New Roman" w:cs="Times New Roman"/>
          <w:color w:val="auto"/>
          <w:lang w:eastAsia="en-US"/>
        </w:rPr>
        <w:t xml:space="preserve">и, </w:t>
      </w:r>
      <w:r w:rsidR="008637A0" w:rsidRPr="001E44E7">
        <w:rPr>
          <w:rFonts w:ascii="Times New Roman" w:eastAsia="HiddenHorzOCR" w:hAnsi="Times New Roman" w:cs="Times New Roman"/>
          <w:color w:val="auto"/>
          <w:lang w:eastAsia="en-US"/>
        </w:rPr>
        <w:t>в</w:t>
      </w:r>
      <w:r w:rsidRPr="001E44E7">
        <w:rPr>
          <w:rFonts w:ascii="Times New Roman" w:eastAsia="HiddenHorzOCR" w:hAnsi="Times New Roman" w:cs="Times New Roman"/>
          <w:color w:val="auto"/>
          <w:lang w:eastAsia="en-US"/>
        </w:rPr>
        <w:t xml:space="preserve"> наибольшей степени отражающийособенности данной культуры.</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lastRenderedPageBreak/>
        <w:t>Социальный субъект</w:t>
      </w:r>
      <w:r w:rsidRPr="001E44E7">
        <w:rPr>
          <w:rFonts w:ascii="Times New Roman" w:eastAsia="HiddenHorzOCR" w:hAnsi="Times New Roman" w:cs="Times New Roman"/>
          <w:color w:val="auto"/>
          <w:lang w:eastAsia="en-US"/>
        </w:rPr>
        <w:t xml:space="preserve"> - это человек, разделяющий те же культурныеобразцы, что и большинство членов данного общества,это тип личности, наиболее распространенный на данной территориии в данный момент времени.</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Самосознание</w:t>
      </w:r>
      <w:r w:rsidRPr="001E44E7">
        <w:rPr>
          <w:rFonts w:ascii="Times New Roman" w:eastAsia="HiddenHorzOCR" w:hAnsi="Times New Roman" w:cs="Times New Roman"/>
          <w:color w:val="auto"/>
          <w:lang w:eastAsia="en-US"/>
        </w:rPr>
        <w:t xml:space="preserve"> - процесс целенаправленного воздействия начеловека по формированию определенных качеств.</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Нормативная (базисная) личность</w:t>
      </w:r>
      <w:r w:rsidRPr="001E44E7">
        <w:rPr>
          <w:rFonts w:ascii="Times New Roman" w:eastAsia="HiddenHorzOCR" w:hAnsi="Times New Roman" w:cs="Times New Roman"/>
          <w:color w:val="auto"/>
          <w:lang w:eastAsia="en-US"/>
        </w:rPr>
        <w:t xml:space="preserve"> - это устойчивая системасвязей индивидов, сложившаяся в процессе их взаимодействиядруг с другом в условиях данного общества.</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Социальные отношения</w:t>
      </w:r>
      <w:r w:rsidRPr="001E44E7">
        <w:rPr>
          <w:rFonts w:ascii="Times New Roman" w:eastAsia="HiddenHorzOCR" w:hAnsi="Times New Roman" w:cs="Times New Roman"/>
          <w:color w:val="auto"/>
          <w:lang w:eastAsia="en-US"/>
        </w:rPr>
        <w:t xml:space="preserve"> - это индивидуально-психические качествачеловека, которые позволяют ему успешно приобретатьзнания, умения и навыки.</w:t>
      </w:r>
    </w:p>
    <w:p w:rsidR="00AF4747" w:rsidRPr="001E44E7" w:rsidRDefault="00AF4747" w:rsidP="00AF4747">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Социализация</w:t>
      </w:r>
      <w:r w:rsidRPr="001E44E7">
        <w:rPr>
          <w:rFonts w:ascii="Times New Roman" w:eastAsia="HiddenHorzOCR" w:hAnsi="Times New Roman" w:cs="Times New Roman"/>
          <w:color w:val="auto"/>
          <w:lang w:eastAsia="en-US"/>
        </w:rPr>
        <w:t xml:space="preserve"> - это ярко выраженная способность.</w:t>
      </w:r>
    </w:p>
    <w:p w:rsidR="00AF4747" w:rsidRPr="001E44E7" w:rsidRDefault="00AF4747"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Самовоспитание</w:t>
      </w:r>
      <w:r w:rsidRPr="001E44E7">
        <w:rPr>
          <w:rFonts w:ascii="Times New Roman" w:eastAsia="HiddenHorzOCR" w:hAnsi="Times New Roman" w:cs="Times New Roman"/>
          <w:color w:val="auto"/>
          <w:lang w:eastAsia="en-US"/>
        </w:rPr>
        <w:t xml:space="preserve"> - это талантливый человек, постоянно развивающийсвои способности и достигший высоких результатов всвоей деятельности.</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 xml:space="preserve">Способности </w:t>
      </w:r>
      <w:r w:rsidRPr="001E44E7">
        <w:rPr>
          <w:rFonts w:ascii="Times New Roman" w:eastAsia="HiddenHorzOCR" w:hAnsi="Times New Roman" w:cs="Times New Roman"/>
          <w:color w:val="auto"/>
          <w:lang w:eastAsia="en-US"/>
        </w:rPr>
        <w:t>- это процесс освоения социальных ролей, приобретения социальных статусов и накопления социального опыта.</w:t>
      </w:r>
    </w:p>
    <w:p w:rsidR="00C811C1" w:rsidRPr="001E44E7" w:rsidRDefault="00C811C1" w:rsidP="00C811C1">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Задание 2. На основе материала учебника охарактеризуйте предложенные понятия, заполнив пропуски текста.</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 социологии выделяются такие виды личности, как:</w:t>
      </w:r>
    </w:p>
    <w:p w:rsidR="00C811C1" w:rsidRPr="001E44E7" w:rsidRDefault="00C811C1" w:rsidP="00C811C1">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модальная личность;</w:t>
      </w:r>
    </w:p>
    <w:p w:rsidR="00C811C1" w:rsidRPr="001E44E7" w:rsidRDefault="00C811C1"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На формирование личности оказывают влияние такие факто</w:t>
      </w:r>
      <w:r w:rsidR="001315BD" w:rsidRPr="001E44E7">
        <w:rPr>
          <w:rFonts w:ascii="Times New Roman" w:eastAsia="HiddenHorzOCR" w:hAnsi="Times New Roman" w:cs="Times New Roman"/>
          <w:color w:val="auto"/>
          <w:lang w:eastAsia="en-US"/>
        </w:rPr>
        <w:t>ры как:</w:t>
      </w:r>
    </w:p>
    <w:p w:rsidR="001315BD" w:rsidRPr="001E44E7" w:rsidRDefault="001315BD"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воспитание;</w:t>
      </w:r>
    </w:p>
    <w:p w:rsidR="001315BD" w:rsidRPr="001E44E7" w:rsidRDefault="001315BD" w:rsidP="001315B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1315BD" w:rsidRPr="001E44E7" w:rsidRDefault="001315BD"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Выделяют две составляющие социальной среды:</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макросреду;</w:t>
      </w:r>
    </w:p>
    <w:p w:rsidR="001315BD" w:rsidRPr="001E44E7" w:rsidRDefault="001315BD"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Социальные отношения включают в себя два уровня:</w:t>
      </w:r>
    </w:p>
    <w:p w:rsidR="001315BD" w:rsidRPr="001E44E7" w:rsidRDefault="001315BD"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психологический.</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 зависимости от возраста различают этапы социализации:</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начальную;</w:t>
      </w:r>
    </w:p>
    <w:p w:rsidR="001315BD" w:rsidRPr="001E44E7" w:rsidRDefault="001315BD"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811C1" w:rsidRPr="001E44E7" w:rsidRDefault="00C811C1" w:rsidP="00C811C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Существует две стороны воспитания:</w:t>
      </w:r>
    </w:p>
    <w:p w:rsidR="00662F09" w:rsidRPr="001E44E7" w:rsidRDefault="001315BD"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811C1" w:rsidRPr="001E44E7" w:rsidRDefault="00C811C1" w:rsidP="00C811C1">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color w:val="auto"/>
          <w:lang w:eastAsia="en-US"/>
        </w:rPr>
        <w:t>стихийное усвоение правил поведения.</w:t>
      </w:r>
    </w:p>
    <w:p w:rsidR="00594F16" w:rsidRDefault="00594F16" w:rsidP="00FF3501">
      <w:pPr>
        <w:autoSpaceDE w:val="0"/>
        <w:autoSpaceDN w:val="0"/>
        <w:adjustRightInd w:val="0"/>
        <w:rPr>
          <w:rFonts w:ascii="Times New Roman" w:hAnsi="Times New Roman" w:cs="Times New Roman"/>
          <w:b/>
          <w:bCs/>
          <w:color w:val="auto"/>
        </w:rPr>
      </w:pPr>
    </w:p>
    <w:p w:rsidR="008637A0" w:rsidRPr="001E44E7" w:rsidRDefault="00704A59" w:rsidP="00704A59">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3</w:t>
      </w:r>
    </w:p>
    <w:p w:rsidR="00704A59" w:rsidRPr="001E44E7" w:rsidRDefault="00704A59" w:rsidP="00704A59">
      <w:pPr>
        <w:autoSpaceDE w:val="0"/>
        <w:autoSpaceDN w:val="0"/>
        <w:adjustRightInd w:val="0"/>
        <w:jc w:val="both"/>
        <w:rPr>
          <w:rFonts w:ascii="Times New Roman" w:hAnsi="Times New Roman" w:cs="Times New Roman"/>
          <w:b/>
        </w:rPr>
      </w:pPr>
      <w:r w:rsidRPr="001E44E7">
        <w:rPr>
          <w:rFonts w:ascii="Times New Roman" w:hAnsi="Times New Roman" w:cs="Times New Roman"/>
          <w:b/>
          <w:bCs/>
          <w:color w:val="auto"/>
        </w:rPr>
        <w:t xml:space="preserve">Тема: </w:t>
      </w:r>
      <w:r w:rsidRPr="001E44E7">
        <w:rPr>
          <w:rFonts w:ascii="Times New Roman" w:hAnsi="Times New Roman" w:cs="Times New Roman"/>
          <w:b/>
        </w:rPr>
        <w:t>Деятельность человека.</w:t>
      </w:r>
    </w:p>
    <w:p w:rsidR="00704A59" w:rsidRPr="001E44E7" w:rsidRDefault="00704A59" w:rsidP="00704A59">
      <w:pPr>
        <w:autoSpaceDE w:val="0"/>
        <w:autoSpaceDN w:val="0"/>
        <w:adjustRightInd w:val="0"/>
        <w:jc w:val="both"/>
        <w:rPr>
          <w:rFonts w:ascii="Times New Roman" w:eastAsia="HiddenHorzOCR" w:hAnsi="Times New Roman" w:cs="Times New Roman"/>
          <w:b/>
          <w:lang w:eastAsia="en-US"/>
        </w:rPr>
      </w:pPr>
      <w:r w:rsidRPr="001E44E7">
        <w:rPr>
          <w:rFonts w:ascii="Times New Roman" w:eastAsia="HiddenHorzOCR" w:hAnsi="Times New Roman" w:cs="Times New Roman"/>
          <w:b/>
          <w:lang w:eastAsia="en-US"/>
        </w:rPr>
        <w:t xml:space="preserve">Задание </w:t>
      </w:r>
      <w:r w:rsidRPr="001E44E7">
        <w:rPr>
          <w:rFonts w:ascii="Times New Roman" w:eastAsia="HiddenHorzOCR" w:hAnsi="Times New Roman" w:cs="Times New Roman"/>
          <w:b/>
          <w:bCs/>
          <w:lang w:eastAsia="en-US"/>
        </w:rPr>
        <w:t xml:space="preserve">1. </w:t>
      </w:r>
      <w:r w:rsidRPr="001E44E7">
        <w:rPr>
          <w:rFonts w:ascii="Times New Roman" w:eastAsia="HiddenHorzOCR" w:hAnsi="Times New Roman" w:cs="Times New Roman"/>
          <w:b/>
          <w:lang w:eastAsia="en-US"/>
        </w:rPr>
        <w:t xml:space="preserve">Прочитайте высказывания. Какие </w:t>
      </w:r>
      <w:r w:rsidR="00E44D94" w:rsidRPr="001E44E7">
        <w:rPr>
          <w:rFonts w:ascii="Times New Roman" w:eastAsia="HiddenHorzOCR" w:hAnsi="Times New Roman" w:cs="Times New Roman"/>
          <w:b/>
          <w:lang w:eastAsia="en-US"/>
        </w:rPr>
        <w:t>аспекты</w:t>
      </w:r>
      <w:r w:rsidRPr="001E44E7">
        <w:rPr>
          <w:rFonts w:ascii="Times New Roman" w:eastAsia="HiddenHorzOCR" w:hAnsi="Times New Roman" w:cs="Times New Roman"/>
          <w:b/>
          <w:lang w:eastAsia="en-US"/>
        </w:rPr>
        <w:t xml:space="preserve"> поведения затрагивают авторы?</w:t>
      </w:r>
    </w:p>
    <w:p w:rsidR="00704A59" w:rsidRPr="001E44E7" w:rsidRDefault="00704A59" w:rsidP="00704A59">
      <w:pPr>
        <w:autoSpaceDE w:val="0"/>
        <w:autoSpaceDN w:val="0"/>
        <w:adjustRightInd w:val="0"/>
        <w:jc w:val="both"/>
        <w:rPr>
          <w:rFonts w:ascii="Times New Roman" w:eastAsia="HiddenHorzOCR" w:hAnsi="Times New Roman" w:cs="Times New Roman"/>
          <w:b/>
          <w:lang w:eastAsia="en-US"/>
        </w:rPr>
      </w:pP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Ф.Ларошфуко: «Можно дать другому разумный совет, но нельзя научить его разумному поведению».</w:t>
      </w: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 xml:space="preserve">И. Гёте: «Поведение - это зеркало, в котором каждый </w:t>
      </w:r>
      <w:r w:rsidR="00E44D94" w:rsidRPr="001E44E7">
        <w:rPr>
          <w:rFonts w:ascii="Times New Roman" w:eastAsia="HiddenHorzOCR" w:hAnsi="Times New Roman" w:cs="Times New Roman"/>
          <w:lang w:eastAsia="en-US"/>
        </w:rPr>
        <w:t>показывает</w:t>
      </w:r>
      <w:r w:rsidRPr="001E44E7">
        <w:rPr>
          <w:rFonts w:ascii="Times New Roman" w:eastAsia="HiddenHorzOCR" w:hAnsi="Times New Roman" w:cs="Times New Roman"/>
          <w:lang w:eastAsia="en-US"/>
        </w:rPr>
        <w:t xml:space="preserve"> свой лик».</w:t>
      </w: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У. Теккерей: «Посейте поступок - пожнете привычку, посейте привычку - пожнете характер, посейте характер - и вы пожнете судьбу».</w:t>
      </w: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p>
    <w:p w:rsidR="00704A59" w:rsidRPr="001E44E7" w:rsidRDefault="00704A59" w:rsidP="00704A59">
      <w:pPr>
        <w:autoSpaceDE w:val="0"/>
        <w:autoSpaceDN w:val="0"/>
        <w:adjustRightInd w:val="0"/>
        <w:jc w:val="both"/>
        <w:rPr>
          <w:rFonts w:ascii="Times New Roman" w:eastAsia="HiddenHorzOCR" w:hAnsi="Times New Roman" w:cs="Times New Roman"/>
          <w:b/>
          <w:lang w:eastAsia="en-US"/>
        </w:rPr>
      </w:pPr>
      <w:r w:rsidRPr="001E44E7">
        <w:rPr>
          <w:rFonts w:ascii="Times New Roman" w:eastAsia="HiddenHorzOCR" w:hAnsi="Times New Roman" w:cs="Times New Roman"/>
          <w:b/>
          <w:lang w:eastAsia="en-US"/>
        </w:rPr>
        <w:t>Задание 2. На основе материала учебника охарактеризуйте предложенные понятия, заполнив пропуски текста.</w:t>
      </w:r>
    </w:p>
    <w:p w:rsidR="00704A59" w:rsidRPr="001E44E7" w:rsidRDefault="00704A59" w:rsidP="00704A59">
      <w:pPr>
        <w:autoSpaceDE w:val="0"/>
        <w:autoSpaceDN w:val="0"/>
        <w:adjustRightInd w:val="0"/>
        <w:jc w:val="both"/>
        <w:rPr>
          <w:rFonts w:ascii="Times New Roman" w:eastAsia="HiddenHorzOCR" w:hAnsi="Times New Roman" w:cs="Times New Roman"/>
          <w:b/>
          <w:lang w:eastAsia="en-US"/>
        </w:rPr>
      </w:pP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 Структуру деятельности составляют:</w:t>
      </w:r>
    </w:p>
    <w:p w:rsidR="00704A59" w:rsidRPr="001E44E7" w:rsidRDefault="00704A59" w:rsidP="00704A59">
      <w:pPr>
        <w:autoSpaceDE w:val="0"/>
        <w:autoSpaceDN w:val="0"/>
        <w:adjustRightInd w:val="0"/>
        <w:jc w:val="both"/>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объект;</w:t>
      </w:r>
    </w:p>
    <w:p w:rsidR="00704A59" w:rsidRPr="001E44E7" w:rsidRDefault="00704A59" w:rsidP="00704A59">
      <w:pPr>
        <w:autoSpaceDE w:val="0"/>
        <w:autoSpaceDN w:val="0"/>
        <w:adjustRightInd w:val="0"/>
        <w:jc w:val="both"/>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lastRenderedPageBreak/>
        <w:t>...................................... ,</w:t>
      </w: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 Важную роль в совершении деятельности играют:</w:t>
      </w: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цель;</w:t>
      </w:r>
    </w:p>
    <w:p w:rsidR="00704A59" w:rsidRPr="001E44E7" w:rsidRDefault="00704A59" w:rsidP="00704A59">
      <w:pPr>
        <w:autoSpaceDE w:val="0"/>
        <w:autoSpaceDN w:val="0"/>
        <w:adjustRightInd w:val="0"/>
        <w:jc w:val="both"/>
        <w:rPr>
          <w:rFonts w:ascii="Times New Roman" w:eastAsia="HiddenHorzOCR" w:hAnsi="Times New Roman" w:cs="Times New Roman"/>
          <w:lang w:eastAsia="en-US"/>
        </w:rPr>
      </w:pPr>
      <w:r w:rsidRPr="001E44E7">
        <w:rPr>
          <w:rFonts w:ascii="Times New Roman" w:eastAsia="HiddenHorzOCR" w:hAnsi="Times New Roman" w:cs="Times New Roman"/>
          <w:lang w:eastAsia="en-US"/>
        </w:rPr>
        <w:t>средства;</w:t>
      </w:r>
    </w:p>
    <w:p w:rsidR="00704A59" w:rsidRPr="001E44E7" w:rsidRDefault="00704A59" w:rsidP="00704A59">
      <w:pPr>
        <w:autoSpaceDE w:val="0"/>
        <w:autoSpaceDN w:val="0"/>
        <w:adjustRightInd w:val="0"/>
        <w:jc w:val="both"/>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А. Маслоу предложил следующую классификацию потребностей:</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физиологические;</w:t>
      </w:r>
    </w:p>
    <w:p w:rsidR="00704A59" w:rsidRPr="001E44E7" w:rsidRDefault="00704A59" w:rsidP="00704A59">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социальные;</w:t>
      </w:r>
    </w:p>
    <w:p w:rsidR="00704A59" w:rsidRPr="001E44E7" w:rsidRDefault="00704A59" w:rsidP="00704A59">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духовные.</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Практическая деятельность бывает:</w:t>
      </w:r>
    </w:p>
    <w:p w:rsidR="00704A59" w:rsidRPr="001E44E7" w:rsidRDefault="00704A59" w:rsidP="00704A59">
      <w:pPr>
        <w:autoSpaceDE w:val="0"/>
        <w:autoSpaceDN w:val="0"/>
        <w:adjustRightInd w:val="0"/>
        <w:jc w:val="both"/>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социальная.</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В зависимости от результатов деятельность подразделяется на:</w:t>
      </w:r>
    </w:p>
    <w:p w:rsidR="00704A59" w:rsidRPr="001E44E7" w:rsidRDefault="00704A59" w:rsidP="00704A59">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разрушительную.</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В зависимости от форм деятельности выделяют:</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трудовую деятельность;</w:t>
      </w:r>
    </w:p>
    <w:p w:rsidR="00704A59" w:rsidRPr="001E44E7" w:rsidRDefault="00704A59" w:rsidP="00704A59">
      <w:pPr>
        <w:autoSpaceDE w:val="0"/>
        <w:autoSpaceDN w:val="0"/>
        <w:adjustRightInd w:val="0"/>
        <w:jc w:val="both"/>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творческую деятельность;</w:t>
      </w:r>
    </w:p>
    <w:p w:rsidR="00704A59" w:rsidRPr="001E44E7" w:rsidRDefault="00704A59" w:rsidP="00704A59">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преподавательскую деятельность.</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p>
    <w:p w:rsidR="00704A59" w:rsidRPr="001E44E7" w:rsidRDefault="00704A59" w:rsidP="00704A59">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Theme="minorHAnsi" w:hAnsi="Times New Roman" w:cs="Times New Roman"/>
          <w:b/>
          <w:bCs/>
          <w:color w:val="auto"/>
          <w:lang w:eastAsia="en-US"/>
        </w:rPr>
        <w:t xml:space="preserve">3. </w:t>
      </w:r>
      <w:r w:rsidRPr="001E44E7">
        <w:rPr>
          <w:rFonts w:ascii="Times New Roman" w:eastAsia="HiddenHorzOCR" w:hAnsi="Times New Roman" w:cs="Times New Roman"/>
          <w:b/>
          <w:color w:val="auto"/>
          <w:lang w:eastAsia="en-US"/>
        </w:rPr>
        <w:t>Составьте логическую схему, используя ключевые понятия.</w:t>
      </w:r>
    </w:p>
    <w:p w:rsidR="00704A59" w:rsidRPr="001E44E7" w:rsidRDefault="00704A59" w:rsidP="00704A59">
      <w:pPr>
        <w:autoSpaceDE w:val="0"/>
        <w:autoSpaceDN w:val="0"/>
        <w:adjustRightInd w:val="0"/>
        <w:jc w:val="both"/>
        <w:rPr>
          <w:rFonts w:ascii="Times New Roman" w:eastAsia="HiddenHorzOCR" w:hAnsi="Times New Roman" w:cs="Times New Roman"/>
          <w:b/>
          <w:color w:val="auto"/>
          <w:lang w:eastAsia="en-US"/>
        </w:rPr>
      </w:pP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«Деятельность», «структура деятельности», «субъект деятельности», «объект деятельности», «орудия деятельности», «цель», «средства», «поведение», «действия», «мотив», «потребности (первичные,</w:t>
      </w:r>
    </w:p>
    <w:p w:rsidR="00704A59" w:rsidRPr="001E44E7" w:rsidRDefault="00704A59" w:rsidP="00704A59">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вторичные)», «виды деятельности».</w:t>
      </w:r>
    </w:p>
    <w:p w:rsidR="00E44D94" w:rsidRPr="001E44E7" w:rsidRDefault="00E44D94" w:rsidP="00704A59">
      <w:pPr>
        <w:autoSpaceDE w:val="0"/>
        <w:autoSpaceDN w:val="0"/>
        <w:adjustRightInd w:val="0"/>
        <w:jc w:val="both"/>
        <w:rPr>
          <w:rFonts w:ascii="Times New Roman" w:eastAsia="HiddenHorzOCR" w:hAnsi="Times New Roman" w:cs="Times New Roman"/>
          <w:color w:val="auto"/>
          <w:lang w:eastAsia="en-US"/>
        </w:rPr>
      </w:pPr>
    </w:p>
    <w:p w:rsidR="00E44D94" w:rsidRPr="001E44E7" w:rsidRDefault="00E44D94" w:rsidP="00E44D94">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4</w:t>
      </w:r>
    </w:p>
    <w:p w:rsidR="00E44D94" w:rsidRPr="001E44E7" w:rsidRDefault="00E44D94" w:rsidP="00E4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bCs/>
        </w:rPr>
        <w:t xml:space="preserve">Тема: </w:t>
      </w:r>
      <w:r w:rsidRPr="001E44E7">
        <w:rPr>
          <w:rFonts w:ascii="Times New Roman" w:hAnsi="Times New Roman" w:cs="Times New Roman"/>
          <w:b/>
        </w:rPr>
        <w:t>Познание.</w:t>
      </w:r>
    </w:p>
    <w:p w:rsidR="00E44D94" w:rsidRPr="001E44E7" w:rsidRDefault="00E44D94" w:rsidP="00E44D94">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1. </w:t>
      </w:r>
      <w:r w:rsidR="00047767" w:rsidRPr="001E44E7">
        <w:rPr>
          <w:rFonts w:ascii="Times New Roman" w:eastAsia="HiddenHorzOCR" w:hAnsi="Times New Roman" w:cs="Times New Roman"/>
          <w:b/>
          <w:color w:val="auto"/>
          <w:lang w:eastAsia="en-US"/>
        </w:rPr>
        <w:t>Установите</w:t>
      </w:r>
      <w:r w:rsidRPr="001E44E7">
        <w:rPr>
          <w:rFonts w:ascii="Times New Roman" w:eastAsia="HiddenHorzOCR" w:hAnsi="Times New Roman" w:cs="Times New Roman"/>
          <w:b/>
          <w:color w:val="auto"/>
          <w:lang w:eastAsia="en-US"/>
        </w:rPr>
        <w:t xml:space="preserve"> соответствие между определением и понятием.</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Рациональное познание</w:t>
      </w:r>
      <w:r w:rsidRPr="001E44E7">
        <w:rPr>
          <w:rFonts w:ascii="Times New Roman" w:eastAsia="HiddenHorzOCR" w:hAnsi="Times New Roman" w:cs="Times New Roman"/>
          <w:color w:val="auto"/>
          <w:lang w:eastAsia="en-US"/>
        </w:rPr>
        <w:t xml:space="preserve"> - </w:t>
      </w:r>
      <w:r w:rsidR="00E44D94" w:rsidRPr="001E44E7">
        <w:rPr>
          <w:rFonts w:ascii="Times New Roman" w:eastAsia="HiddenHorzOCR" w:hAnsi="Times New Roman" w:cs="Times New Roman"/>
          <w:color w:val="auto"/>
          <w:lang w:eastAsia="en-US"/>
        </w:rPr>
        <w:t xml:space="preserve">это усвоение </w:t>
      </w:r>
      <w:r w:rsidRPr="001E44E7">
        <w:rPr>
          <w:rFonts w:ascii="Times New Roman" w:eastAsia="HiddenHorzOCR" w:hAnsi="Times New Roman" w:cs="Times New Roman"/>
          <w:color w:val="auto"/>
          <w:lang w:eastAsia="en-US"/>
        </w:rPr>
        <w:t>переживаемого</w:t>
      </w:r>
      <w:r w:rsidR="00E44D94" w:rsidRPr="001E44E7">
        <w:rPr>
          <w:rFonts w:ascii="Times New Roman" w:eastAsia="HiddenHorzOCR" w:hAnsi="Times New Roman" w:cs="Times New Roman"/>
          <w:color w:val="auto"/>
          <w:lang w:eastAsia="en-US"/>
        </w:rPr>
        <w:t xml:space="preserve"> с целью нахождения истины.</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Образ предмета</w:t>
      </w:r>
      <w:r w:rsidRPr="001E44E7">
        <w:rPr>
          <w:rFonts w:ascii="Times New Roman" w:eastAsia="HiddenHorzOCR" w:hAnsi="Times New Roman" w:cs="Times New Roman"/>
          <w:color w:val="auto"/>
          <w:lang w:eastAsia="en-US"/>
        </w:rPr>
        <w:t xml:space="preserve"> - </w:t>
      </w:r>
      <w:r w:rsidR="00E44D94" w:rsidRPr="001E44E7">
        <w:rPr>
          <w:rFonts w:ascii="Times New Roman" w:eastAsia="HiddenHorzOCR" w:hAnsi="Times New Roman" w:cs="Times New Roman"/>
          <w:color w:val="auto"/>
          <w:lang w:eastAsia="en-US"/>
        </w:rPr>
        <w:t>это результат процесса познания.</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Познание</w:t>
      </w:r>
      <w:r w:rsidRPr="001E44E7">
        <w:rPr>
          <w:rFonts w:ascii="Times New Roman" w:eastAsia="HiddenHorzOCR" w:hAnsi="Times New Roman" w:cs="Times New Roman"/>
          <w:color w:val="auto"/>
          <w:lang w:eastAsia="en-US"/>
        </w:rPr>
        <w:t xml:space="preserve"> - </w:t>
      </w:r>
      <w:r w:rsidR="00E44D94" w:rsidRPr="001E44E7">
        <w:rPr>
          <w:rFonts w:ascii="Times New Roman" w:eastAsia="HiddenHorzOCR" w:hAnsi="Times New Roman" w:cs="Times New Roman"/>
          <w:color w:val="auto"/>
          <w:lang w:eastAsia="en-US"/>
        </w:rPr>
        <w:t>это реакция организма человека на раздражение.</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Восприятие</w:t>
      </w:r>
      <w:r w:rsidRPr="001E44E7">
        <w:rPr>
          <w:rFonts w:ascii="Times New Roman" w:eastAsia="HiddenHorzOCR" w:hAnsi="Times New Roman" w:cs="Times New Roman"/>
          <w:color w:val="auto"/>
          <w:lang w:eastAsia="en-US"/>
        </w:rPr>
        <w:t xml:space="preserve"> -</w:t>
      </w:r>
      <w:r w:rsidR="00E44D94" w:rsidRPr="001E44E7">
        <w:rPr>
          <w:rFonts w:ascii="Times New Roman" w:eastAsia="HiddenHorzOCR" w:hAnsi="Times New Roman" w:cs="Times New Roman"/>
          <w:color w:val="auto"/>
          <w:lang w:eastAsia="en-US"/>
        </w:rPr>
        <w:t xml:space="preserve"> это возникновение идеального отражения предмета в сознании.</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Знание</w:t>
      </w:r>
      <w:r w:rsidRPr="001E44E7">
        <w:rPr>
          <w:rFonts w:ascii="Times New Roman" w:eastAsia="HiddenHorzOCR" w:hAnsi="Times New Roman" w:cs="Times New Roman"/>
          <w:color w:val="auto"/>
          <w:lang w:eastAsia="en-US"/>
        </w:rPr>
        <w:t xml:space="preserve"> -</w:t>
      </w:r>
      <w:r w:rsidR="00E44D94" w:rsidRPr="001E44E7">
        <w:rPr>
          <w:rFonts w:ascii="Times New Roman" w:eastAsia="HiddenHorzOCR" w:hAnsi="Times New Roman" w:cs="Times New Roman"/>
          <w:color w:val="auto"/>
          <w:lang w:eastAsia="en-US"/>
        </w:rPr>
        <w:t xml:space="preserve"> это </w:t>
      </w:r>
      <w:r w:rsidRPr="001E44E7">
        <w:rPr>
          <w:rFonts w:ascii="Times New Roman" w:eastAsia="HiddenHorzOCR" w:hAnsi="Times New Roman" w:cs="Times New Roman"/>
          <w:color w:val="auto"/>
          <w:lang w:eastAsia="en-US"/>
        </w:rPr>
        <w:t>философская</w:t>
      </w:r>
      <w:r w:rsidR="00E44D94" w:rsidRPr="001E44E7">
        <w:rPr>
          <w:rFonts w:ascii="Times New Roman" w:eastAsia="HiddenHorzOCR" w:hAnsi="Times New Roman" w:cs="Times New Roman"/>
          <w:color w:val="auto"/>
          <w:lang w:eastAsia="en-US"/>
        </w:rPr>
        <w:t xml:space="preserve"> концепция, подчеркивающая чувственное </w:t>
      </w:r>
      <w:r w:rsidRPr="001E44E7">
        <w:rPr>
          <w:rFonts w:ascii="Times New Roman" w:eastAsia="HiddenHorzOCR" w:hAnsi="Times New Roman" w:cs="Times New Roman"/>
          <w:color w:val="auto"/>
          <w:lang w:eastAsia="en-US"/>
        </w:rPr>
        <w:t>происхождение</w:t>
      </w:r>
      <w:r w:rsidR="00E44D94" w:rsidRPr="001E44E7">
        <w:rPr>
          <w:rFonts w:ascii="Times New Roman" w:eastAsia="HiddenHorzOCR" w:hAnsi="Times New Roman" w:cs="Times New Roman"/>
          <w:color w:val="auto"/>
          <w:lang w:eastAsia="en-US"/>
        </w:rPr>
        <w:t xml:space="preserve"> познания.</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Представление</w:t>
      </w:r>
      <w:r w:rsidRPr="001E44E7">
        <w:rPr>
          <w:rFonts w:ascii="Times New Roman" w:eastAsia="HiddenHorzOCR" w:hAnsi="Times New Roman" w:cs="Times New Roman"/>
          <w:color w:val="auto"/>
          <w:lang w:eastAsia="en-US"/>
        </w:rPr>
        <w:t xml:space="preserve"> -</w:t>
      </w:r>
      <w:r w:rsidR="00E44D94" w:rsidRPr="001E44E7">
        <w:rPr>
          <w:rFonts w:ascii="Times New Roman" w:eastAsia="HiddenHorzOCR" w:hAnsi="Times New Roman" w:cs="Times New Roman"/>
          <w:color w:val="auto"/>
          <w:lang w:eastAsia="en-US"/>
        </w:rPr>
        <w:t xml:space="preserve"> это целостный образ материального предмета, данного посредством наблюдения.</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 xml:space="preserve">Ощущение </w:t>
      </w:r>
      <w:r w:rsidRPr="001E44E7">
        <w:rPr>
          <w:rFonts w:ascii="Times New Roman" w:eastAsia="HiddenHorzOCR" w:hAnsi="Times New Roman" w:cs="Times New Roman"/>
          <w:color w:val="auto"/>
          <w:lang w:eastAsia="en-US"/>
        </w:rPr>
        <w:t>-</w:t>
      </w:r>
      <w:r w:rsidR="00E44D94" w:rsidRPr="001E44E7">
        <w:rPr>
          <w:rFonts w:ascii="Times New Roman" w:eastAsia="HiddenHorzOCR" w:hAnsi="Times New Roman" w:cs="Times New Roman"/>
          <w:color w:val="auto"/>
          <w:lang w:eastAsia="en-US"/>
        </w:rPr>
        <w:t xml:space="preserve"> это восприятие предмета в целостности даже в случае, когда мы его целиком не ощущаем.</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Сенсуализм</w:t>
      </w:r>
      <w:r w:rsidRPr="001E44E7">
        <w:rPr>
          <w:rFonts w:ascii="Times New Roman" w:eastAsia="HiddenHorzOCR" w:hAnsi="Times New Roman" w:cs="Times New Roman"/>
          <w:color w:val="auto"/>
          <w:lang w:eastAsia="en-US"/>
        </w:rPr>
        <w:t xml:space="preserve"> -</w:t>
      </w:r>
      <w:r w:rsidR="00E44D94" w:rsidRPr="001E44E7">
        <w:rPr>
          <w:rFonts w:ascii="Times New Roman" w:eastAsia="HiddenHorzOCR" w:hAnsi="Times New Roman" w:cs="Times New Roman"/>
          <w:color w:val="auto"/>
          <w:lang w:eastAsia="en-US"/>
        </w:rPr>
        <w:t xml:space="preserve"> это воплощенные в словах продукты социальноисторического процесса познания, которые выделяют общие существенные свойства </w:t>
      </w:r>
      <w:r w:rsidRPr="001E44E7">
        <w:rPr>
          <w:rFonts w:ascii="Times New Roman" w:eastAsia="HiddenHorzOCR" w:hAnsi="Times New Roman" w:cs="Times New Roman"/>
          <w:color w:val="auto"/>
          <w:lang w:eastAsia="en-US"/>
        </w:rPr>
        <w:t>предметов</w:t>
      </w:r>
      <w:r w:rsidR="00E44D94" w:rsidRPr="001E44E7">
        <w:rPr>
          <w:rFonts w:ascii="Times New Roman" w:eastAsia="HiddenHorzOCR" w:hAnsi="Times New Roman" w:cs="Times New Roman"/>
          <w:color w:val="auto"/>
          <w:lang w:eastAsia="en-US"/>
        </w:rPr>
        <w:t xml:space="preserve"> и явлений и одновременно суммируют важнейшие знания о них.</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Творчество</w:t>
      </w:r>
      <w:r w:rsidRPr="001E44E7">
        <w:rPr>
          <w:rFonts w:ascii="Times New Roman" w:eastAsia="HiddenHorzOCR" w:hAnsi="Times New Roman" w:cs="Times New Roman"/>
          <w:color w:val="auto"/>
          <w:lang w:eastAsia="en-US"/>
        </w:rPr>
        <w:t xml:space="preserve"> -</w:t>
      </w:r>
      <w:r w:rsidR="00E44D94" w:rsidRPr="001E44E7">
        <w:rPr>
          <w:rFonts w:ascii="Times New Roman" w:eastAsia="HiddenHorzOCR" w:hAnsi="Times New Roman" w:cs="Times New Roman"/>
          <w:color w:val="auto"/>
          <w:lang w:eastAsia="en-US"/>
        </w:rPr>
        <w:t xml:space="preserve"> это необходимый этап познавательной деятельности, следующий за чувственным восприятием предмета, в ходе которого человек </w:t>
      </w:r>
      <w:r w:rsidRPr="001E44E7">
        <w:rPr>
          <w:rFonts w:ascii="Times New Roman" w:eastAsia="HiddenHorzOCR" w:hAnsi="Times New Roman" w:cs="Times New Roman"/>
          <w:color w:val="auto"/>
          <w:lang w:eastAsia="en-US"/>
        </w:rPr>
        <w:t>осмысливает</w:t>
      </w:r>
      <w:r w:rsidR="00E44D94" w:rsidRPr="001E44E7">
        <w:rPr>
          <w:rFonts w:ascii="Times New Roman" w:eastAsia="HiddenHorzOCR" w:hAnsi="Times New Roman" w:cs="Times New Roman"/>
          <w:color w:val="auto"/>
          <w:lang w:eastAsia="en-US"/>
        </w:rPr>
        <w:t xml:space="preserve"> полученные ощущения, стремится проникнуть в суть вещей.</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Понятие</w:t>
      </w:r>
      <w:r w:rsidRPr="001E44E7">
        <w:rPr>
          <w:rFonts w:ascii="Times New Roman" w:eastAsia="HiddenHorzOCR" w:hAnsi="Times New Roman" w:cs="Times New Roman"/>
          <w:color w:val="auto"/>
          <w:lang w:eastAsia="en-US"/>
        </w:rPr>
        <w:t xml:space="preserve"> -</w:t>
      </w:r>
      <w:r w:rsidR="00E44D94" w:rsidRPr="001E44E7">
        <w:rPr>
          <w:rFonts w:ascii="Times New Roman" w:eastAsia="HiddenHorzOCR" w:hAnsi="Times New Roman" w:cs="Times New Roman"/>
          <w:color w:val="auto"/>
          <w:lang w:eastAsia="en-US"/>
        </w:rPr>
        <w:t xml:space="preserve"> это отвлечение, сравнение и сопоставление предметов, выделение общего свойства, которое им присуще.</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Абстрагирование</w:t>
      </w:r>
      <w:r w:rsidRPr="001E44E7">
        <w:rPr>
          <w:rFonts w:ascii="Times New Roman" w:eastAsia="HiddenHorzOCR" w:hAnsi="Times New Roman" w:cs="Times New Roman"/>
          <w:color w:val="auto"/>
          <w:lang w:eastAsia="en-US"/>
        </w:rPr>
        <w:t xml:space="preserve"> - это процесс принятия нестандартных решений.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lastRenderedPageBreak/>
        <w:t>Реинтерпретация</w:t>
      </w:r>
      <w:r w:rsidRPr="001E44E7">
        <w:rPr>
          <w:rFonts w:ascii="Times New Roman" w:eastAsia="HiddenHorzOCR" w:hAnsi="Times New Roman" w:cs="Times New Roman"/>
          <w:color w:val="auto"/>
          <w:lang w:eastAsia="en-US"/>
        </w:rPr>
        <w:t xml:space="preserve"> - это этап понимания, первоначального приписывания информации смысла и значения.</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Дивергенция</w:t>
      </w:r>
      <w:r w:rsidRPr="001E44E7">
        <w:rPr>
          <w:rFonts w:ascii="Times New Roman" w:eastAsia="HiddenHorzOCR" w:hAnsi="Times New Roman" w:cs="Times New Roman"/>
          <w:color w:val="auto"/>
          <w:lang w:eastAsia="en-US"/>
        </w:rPr>
        <w:t xml:space="preserve"> - это этап понимания, уточнения и изменения смысла и значения.</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Интерпретация</w:t>
      </w:r>
      <w:r w:rsidRPr="001E44E7">
        <w:rPr>
          <w:rFonts w:ascii="Times New Roman" w:eastAsia="HiddenHorzOCR" w:hAnsi="Times New Roman" w:cs="Times New Roman"/>
          <w:color w:val="auto"/>
          <w:lang w:eastAsia="en-US"/>
        </w:rPr>
        <w:t xml:space="preserve"> -</w:t>
      </w:r>
      <w:r w:rsidR="00E44D94" w:rsidRPr="001E44E7">
        <w:rPr>
          <w:rFonts w:ascii="Times New Roman" w:eastAsia="HiddenHorzOCR" w:hAnsi="Times New Roman" w:cs="Times New Roman"/>
          <w:color w:val="auto"/>
          <w:lang w:eastAsia="en-US"/>
        </w:rPr>
        <w:t xml:space="preserve"> это этап понимания, объединения, слияния прежде разрозненных смыслов и значений.</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Конверсия</w:t>
      </w:r>
      <w:r w:rsidRPr="001E44E7">
        <w:rPr>
          <w:rFonts w:ascii="Times New Roman" w:eastAsia="HiddenHorzOCR" w:hAnsi="Times New Roman" w:cs="Times New Roman"/>
          <w:color w:val="auto"/>
          <w:lang w:eastAsia="en-US"/>
        </w:rPr>
        <w:t xml:space="preserve"> - это этап понимания</w:t>
      </w:r>
      <w:r w:rsidR="00047767" w:rsidRPr="001E44E7">
        <w:rPr>
          <w:rFonts w:ascii="Times New Roman" w:eastAsia="HiddenHorzOCR" w:hAnsi="Times New Roman" w:cs="Times New Roman"/>
          <w:color w:val="auto"/>
          <w:lang w:eastAsia="en-US"/>
        </w:rPr>
        <w:t>,</w:t>
      </w:r>
      <w:r w:rsidRPr="001E44E7">
        <w:rPr>
          <w:rFonts w:ascii="Times New Roman" w:eastAsia="HiddenHorzOCR" w:hAnsi="Times New Roman" w:cs="Times New Roman"/>
          <w:color w:val="auto"/>
          <w:lang w:eastAsia="en-US"/>
        </w:rPr>
        <w:t xml:space="preserve"> разъединения прежде единого смысла на отдельные части.</w:t>
      </w:r>
    </w:p>
    <w:p w:rsidR="00047767"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Конвергенция</w:t>
      </w:r>
      <w:r w:rsidRPr="001E44E7">
        <w:rPr>
          <w:rFonts w:ascii="Times New Roman" w:eastAsia="HiddenHorzOCR" w:hAnsi="Times New Roman" w:cs="Times New Roman"/>
          <w:color w:val="auto"/>
          <w:lang w:eastAsia="en-US"/>
        </w:rPr>
        <w:t xml:space="preserve"> - это этап понимания, качественного видоизменения смысла и значения, их радикального преобразования.</w:t>
      </w:r>
    </w:p>
    <w:p w:rsidR="00E44D94" w:rsidRPr="001E44E7" w:rsidRDefault="00E44D94" w:rsidP="00E44D94">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2. </w:t>
      </w:r>
      <w:r w:rsidRPr="001E44E7">
        <w:rPr>
          <w:rFonts w:ascii="Times New Roman" w:eastAsia="HiddenHorzOCR" w:hAnsi="Times New Roman" w:cs="Times New Roman"/>
          <w:b/>
          <w:color w:val="auto"/>
          <w:lang w:eastAsia="en-US"/>
        </w:rPr>
        <w:t>На основе материала учебника охарактеризуйте предложенные понятия, заполнив пропуски текста.</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Выделяют два вида познания:</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чувственное;</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Различают три вида памяти:</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краткосрочную;</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 процессе познания наряду с рациональными операциямиучаствуют и нерациональны</w:t>
      </w:r>
      <w:r w:rsidR="00047767" w:rsidRPr="001E44E7">
        <w:rPr>
          <w:rFonts w:ascii="Times New Roman" w:eastAsia="HiddenHorzOCR" w:hAnsi="Times New Roman" w:cs="Times New Roman"/>
          <w:color w:val="auto"/>
          <w:lang w:eastAsia="en-US"/>
        </w:rPr>
        <w:t>е</w:t>
      </w:r>
      <w:r w:rsidRPr="001E44E7">
        <w:rPr>
          <w:rFonts w:ascii="Times New Roman" w:eastAsia="HiddenHorzOCR" w:hAnsi="Times New Roman" w:cs="Times New Roman"/>
          <w:color w:val="auto"/>
          <w:lang w:eastAsia="en-US"/>
        </w:rPr>
        <w:t>. Ими являются:</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творчество;</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xml:space="preserve">• Интуиция включает в себя </w:t>
      </w:r>
      <w:r w:rsidR="00047767" w:rsidRPr="001E44E7">
        <w:rPr>
          <w:rFonts w:ascii="Times New Roman" w:eastAsia="HiddenHorzOCR" w:hAnsi="Times New Roman" w:cs="Times New Roman"/>
          <w:color w:val="auto"/>
          <w:lang w:eastAsia="en-US"/>
        </w:rPr>
        <w:t>ряд</w:t>
      </w:r>
      <w:r w:rsidRPr="001E44E7">
        <w:rPr>
          <w:rFonts w:ascii="Times New Roman" w:eastAsia="HiddenHorzOCR" w:hAnsi="Times New Roman" w:cs="Times New Roman"/>
          <w:color w:val="auto"/>
          <w:lang w:eastAsia="en-US"/>
        </w:rPr>
        <w:t xml:space="preserve"> этапов:</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накопление и бессознательное распределение образов и абстракцийв памяти;</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047767"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четкое осознание задачи;</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Важнейшими элементами процесса познания являются:</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понимание.</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Теория познания различает следующие виды объяснения:</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структурное;</w:t>
      </w:r>
    </w:p>
    <w:p w:rsidR="00047767" w:rsidRPr="001E44E7" w:rsidRDefault="00047767" w:rsidP="00047767">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047767" w:rsidRPr="001E44E7" w:rsidRDefault="00047767" w:rsidP="00E44D94">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Выдел</w:t>
      </w:r>
      <w:r w:rsidR="00047767" w:rsidRPr="001E44E7">
        <w:rPr>
          <w:rFonts w:ascii="Times New Roman" w:eastAsia="HiddenHorzOCR" w:hAnsi="Times New Roman" w:cs="Times New Roman"/>
          <w:color w:val="auto"/>
          <w:lang w:eastAsia="en-US"/>
        </w:rPr>
        <w:t>яют</w:t>
      </w:r>
      <w:r w:rsidRPr="001E44E7">
        <w:rPr>
          <w:rFonts w:ascii="Times New Roman" w:eastAsia="HiddenHorzOCR" w:hAnsi="Times New Roman" w:cs="Times New Roman"/>
          <w:color w:val="auto"/>
          <w:lang w:eastAsia="en-US"/>
        </w:rPr>
        <w:t xml:space="preserve"> несколько эта</w:t>
      </w:r>
      <w:r w:rsidR="00047767" w:rsidRPr="001E44E7">
        <w:rPr>
          <w:rFonts w:ascii="Times New Roman" w:eastAsia="HiddenHorzOCR" w:hAnsi="Times New Roman" w:cs="Times New Roman"/>
          <w:color w:val="auto"/>
          <w:lang w:eastAsia="en-US"/>
        </w:rPr>
        <w:t>п</w:t>
      </w:r>
      <w:r w:rsidRPr="001E44E7">
        <w:rPr>
          <w:rFonts w:ascii="Times New Roman" w:eastAsia="HiddenHorzOCR" w:hAnsi="Times New Roman" w:cs="Times New Roman"/>
          <w:color w:val="auto"/>
          <w:lang w:eastAsia="en-US"/>
        </w:rPr>
        <w:t>ов понимания:</w:t>
      </w:r>
    </w:p>
    <w:p w:rsidR="00047767" w:rsidRPr="001E44E7" w:rsidRDefault="00047767" w:rsidP="00047767">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E44D94" w:rsidRPr="001E44E7" w:rsidRDefault="00E44D94" w:rsidP="00E44D94">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реинт</w:t>
      </w:r>
      <w:r w:rsidR="00047767" w:rsidRPr="001E44E7">
        <w:rPr>
          <w:rFonts w:ascii="Times New Roman" w:eastAsia="HiddenHorzOCR" w:hAnsi="Times New Roman" w:cs="Times New Roman"/>
          <w:color w:val="auto"/>
          <w:lang w:eastAsia="en-US"/>
        </w:rPr>
        <w:t>е</w:t>
      </w:r>
      <w:r w:rsidRPr="001E44E7">
        <w:rPr>
          <w:rFonts w:ascii="Times New Roman" w:eastAsia="HiddenHorzOCR" w:hAnsi="Times New Roman" w:cs="Times New Roman"/>
          <w:color w:val="auto"/>
          <w:lang w:eastAsia="en-US"/>
        </w:rPr>
        <w:t>рпретацию;</w:t>
      </w:r>
    </w:p>
    <w:p w:rsidR="00047767" w:rsidRPr="001E44E7" w:rsidRDefault="00047767" w:rsidP="00047767">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Theme="minorHAnsi" w:hAnsi="Times New Roman" w:cs="Times New Roman"/>
          <w:b/>
          <w:bCs/>
          <w:color w:val="auto"/>
          <w:lang w:eastAsia="en-US"/>
        </w:rPr>
        <w:t>...................................... ,</w:t>
      </w:r>
    </w:p>
    <w:p w:rsidR="00594F16" w:rsidRPr="00FF3501" w:rsidRDefault="00E44D94"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конверсию.</w:t>
      </w:r>
    </w:p>
    <w:p w:rsidR="00047767" w:rsidRPr="001E44E7" w:rsidRDefault="00047767" w:rsidP="000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5</w:t>
      </w:r>
    </w:p>
    <w:p w:rsidR="00047767" w:rsidRPr="001E44E7" w:rsidRDefault="00047767" w:rsidP="000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rPr>
      </w:pPr>
      <w:r w:rsidRPr="001E44E7">
        <w:rPr>
          <w:rFonts w:ascii="Times New Roman" w:hAnsi="Times New Roman" w:cs="Times New Roman"/>
          <w:b/>
          <w:bCs/>
          <w:color w:val="auto"/>
        </w:rPr>
        <w:t xml:space="preserve">Тема: </w:t>
      </w:r>
      <w:r w:rsidRPr="001E44E7">
        <w:rPr>
          <w:rFonts w:ascii="Times New Roman" w:hAnsi="Times New Roman" w:cs="Times New Roman"/>
          <w:b/>
          <w:color w:val="auto"/>
        </w:rPr>
        <w:t>Сферы общества.</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eastAsia="HiddenHorzOCR" w:hAnsi="Times New Roman" w:cs="Times New Roman"/>
        </w:rPr>
        <w:t>Установите соответствие между понятием и определением.</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Духовная сфера общества</w:t>
      </w:r>
      <w:r w:rsidRPr="001E44E7">
        <w:rPr>
          <w:rFonts w:ascii="Times New Roman" w:hAnsi="Times New Roman" w:cs="Times New Roman"/>
        </w:rPr>
        <w:t xml:space="preserve">- </w:t>
      </w:r>
      <w:r w:rsidRPr="001E44E7">
        <w:rPr>
          <w:rFonts w:ascii="Times New Roman" w:eastAsia="HiddenHorzOCR" w:hAnsi="Times New Roman" w:cs="Times New Roman"/>
        </w:rPr>
        <w:t>это определенная область общественной жизни, включающая наиболее устойчивые формы взаимодействия людей.</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Социальная сфера общества</w:t>
      </w:r>
      <w:r w:rsidRPr="001E44E7">
        <w:rPr>
          <w:rFonts w:ascii="Times New Roman" w:hAnsi="Times New Roman" w:cs="Times New Roman"/>
        </w:rPr>
        <w:t xml:space="preserve">- </w:t>
      </w:r>
      <w:r w:rsidRPr="001E44E7">
        <w:rPr>
          <w:rFonts w:ascii="Times New Roman" w:eastAsia="HiddenHorzOCR" w:hAnsi="Times New Roman" w:cs="Times New Roman"/>
        </w:rPr>
        <w:t>это область общественной жизни, которая включает в себя отношения в области производства, обмена, распределения материальных благ, а также отношения собственности.</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Дозволения </w:t>
      </w:r>
      <w:r w:rsidRPr="001E44E7">
        <w:rPr>
          <w:rFonts w:ascii="Times New Roman" w:hAnsi="Times New Roman" w:cs="Times New Roman"/>
          <w:u w:val="single"/>
        </w:rPr>
        <w:t>-</w:t>
      </w:r>
      <w:r w:rsidRPr="001E44E7">
        <w:rPr>
          <w:rFonts w:ascii="Times New Roman" w:eastAsia="HiddenHorzOCR" w:hAnsi="Times New Roman" w:cs="Times New Roman"/>
        </w:rPr>
        <w:t>это переход от ручного труда к машинному, от мануфактуры к фабрике.</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Сфера общества</w:t>
      </w:r>
      <w:r w:rsidRPr="001E44E7">
        <w:rPr>
          <w:rFonts w:ascii="Times New Roman" w:eastAsia="HiddenHorzOCR" w:hAnsi="Times New Roman" w:cs="Times New Roman"/>
        </w:rPr>
        <w:t xml:space="preserve"> - это область общественной жизни, которая включает в себя разнообразные взаимоотношения между различными группами общества.</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Экономическая сфера общества</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это область общественной жизни, которая связана с понятием власти, т. е. способностью влияния одних групп людей и их представителей на другие группы.</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Обязывания</w:t>
      </w:r>
      <w:r w:rsidRPr="001E44E7">
        <w:rPr>
          <w:rFonts w:ascii="Times New Roman" w:eastAsia="HiddenHorzOCR" w:hAnsi="Times New Roman" w:cs="Times New Roman"/>
        </w:rPr>
        <w:t xml:space="preserve"> - это общепринятое, исторически сложившееся правило поведения, которое закреплено в результате многократного повторения в течение длительного времени, вошло в привычку и стало необходимой жизненной потребностью людей.</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lastRenderedPageBreak/>
        <w:t>Запреты</w:t>
      </w:r>
      <w:r w:rsidRPr="001E44E7">
        <w:rPr>
          <w:rFonts w:ascii="Times New Roman" w:eastAsia="HiddenHorzOCR" w:hAnsi="Times New Roman" w:cs="Times New Roman"/>
        </w:rPr>
        <w:t xml:space="preserve"> - это рекомендации определенного поведения в интересах первобытного общества.</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Промышленный переворот</w:t>
      </w:r>
      <w:r w:rsidRPr="001E44E7">
        <w:rPr>
          <w:rFonts w:ascii="Times New Roman" w:eastAsia="HiddenHorzOCR" w:hAnsi="Times New Roman" w:cs="Times New Roman"/>
        </w:rPr>
        <w:t xml:space="preserve"> - это регуляторы поведения в первобытном обществе, которые имели цель обеспечения общественных дел - охоты, собирательства, распределения.</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Обычай </w:t>
      </w:r>
      <w:r w:rsidRPr="001E44E7">
        <w:rPr>
          <w:rFonts w:ascii="Times New Roman" w:eastAsia="HiddenHorzOCR" w:hAnsi="Times New Roman" w:cs="Times New Roman"/>
        </w:rPr>
        <w:t>- это табу, существовавшие в период первобытного общества и подкрепленные страхом религиозного возмездия.</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Политическая сфера общества</w:t>
      </w:r>
      <w:r w:rsidRPr="001E44E7">
        <w:rPr>
          <w:rFonts w:ascii="Times New Roman" w:eastAsia="HiddenHorzOCR" w:hAnsi="Times New Roman" w:cs="Times New Roman"/>
        </w:rPr>
        <w:t xml:space="preserve"> - это определенная область общественной жизни, которая включает в себя отношения, возникающие в процессе создания, освоения и передачи духовных ценностей. </w:t>
      </w:r>
    </w:p>
    <w:p w:rsidR="000E1BD3" w:rsidRPr="001E44E7" w:rsidRDefault="000E1BD3" w:rsidP="00047767">
      <w:pPr>
        <w:autoSpaceDE w:val="0"/>
        <w:autoSpaceDN w:val="0"/>
        <w:adjustRightInd w:val="0"/>
        <w:jc w:val="both"/>
        <w:rPr>
          <w:rFonts w:ascii="Times New Roman" w:eastAsia="HiddenHorzOCR" w:hAnsi="Times New Roman" w:cs="Times New Roman"/>
          <w:b/>
        </w:rPr>
      </w:pP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rPr>
        <w:t>На основе материала учебника охарактеризуйте предложенные понятия, заполнив пропуски текста.</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Выделяют четыре сферы общества:</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экономическую;</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политическую;</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Экономическая сфера общества включает в себя отношения:</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распределение материальных благ;</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потребление материальных благ;</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 развитием орудий труда производство материальных благ разделилось на:</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производство продуктов питания;</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истории первобытного общества известно три общественных разделения труда:</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появление ремесла как самостоятельной отрасли производства;</w:t>
      </w:r>
    </w:p>
    <w:p w:rsidR="00047767" w:rsidRPr="001E44E7" w:rsidRDefault="00047767" w:rsidP="00047767">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 появлением государства общество делится на:</w:t>
      </w:r>
    </w:p>
    <w:p w:rsidR="00047767" w:rsidRPr="001E44E7" w:rsidRDefault="00047767" w:rsidP="00047767">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зависимое население.</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Способами регулирования отношений в первобытном обществе были:</w:t>
      </w:r>
    </w:p>
    <w:p w:rsidR="00047767" w:rsidRPr="001E44E7" w:rsidRDefault="00047767" w:rsidP="00047767">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обязывания,</w:t>
      </w:r>
    </w:p>
    <w:p w:rsidR="00047767" w:rsidRPr="001E44E7" w:rsidRDefault="00047767" w:rsidP="00047767">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Культура включает в себя:</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литературу;</w:t>
      </w:r>
    </w:p>
    <w:p w:rsidR="00047767" w:rsidRPr="001E44E7" w:rsidRDefault="00047767" w:rsidP="00047767">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архитектуру;</w:t>
      </w:r>
    </w:p>
    <w:p w:rsidR="00047767" w:rsidRPr="001E44E7" w:rsidRDefault="00047767" w:rsidP="00047767">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47767" w:rsidRPr="001E44E7" w:rsidRDefault="00047767" w:rsidP="00047767">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47767" w:rsidRPr="001E44E7" w:rsidRDefault="00047767" w:rsidP="00047767">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религию;</w:t>
      </w:r>
    </w:p>
    <w:p w:rsidR="000E1BD3" w:rsidRPr="001E44E7" w:rsidRDefault="000E1BD3" w:rsidP="000E1BD3">
      <w:pPr>
        <w:autoSpaceDE w:val="0"/>
        <w:autoSpaceDN w:val="0"/>
        <w:adjustRightInd w:val="0"/>
        <w:jc w:val="both"/>
        <w:rPr>
          <w:rFonts w:ascii="Times New Roman" w:eastAsia="HiddenHorzOCR" w:hAnsi="Times New Roman" w:cs="Times New Roman"/>
          <w:b/>
        </w:rPr>
      </w:pP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eastAsia="HiddenHorzOCR" w:hAnsi="Times New Roman" w:cs="Times New Roman"/>
          <w:b/>
        </w:rPr>
        <w:t>Установите общественное разделение труда в хронологическом порядке.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1. </w:t>
      </w:r>
      <w:r w:rsidRPr="001E44E7">
        <w:rPr>
          <w:rFonts w:ascii="Times New Roman" w:eastAsia="HiddenHorzOCR" w:hAnsi="Times New Roman" w:cs="Times New Roman"/>
        </w:rPr>
        <w:t>Появление торговцев (купцов) как особой группы населения.</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2. </w:t>
      </w:r>
      <w:r w:rsidRPr="001E44E7">
        <w:rPr>
          <w:rFonts w:ascii="Times New Roman" w:eastAsia="HiddenHorzOCR" w:hAnsi="Times New Roman" w:cs="Times New Roman"/>
        </w:rPr>
        <w:t>Разделение общества на земледельцев и скотоводов.</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3. Выделение ремесла в самостоятельную отрасль производства.</w:t>
      </w:r>
    </w:p>
    <w:p w:rsidR="000E1BD3" w:rsidRPr="001E44E7" w:rsidRDefault="000E1BD3" w:rsidP="000E1BD3">
      <w:pPr>
        <w:autoSpaceDE w:val="0"/>
        <w:autoSpaceDN w:val="0"/>
        <w:adjustRightInd w:val="0"/>
        <w:jc w:val="both"/>
        <w:rPr>
          <w:rFonts w:ascii="Times New Roman" w:eastAsia="HiddenHorzOCR" w:hAnsi="Times New Roman" w:cs="Times New Roman"/>
          <w:b/>
        </w:rPr>
      </w:pP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4. </w:t>
      </w:r>
      <w:r w:rsidRPr="001E44E7">
        <w:rPr>
          <w:rFonts w:ascii="Times New Roman" w:eastAsia="HiddenHorzOCR" w:hAnsi="Times New Roman" w:cs="Times New Roman"/>
          <w:b/>
        </w:rPr>
        <w:t>Заполните пропуски в таблице.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Таблица. Сравнение родовой и соседской общин</w:t>
      </w:r>
    </w:p>
    <w:tbl>
      <w:tblPr>
        <w:tblStyle w:val="aa"/>
        <w:tblW w:w="0" w:type="auto"/>
        <w:tblLook w:val="04A0"/>
      </w:tblPr>
      <w:tblGrid>
        <w:gridCol w:w="5210"/>
        <w:gridCol w:w="5210"/>
      </w:tblGrid>
      <w:tr w:rsidR="000E1BD3" w:rsidRPr="001E44E7" w:rsidTr="00E1766A">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Родовая община</w:t>
            </w:r>
          </w:p>
        </w:tc>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Соседская община</w:t>
            </w:r>
          </w:p>
        </w:tc>
      </w:tr>
      <w:tr w:rsidR="000E1BD3" w:rsidRPr="001E44E7" w:rsidTr="00E1766A">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 Наличие кровнородственных связей</w:t>
            </w:r>
          </w:p>
        </w:tc>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w:t>
            </w:r>
          </w:p>
        </w:tc>
      </w:tr>
      <w:tr w:rsidR="000E1BD3" w:rsidRPr="001E44E7" w:rsidTr="00E1766A">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w:t>
            </w:r>
          </w:p>
        </w:tc>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 Обособление имущества отдельных семей</w:t>
            </w:r>
          </w:p>
        </w:tc>
      </w:tr>
      <w:tr w:rsidR="000E1BD3" w:rsidRPr="001E44E7" w:rsidTr="00E1766A">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lastRenderedPageBreak/>
              <w:t>3. Общинная собственность на землю; совместная обработка земли.</w:t>
            </w:r>
          </w:p>
        </w:tc>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3. Общинная собственность на землю; распределение земли между семьями.</w:t>
            </w:r>
          </w:p>
        </w:tc>
      </w:tr>
      <w:tr w:rsidR="000E1BD3" w:rsidRPr="001E44E7" w:rsidTr="00E1766A">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 Отсутствие условий для появления частной собственности и неравенства.</w:t>
            </w:r>
          </w:p>
        </w:tc>
        <w:tc>
          <w:tcPr>
            <w:tcW w:w="5210" w:type="dxa"/>
          </w:tcPr>
          <w:p w:rsidR="000E1BD3" w:rsidRPr="001E44E7" w:rsidRDefault="000E1BD3"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w:t>
            </w:r>
          </w:p>
        </w:tc>
      </w:tr>
    </w:tbl>
    <w:p w:rsidR="000E1BD3" w:rsidRPr="001E44E7" w:rsidRDefault="000E1BD3" w:rsidP="000E1BD3">
      <w:pPr>
        <w:autoSpaceDE w:val="0"/>
        <w:autoSpaceDN w:val="0"/>
        <w:adjustRightInd w:val="0"/>
        <w:jc w:val="both"/>
        <w:rPr>
          <w:rFonts w:ascii="Times New Roman" w:eastAsia="HiddenHorzOCR" w:hAnsi="Times New Roman" w:cs="Times New Roman"/>
        </w:rPr>
      </w:pP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5. Схематично изобразите понятие «культура» В широком и узком смысле.</w:t>
      </w:r>
    </w:p>
    <w:p w:rsidR="000E1BD3" w:rsidRPr="001E44E7" w:rsidRDefault="000E1BD3" w:rsidP="000E1BD3">
      <w:pPr>
        <w:autoSpaceDE w:val="0"/>
        <w:autoSpaceDN w:val="0"/>
        <w:adjustRightInd w:val="0"/>
        <w:jc w:val="both"/>
        <w:rPr>
          <w:rFonts w:ascii="Times New Roman" w:eastAsia="HiddenHorzOCR" w:hAnsi="Times New Roman" w:cs="Times New Roman"/>
          <w:b/>
        </w:rPr>
      </w:pP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6. Исключите лишнее понятие и объясните, что объединяет остальные понятия.</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Производство, распределение. обычай, потребление, обмен.</w:t>
      </w:r>
    </w:p>
    <w:p w:rsidR="000E1BD3" w:rsidRPr="001E44E7" w:rsidRDefault="000E1BD3" w:rsidP="00047767">
      <w:pPr>
        <w:autoSpaceDE w:val="0"/>
        <w:autoSpaceDN w:val="0"/>
        <w:adjustRightInd w:val="0"/>
        <w:jc w:val="both"/>
        <w:rPr>
          <w:rFonts w:ascii="Times New Roman" w:eastAsia="HiddenHorzOCR" w:hAnsi="Times New Roman" w:cs="Times New Roman"/>
        </w:rPr>
      </w:pPr>
    </w:p>
    <w:p w:rsidR="00047767" w:rsidRPr="001E44E7" w:rsidRDefault="000E1BD3" w:rsidP="000E1BD3">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6</w:t>
      </w:r>
    </w:p>
    <w:p w:rsidR="000E1BD3" w:rsidRPr="001E44E7" w:rsidRDefault="000E1BD3" w:rsidP="000E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rPr>
      </w:pPr>
      <w:r w:rsidRPr="001E44E7">
        <w:rPr>
          <w:rFonts w:ascii="Times New Roman" w:hAnsi="Times New Roman" w:cs="Times New Roman"/>
          <w:b/>
          <w:bCs/>
          <w:color w:val="auto"/>
        </w:rPr>
        <w:t xml:space="preserve">Тема: </w:t>
      </w:r>
      <w:r w:rsidRPr="001E44E7">
        <w:rPr>
          <w:rFonts w:ascii="Times New Roman" w:hAnsi="Times New Roman" w:cs="Times New Roman"/>
          <w:b/>
          <w:color w:val="auto"/>
        </w:rPr>
        <w:t>Общество и природа.</w:t>
      </w:r>
    </w:p>
    <w:p w:rsidR="000E1BD3" w:rsidRPr="001E44E7" w:rsidRDefault="000E1BD3" w:rsidP="000E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rPr>
      </w:pP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Природа</w:t>
      </w:r>
      <w:r w:rsidRPr="001E44E7">
        <w:rPr>
          <w:rFonts w:ascii="Times New Roman" w:hAnsi="Times New Roman" w:cs="Times New Roman"/>
        </w:rPr>
        <w:t xml:space="preserve">- </w:t>
      </w:r>
      <w:r w:rsidRPr="001E44E7">
        <w:rPr>
          <w:rFonts w:ascii="Times New Roman" w:eastAsia="HiddenHorzOCR" w:hAnsi="Times New Roman" w:cs="Times New Roman"/>
        </w:rPr>
        <w:t>это весь животный и растительный мир Земли.</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Биосфера</w:t>
      </w:r>
      <w:r w:rsidRPr="001E44E7">
        <w:rPr>
          <w:rFonts w:ascii="Times New Roman" w:hAnsi="Times New Roman" w:cs="Times New Roman"/>
        </w:rPr>
        <w:t xml:space="preserve">- </w:t>
      </w:r>
      <w:r w:rsidRPr="001E44E7">
        <w:rPr>
          <w:rFonts w:ascii="Times New Roman" w:eastAsia="HiddenHorzOCR" w:hAnsi="Times New Roman" w:cs="Times New Roman"/>
        </w:rPr>
        <w:t>это совокупность естественных условий существования человечества.</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Матриархат</w:t>
      </w:r>
      <w:r w:rsidRPr="001E44E7">
        <w:rPr>
          <w:rFonts w:ascii="Times New Roman" w:hAnsi="Times New Roman" w:cs="Times New Roman"/>
        </w:rPr>
        <w:t xml:space="preserve">- </w:t>
      </w:r>
      <w:r w:rsidRPr="001E44E7">
        <w:rPr>
          <w:rFonts w:ascii="Times New Roman" w:eastAsia="HiddenHorzOCR" w:hAnsi="Times New Roman" w:cs="Times New Roman"/>
        </w:rPr>
        <w:t>главенство мужчины в первобытной семье.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Патриархат</w:t>
      </w:r>
      <w:r w:rsidRPr="001E44E7">
        <w:rPr>
          <w:rFonts w:ascii="Times New Roman" w:hAnsi="Times New Roman" w:cs="Times New Roman"/>
        </w:rPr>
        <w:t xml:space="preserve">- </w:t>
      </w:r>
      <w:r w:rsidRPr="001E44E7">
        <w:rPr>
          <w:rFonts w:ascii="Times New Roman" w:eastAsia="HiddenHorzOCR" w:hAnsi="Times New Roman" w:cs="Times New Roman"/>
        </w:rPr>
        <w:t>главенство женщины в первобытной семье.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Присваивающая экономика</w:t>
      </w:r>
      <w:r w:rsidRPr="001E44E7">
        <w:rPr>
          <w:rFonts w:ascii="Times New Roman" w:hAnsi="Times New Roman" w:cs="Times New Roman"/>
        </w:rPr>
        <w:t xml:space="preserve">- </w:t>
      </w:r>
      <w:r w:rsidRPr="001E44E7">
        <w:rPr>
          <w:rFonts w:ascii="Times New Roman" w:eastAsia="HiddenHorzOCR" w:hAnsi="Times New Roman" w:cs="Times New Roman"/>
        </w:rPr>
        <w:t>производство необходимых продуктов в первобытном обществе.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Производящая экономика</w:t>
      </w:r>
      <w:r w:rsidRPr="001E44E7">
        <w:rPr>
          <w:rFonts w:ascii="Times New Roman" w:hAnsi="Times New Roman" w:cs="Times New Roman"/>
        </w:rPr>
        <w:t xml:space="preserve">- </w:t>
      </w:r>
      <w:r w:rsidRPr="001E44E7">
        <w:rPr>
          <w:rFonts w:ascii="Times New Roman" w:eastAsia="HiddenHorzOCR" w:hAnsi="Times New Roman" w:cs="Times New Roman"/>
        </w:rPr>
        <w:t>присвоение продуктов природы в готовом виде.</w:t>
      </w:r>
    </w:p>
    <w:p w:rsidR="000E1BD3" w:rsidRPr="001E44E7" w:rsidRDefault="000E1BD3" w:rsidP="000E1BD3">
      <w:pPr>
        <w:autoSpaceDE w:val="0"/>
        <w:autoSpaceDN w:val="0"/>
        <w:adjustRightInd w:val="0"/>
        <w:jc w:val="both"/>
        <w:rPr>
          <w:rFonts w:ascii="Times New Roman" w:eastAsia="HiddenHorzOCR" w:hAnsi="Times New Roman" w:cs="Times New Roman"/>
          <w:b/>
        </w:rPr>
      </w:pP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eastAsia="HiddenHorzOCR" w:hAnsi="Times New Roman" w:cs="Times New Roman"/>
          <w:b/>
        </w:rPr>
        <w:t>Исправьте ошибки в приведенных ниже предложениях.</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Историю природы можно начать с возникновения человека как биологического вида.</w:t>
      </w:r>
    </w:p>
    <w:p w:rsidR="000E1BD3" w:rsidRPr="001E44E7" w:rsidRDefault="000E1BD3" w:rsidP="000E1BD3">
      <w:pPr>
        <w:autoSpaceDE w:val="0"/>
        <w:autoSpaceDN w:val="0"/>
        <w:adjustRightInd w:val="0"/>
        <w:jc w:val="both"/>
        <w:rPr>
          <w:rFonts w:ascii="Times New Roman"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 xml:space="preserve">В связи с улучшением орудий труда и усложнением способов производства все большую роль стала играть мужская физическая сила; с упорядочением отношений между полами и появлением парной семьи родство стало передаваться по отцу, поэтому на смену </w:t>
      </w:r>
      <w:r w:rsidRPr="001E44E7">
        <w:rPr>
          <w:rFonts w:ascii="Times New Roman" w:hAnsi="Times New Roman" w:cs="Times New Roman"/>
        </w:rPr>
        <w:t>патриархата пришел матриархат.</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Экономика первобытного общества носила присваивающий характер, основывалась на частной собственности и неравномерном распределении продукции.</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 появлением капиталистических отношений и промышленного производства воздействие человека на природу стало снижаться.</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Экологические проблемы могут быть решены силами одного государства, так как они не носят глобального, т. е. общепланетарного, характера.</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w:t>
      </w:r>
      <w:r w:rsidRPr="001E44E7">
        <w:rPr>
          <w:rFonts w:ascii="Times New Roman" w:eastAsia="HiddenHorzOCR" w:hAnsi="Times New Roman" w:cs="Times New Roman"/>
        </w:rPr>
        <w:t xml:space="preserve"> В Российской Федерации не существует экологического законодательства.</w:t>
      </w:r>
    </w:p>
    <w:p w:rsidR="000E1BD3" w:rsidRPr="001E44E7" w:rsidRDefault="000E1BD3" w:rsidP="000E1BD3">
      <w:pPr>
        <w:autoSpaceDE w:val="0"/>
        <w:autoSpaceDN w:val="0"/>
        <w:adjustRightInd w:val="0"/>
        <w:jc w:val="both"/>
        <w:rPr>
          <w:rFonts w:ascii="Times New Roman" w:eastAsia="HiddenHorzOCR" w:hAnsi="Times New Roman" w:cs="Times New Roman"/>
          <w:b/>
        </w:rPr>
      </w:pP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eastAsia="HiddenHorzOCR" w:hAnsi="Times New Roman" w:cs="Times New Roman"/>
          <w:b/>
        </w:rPr>
        <w:t>Прочитайте высказывания. Объясните отношение авторов к природе. Считаете ли вы их позицию правильной? Почему? Какие проблемы, поднимаемые авторами, актуальны и сегодня? Эпикур: «Не следует насиловать природу, следует повиноваться ей».</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К. Маркс: «Человек живет природой. Это значит, что природа есть его тело, с которым человек должен оставаться в процессе постоянного общения, чтобы не умереть. Что физическая и духовная жизнь человека неразрывно связана с природой, означает не что иное, как то, что природа неразрывно связана с самой собой, ибо человек есть часть ПРИРОДЫ».</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 Энгельс: «Человек воздействует обратно на природу, изменяет ее, создает себе новые условия существования. От "природы" Германии, какой она была в эпоху переселения в нее германцев, осталось чертовски мало. Поверхность земли, климат, растительность, животный мир, даже сами люди бесконечно изменились, и все это благодаря человеческой деятельности, между тем как изменения, происшедшие за это время в природе Германии без человеческого содействия, ничтожно малы».</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И. Вернадский: «Яркая, вечно изменчивая, полная красок, случайностей, не поддающаяся нашему чувству разнообразия живая природа, в сущности, построена на мере и на числе. Она согласована в своих тончайших проявлениях и по существу является частью единого стройного целого, единой структуры - организованности».</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 Швейцер: «Самоотречение должно совершаться не только ради человека, но и ради других существ, вообще ради любой жизни, встречающейся в мире и известной человеку».</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И. С. Тургенев: «Природа будит в нас потребность любви».</w:t>
      </w:r>
    </w:p>
    <w:p w:rsidR="000E1BD3" w:rsidRPr="001E44E7" w:rsidRDefault="000E1BD3" w:rsidP="000E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b/>
          <w:color w:val="auto"/>
        </w:rPr>
      </w:pPr>
    </w:p>
    <w:p w:rsidR="000E1BD3" w:rsidRPr="001E44E7" w:rsidRDefault="000E1BD3" w:rsidP="000E1BD3">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7</w:t>
      </w:r>
    </w:p>
    <w:p w:rsidR="000E1BD3" w:rsidRPr="001E44E7" w:rsidRDefault="000E1BD3" w:rsidP="000E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bCs/>
          <w:color w:val="auto"/>
        </w:rPr>
        <w:t xml:space="preserve">Тема: </w:t>
      </w:r>
      <w:r w:rsidRPr="001E44E7">
        <w:rPr>
          <w:rFonts w:ascii="Times New Roman" w:hAnsi="Times New Roman" w:cs="Times New Roman"/>
          <w:b/>
        </w:rPr>
        <w:t>Развитие общества.</w:t>
      </w: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Экстенсивный путь развития</w:t>
      </w:r>
      <w:r w:rsidRPr="001E44E7">
        <w:rPr>
          <w:rFonts w:ascii="Times New Roman" w:hAnsi="Times New Roman" w:cs="Times New Roman"/>
        </w:rPr>
        <w:t xml:space="preserve">- </w:t>
      </w:r>
      <w:r w:rsidRPr="001E44E7">
        <w:rPr>
          <w:rFonts w:ascii="Times New Roman" w:eastAsia="HiddenHorzOCR" w:hAnsi="Times New Roman" w:cs="Times New Roman"/>
        </w:rPr>
        <w:t>это процесс движения и взаимодействия предметов и явлений, перехода от одного состояния к другому, появления у них новых свойств, функций и отношений.</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Революция </w:t>
      </w:r>
      <w:r w:rsidRPr="001E44E7">
        <w:rPr>
          <w:rFonts w:ascii="Times New Roman" w:hAnsi="Times New Roman" w:cs="Times New Roman"/>
        </w:rPr>
        <w:t xml:space="preserve">- </w:t>
      </w:r>
      <w:r w:rsidRPr="001E44E7">
        <w:rPr>
          <w:rFonts w:ascii="Times New Roman" w:eastAsia="HiddenHorzOCR" w:hAnsi="Times New Roman" w:cs="Times New Roman"/>
        </w:rPr>
        <w:t>это качественные изменения, происходящие в относительно больших интервалах времени.</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Эволюция </w:t>
      </w:r>
      <w:r w:rsidRPr="001E44E7">
        <w:rPr>
          <w:rFonts w:ascii="Times New Roman" w:hAnsi="Times New Roman" w:cs="Times New Roman"/>
        </w:rPr>
        <w:t xml:space="preserve">- </w:t>
      </w:r>
      <w:r w:rsidRPr="001E44E7">
        <w:rPr>
          <w:rFonts w:ascii="Times New Roman" w:eastAsia="HiddenHorzOCR" w:hAnsi="Times New Roman" w:cs="Times New Roman"/>
        </w:rPr>
        <w:t>это процесс поступательных изменений, которые происходят в каждый данный момент в каждой точке человеческого общежития.</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Развитие общества</w:t>
      </w:r>
      <w:r w:rsidRPr="001E44E7">
        <w:rPr>
          <w:rFonts w:ascii="Times New Roman" w:hAnsi="Times New Roman" w:cs="Times New Roman"/>
        </w:rPr>
        <w:t xml:space="preserve">- </w:t>
      </w:r>
      <w:r w:rsidRPr="001E44E7">
        <w:rPr>
          <w:rFonts w:ascii="Times New Roman" w:eastAsia="HiddenHorzOCR" w:hAnsi="Times New Roman" w:cs="Times New Roman"/>
        </w:rPr>
        <w:t>это постепенные, медленные, количественные изменения, которые со временем приводят к переходу в качественно иное состояние.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Развитие </w:t>
      </w:r>
      <w:r w:rsidRPr="001E44E7">
        <w:rPr>
          <w:rFonts w:ascii="Times New Roman" w:hAnsi="Times New Roman" w:cs="Times New Roman"/>
        </w:rPr>
        <w:t xml:space="preserve">- </w:t>
      </w:r>
      <w:r w:rsidRPr="001E44E7">
        <w:rPr>
          <w:rFonts w:ascii="Times New Roman" w:eastAsia="HiddenHorzOCR" w:hAnsi="Times New Roman" w:cs="Times New Roman"/>
        </w:rPr>
        <w:t>это в высшей степени радикальные изменения, предполагающие коренную ломку существовавших ранее отношений, носящие всеобщий характер и опирающиеся в некоторых случаях на насилие.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Изменение</w:t>
      </w:r>
      <w:r w:rsidRPr="001E44E7">
        <w:rPr>
          <w:rFonts w:ascii="Times New Roman" w:hAnsi="Times New Roman" w:cs="Times New Roman"/>
        </w:rPr>
        <w:t xml:space="preserve">- </w:t>
      </w:r>
      <w:r w:rsidRPr="001E44E7">
        <w:rPr>
          <w:rFonts w:ascii="Times New Roman" w:eastAsia="HiddenHorzOCR" w:hAnsi="Times New Roman" w:cs="Times New Roman"/>
        </w:rPr>
        <w:t>это увеличение производства за счет привлечения новых источников сырья, трудовых ресурсов, усиления эксплуатации рабочей силы, расширения посевных площадей в земледелии.</w:t>
      </w:r>
    </w:p>
    <w:p w:rsidR="000E1BD3" w:rsidRPr="001E44E7" w:rsidRDefault="000E1BD3" w:rsidP="000E1BD3">
      <w:pPr>
        <w:autoSpaceDE w:val="0"/>
        <w:autoSpaceDN w:val="0"/>
        <w:adjustRightInd w:val="0"/>
        <w:jc w:val="both"/>
        <w:rPr>
          <w:rFonts w:ascii="Times New Roman" w:hAnsi="Times New Roman" w:cs="Times New Roman"/>
        </w:rPr>
      </w:pPr>
      <w:r w:rsidRPr="001E44E7">
        <w:rPr>
          <w:rFonts w:ascii="Times New Roman" w:eastAsia="HiddenHorzOCR" w:hAnsi="Times New Roman" w:cs="Times New Roman"/>
          <w:u w:val="single"/>
        </w:rPr>
        <w:t>Социальные изменения</w:t>
      </w:r>
      <w:r w:rsidRPr="001E44E7">
        <w:rPr>
          <w:rFonts w:ascii="Times New Roman" w:hAnsi="Times New Roman" w:cs="Times New Roman"/>
        </w:rPr>
        <w:t xml:space="preserve">- </w:t>
      </w:r>
      <w:r w:rsidRPr="001E44E7">
        <w:rPr>
          <w:rFonts w:ascii="Times New Roman" w:eastAsia="HiddenHorzOCR" w:hAnsi="Times New Roman" w:cs="Times New Roman"/>
        </w:rPr>
        <w:t xml:space="preserve">это использование новых методов производства, </w:t>
      </w:r>
      <w:r w:rsidRPr="001E44E7">
        <w:rPr>
          <w:rFonts w:ascii="Times New Roman" w:hAnsi="Times New Roman" w:cs="Times New Roman"/>
        </w:rPr>
        <w:t>опирающихся на достижения научно-технического прогресса.</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Интенсивный путь развития</w:t>
      </w:r>
      <w:r w:rsidRPr="001E44E7">
        <w:rPr>
          <w:rFonts w:ascii="Times New Roman" w:hAnsi="Times New Roman" w:cs="Times New Roman"/>
        </w:rPr>
        <w:t xml:space="preserve">- </w:t>
      </w:r>
      <w:r w:rsidRPr="001E44E7">
        <w:rPr>
          <w:rFonts w:ascii="Times New Roman" w:eastAsia="HiddenHorzOCR" w:hAnsi="Times New Roman" w:cs="Times New Roman"/>
        </w:rPr>
        <w:t>это различные перемены, происходящие в течение не которого времени в социальных общностях, группах, институтах, организациях, в их взаимоотношениях друг с другом, а также с индивидами.</w:t>
      </w:r>
    </w:p>
    <w:p w:rsidR="000E1BD3" w:rsidRPr="001E44E7" w:rsidRDefault="000E1BD3" w:rsidP="000E1BD3">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социологии для характеристики движения общества употребляются понятия:</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социальное развитие;</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Выделяются четыре вида социальных изменений:</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структурные;</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мотивационные.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Г. Гегель выявил основные принципы диалектики:</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единство противоположностей;</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зависимости от скорости протекания развитие бывает:</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эволюционным;</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Революции бывают:</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долговременные.</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к долговременным революциям относятся:</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неолитическая революция;</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характеристике процесса развития применительно к экономике выделяют:</w:t>
      </w:r>
    </w:p>
    <w:p w:rsidR="000E1BD3" w:rsidRPr="001E44E7" w:rsidRDefault="000E1BD3" w:rsidP="000E1BD3">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0E1BD3" w:rsidRPr="001E44E7" w:rsidRDefault="000E1BD3" w:rsidP="000E1BD3">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интенсивный путь развития.</w:t>
      </w:r>
    </w:p>
    <w:p w:rsidR="00710BD2" w:rsidRPr="001E44E7" w:rsidRDefault="00710BD2" w:rsidP="000E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rPr>
      </w:pPr>
    </w:p>
    <w:p w:rsidR="00E1766A" w:rsidRPr="001E44E7" w:rsidRDefault="00E1766A" w:rsidP="00E1766A">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8</w:t>
      </w:r>
    </w:p>
    <w:p w:rsidR="00E1766A" w:rsidRPr="001E44E7" w:rsidRDefault="00E1766A" w:rsidP="00E1766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Культура и цивилизация</w:t>
      </w:r>
    </w:p>
    <w:p w:rsidR="00E1766A" w:rsidRPr="001E44E7" w:rsidRDefault="00E1766A" w:rsidP="00E1766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Заполните таблицу, вписав в нее определения понятий</w:t>
      </w:r>
    </w:p>
    <w:tbl>
      <w:tblPr>
        <w:tblStyle w:val="aa"/>
        <w:tblW w:w="0" w:type="auto"/>
        <w:tblLook w:val="04A0"/>
      </w:tblPr>
      <w:tblGrid>
        <w:gridCol w:w="3473"/>
        <w:gridCol w:w="3473"/>
        <w:gridCol w:w="3474"/>
      </w:tblGrid>
      <w:tr w:rsidR="00E1766A" w:rsidRPr="001E44E7" w:rsidTr="00E1766A">
        <w:tc>
          <w:tcPr>
            <w:tcW w:w="3473" w:type="dxa"/>
          </w:tcPr>
          <w:p w:rsidR="00E1766A" w:rsidRPr="001E44E7" w:rsidRDefault="00E1766A"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lastRenderedPageBreak/>
              <w:t>Понятие</w:t>
            </w:r>
          </w:p>
        </w:tc>
        <w:tc>
          <w:tcPr>
            <w:tcW w:w="3473" w:type="dxa"/>
          </w:tcPr>
          <w:p w:rsidR="00E1766A" w:rsidRPr="001E44E7" w:rsidRDefault="00E1766A"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Культура</w:t>
            </w:r>
          </w:p>
        </w:tc>
        <w:tc>
          <w:tcPr>
            <w:tcW w:w="3474" w:type="dxa"/>
          </w:tcPr>
          <w:p w:rsidR="00E1766A" w:rsidRPr="001E44E7" w:rsidRDefault="00E1766A"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Цивилизация</w:t>
            </w:r>
          </w:p>
        </w:tc>
      </w:tr>
      <w:tr w:rsidR="00E1766A" w:rsidRPr="001E44E7" w:rsidTr="00E1766A">
        <w:tc>
          <w:tcPr>
            <w:tcW w:w="3473" w:type="dxa"/>
          </w:tcPr>
          <w:p w:rsidR="00E1766A" w:rsidRPr="001E44E7" w:rsidRDefault="00E1766A" w:rsidP="00E1766A">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Определение </w:t>
            </w:r>
          </w:p>
        </w:tc>
        <w:tc>
          <w:tcPr>
            <w:tcW w:w="3473" w:type="dxa"/>
          </w:tcPr>
          <w:p w:rsidR="00E1766A" w:rsidRPr="001E44E7" w:rsidRDefault="00E1766A" w:rsidP="00E1766A">
            <w:pPr>
              <w:autoSpaceDE w:val="0"/>
              <w:autoSpaceDN w:val="0"/>
              <w:adjustRightInd w:val="0"/>
              <w:jc w:val="both"/>
              <w:rPr>
                <w:rFonts w:ascii="Times New Roman" w:eastAsia="HiddenHorzOCR" w:hAnsi="Times New Roman" w:cs="Times New Roman"/>
                <w:sz w:val="24"/>
                <w:szCs w:val="24"/>
              </w:rPr>
            </w:pPr>
          </w:p>
        </w:tc>
        <w:tc>
          <w:tcPr>
            <w:tcW w:w="3474" w:type="dxa"/>
          </w:tcPr>
          <w:p w:rsidR="00E1766A" w:rsidRPr="001E44E7" w:rsidRDefault="00E1766A" w:rsidP="00E1766A">
            <w:pPr>
              <w:autoSpaceDE w:val="0"/>
              <w:autoSpaceDN w:val="0"/>
              <w:adjustRightInd w:val="0"/>
              <w:jc w:val="both"/>
              <w:rPr>
                <w:rFonts w:ascii="Times New Roman" w:eastAsia="HiddenHorzOCR" w:hAnsi="Times New Roman" w:cs="Times New Roman"/>
                <w:sz w:val="24"/>
                <w:szCs w:val="24"/>
              </w:rPr>
            </w:pPr>
          </w:p>
        </w:tc>
      </w:tr>
    </w:tbl>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 это совокупность достижений человечества в материальной и духовной сферах, специфический способ организации и развития человеческой жизнедеятельности, представленный в продуктах материального и духовного труда, в системе социальных норм и учреждений, в духовных ценностях, совокупность отношений людей к природе, между собой и к самим себе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 это следующая за варварством ступень культуры, которая постепенно приучает человека к упорядоченным совместным действиям с другими людьми; совокупность духовных, материальных и нравственных средств, которыми данное сообщество вооружает своего члена в его противостоянии внешнему миру; качественная специфика (своеобразие материальной, духовной, социальной жизни) той или иной группы стран, народов на определенном этапе развития.</w:t>
      </w:r>
    </w:p>
    <w:p w:rsidR="00E1766A" w:rsidRPr="001E44E7" w:rsidRDefault="00E1766A" w:rsidP="00E1766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Допишите недостающие понятия.</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Культура имеет проявления в двух сферах жизни человечества:</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материальной;</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соответствии с периодами исторического развития выделяют цивилизации:</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средневековые;</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соответствии со спецификой развития различают цивилизации:</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смешанные.</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соответствии с уровнем организации государственно-политических институтов цивилизации делят на:</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первичные (государство является политико-религиозной организацией);</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соответствии с уровнем экономического развития выделяют цивилизации:</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индустриальные;</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каждой цивилизации можно выделить четыре подсистемы:</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экономическую;</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культурную.</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Доиндустриальными цивилизациями считаются:</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Древняя Индия;</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государства мусульманского Востока;</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цивилизации Средневековья.</w:t>
      </w:r>
    </w:p>
    <w:p w:rsidR="00E1766A" w:rsidRPr="001E44E7" w:rsidRDefault="00E1766A" w:rsidP="00E1766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Исправьте ошибки в предложениях.</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Духовная сфера включает в себя все предметы материального мира, созданные человеком.</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Культура предстает как природа естественная, стоящая над сотворенной человеком так называемой второй природой.</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Достоинством цивилизационного подхода является обращение к социально-экономическим факторам развития, которые, несомненно, оказывали значительное воздействие на общество.</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 xml:space="preserve">Различие между культурой и цивилизацией состоит в том, что культура </w:t>
      </w:r>
      <w:r w:rsidRPr="001E44E7">
        <w:rPr>
          <w:rFonts w:ascii="Times New Roman" w:hAnsi="Times New Roman" w:cs="Times New Roman"/>
        </w:rPr>
        <w:t xml:space="preserve">- </w:t>
      </w:r>
      <w:r w:rsidRPr="001E44E7">
        <w:rPr>
          <w:rFonts w:ascii="Times New Roman" w:eastAsia="HiddenHorzOCR" w:hAnsi="Times New Roman" w:cs="Times New Roman"/>
        </w:rPr>
        <w:t xml:space="preserve">это совокупность достижений техники и связанного с ними комфорта, в то время как цивилизация </w:t>
      </w:r>
      <w:r w:rsidRPr="001E44E7">
        <w:rPr>
          <w:rFonts w:ascii="Times New Roman" w:hAnsi="Times New Roman" w:cs="Times New Roman"/>
          <w:b/>
          <w:bCs/>
        </w:rPr>
        <w:t xml:space="preserve">– </w:t>
      </w:r>
      <w:r w:rsidRPr="001E44E7">
        <w:rPr>
          <w:rFonts w:ascii="Times New Roman" w:eastAsia="HiddenHorzOCR" w:hAnsi="Times New Roman" w:cs="Times New Roman"/>
        </w:rPr>
        <w:t>выражение и результат самоопределения воли народа и индивида (культурный человек).</w:t>
      </w:r>
    </w:p>
    <w:p w:rsidR="00710BD2" w:rsidRPr="00FF3501" w:rsidRDefault="00E1766A" w:rsidP="00FF3501">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Под глобализацией мирового сообщества понимается процесс обособления народов</w:t>
      </w:r>
      <w:r w:rsidR="00FF3501">
        <w:rPr>
          <w:rFonts w:ascii="Times New Roman" w:eastAsia="HiddenHorzOCR" w:hAnsi="Times New Roman" w:cs="Times New Roman"/>
        </w:rPr>
        <w:t>.</w:t>
      </w:r>
    </w:p>
    <w:p w:rsidR="00E1766A" w:rsidRPr="001E44E7" w:rsidRDefault="00E1766A" w:rsidP="00E1766A">
      <w:pPr>
        <w:autoSpaceDE w:val="0"/>
        <w:autoSpaceDN w:val="0"/>
        <w:adjustRightInd w:val="0"/>
        <w:jc w:val="center"/>
        <w:rPr>
          <w:rFonts w:ascii="Times New Roman" w:eastAsia="HiddenHorzOCR" w:hAnsi="Times New Roman" w:cs="Times New Roman"/>
        </w:rPr>
      </w:pPr>
      <w:r w:rsidRPr="001E44E7">
        <w:rPr>
          <w:rFonts w:ascii="Times New Roman" w:hAnsi="Times New Roman" w:cs="Times New Roman"/>
          <w:b/>
          <w:bCs/>
          <w:color w:val="auto"/>
        </w:rPr>
        <w:lastRenderedPageBreak/>
        <w:t>Практические занятия № 9</w:t>
      </w:r>
    </w:p>
    <w:p w:rsidR="00E1766A" w:rsidRPr="001E44E7" w:rsidRDefault="00E1766A" w:rsidP="00E1766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Глобализация человеческого общества</w:t>
      </w:r>
    </w:p>
    <w:p w:rsidR="00E1766A" w:rsidRPr="001E44E7" w:rsidRDefault="00E1766A" w:rsidP="00E1766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 xml:space="preserve">Допишите недостающие понятия.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Наиболее характерными чертами глобализации являются:</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формирование единого мирового экономического пространства;</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формирование единого языка;</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унификация культуры;</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Глобальными проблемами являются:</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предотвращение мировой ядерной войны;</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истощение природных ресурсов;</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преодоление экологического кризиса;</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распространение опасных, неизлечимых болезней;</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И. Валлерстайн выделил два типа стран:</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развитые (ядро);</w:t>
      </w:r>
    </w:p>
    <w:p w:rsidR="00E1766A" w:rsidRPr="001E44E7" w:rsidRDefault="00E1766A" w:rsidP="00E1766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E1766A" w:rsidRPr="001E44E7" w:rsidRDefault="00E1766A" w:rsidP="00E1766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eastAsia="HiddenHorzOCR" w:hAnsi="Times New Roman" w:cs="Times New Roman"/>
          <w:b/>
        </w:rPr>
        <w:t>Исправьте ошибки в предложениях.</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 распадом колониальной системы взаимодействие народов уменьшилось за счет усовершенствования средств сообщения.</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b/>
          <w:bCs/>
        </w:rPr>
        <w:t xml:space="preserve">• </w:t>
      </w:r>
      <w:r w:rsidRPr="001E44E7">
        <w:rPr>
          <w:rFonts w:ascii="Times New Roman" w:eastAsia="HiddenHorzOCR" w:hAnsi="Times New Roman" w:cs="Times New Roman"/>
        </w:rPr>
        <w:t>На современном этапе всемирно-исторического процесса приостанавливается интернационализация общественной жизни.</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настоя шее время на нашей планете не складывается общечеловеческая цивилизация, ветвями, подвидами, модификациями которой являются все ныне существующие общества и культуры.</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настоящее время мы можем говорить о формировании многополюсного мира.</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Отсутствие взаимодействия различных стран мира в экономической, политической и культурной сферах получило название «глобализация».</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 конца ХХ в. постепенно появляется территориальность как принцип организации экономической и культурной жизни.</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настоящее время в ряде стран возникло и активно развивается движение антиглобалистов, которые выступают против сохранения национальных традиций, в том числе в сфере экономики и культуры.</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Глобальные проблемы порождены равномерностью общественного развития, равноправными экономическими отношениями между развитыми и развивающимися странами.</w:t>
      </w:r>
    </w:p>
    <w:p w:rsidR="00E1766A" w:rsidRPr="001E44E7" w:rsidRDefault="00E1766A" w:rsidP="00E1766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rPr>
        <w:t>Объясните концепцию глобализации, предложенную Валлерстайном. Используя материалы СМИ, приведите примеры взаимодействия стран «ядра» и «периферии». Составьте схему, показывающую это взаимодействие.</w:t>
      </w:r>
    </w:p>
    <w:p w:rsidR="00710BD2" w:rsidRDefault="00710BD2" w:rsidP="008F4DD1">
      <w:pPr>
        <w:autoSpaceDE w:val="0"/>
        <w:autoSpaceDN w:val="0"/>
        <w:adjustRightInd w:val="0"/>
        <w:rPr>
          <w:rFonts w:ascii="Times New Roman" w:hAnsi="Times New Roman" w:cs="Times New Roman"/>
          <w:b/>
          <w:bCs/>
        </w:rPr>
      </w:pPr>
    </w:p>
    <w:p w:rsidR="00E1766A" w:rsidRPr="001E44E7" w:rsidRDefault="008F4DD1" w:rsidP="008F4DD1">
      <w:pPr>
        <w:autoSpaceDE w:val="0"/>
        <w:autoSpaceDN w:val="0"/>
        <w:adjustRightInd w:val="0"/>
        <w:rPr>
          <w:rFonts w:ascii="Times New Roman" w:hAnsi="Times New Roman" w:cs="Times New Roman"/>
          <w:b/>
          <w:bCs/>
          <w:color w:val="auto"/>
        </w:rPr>
      </w:pPr>
      <w:r w:rsidRPr="001E44E7">
        <w:rPr>
          <w:rFonts w:ascii="Times New Roman" w:hAnsi="Times New Roman" w:cs="Times New Roman"/>
          <w:b/>
          <w:bCs/>
        </w:rPr>
        <w:t xml:space="preserve">Раздел 2. </w:t>
      </w:r>
      <w:r w:rsidRPr="001E44E7">
        <w:rPr>
          <w:rFonts w:ascii="Times New Roman" w:hAnsi="Times New Roman" w:cs="Times New Roman"/>
          <w:b/>
        </w:rPr>
        <w:t>Основы знаний о духовной культуре человека и общества</w:t>
      </w:r>
    </w:p>
    <w:p w:rsidR="00594F16" w:rsidRDefault="00594F16" w:rsidP="00E1766A">
      <w:pPr>
        <w:autoSpaceDE w:val="0"/>
        <w:autoSpaceDN w:val="0"/>
        <w:adjustRightInd w:val="0"/>
        <w:jc w:val="center"/>
        <w:rPr>
          <w:rFonts w:ascii="Times New Roman" w:hAnsi="Times New Roman" w:cs="Times New Roman"/>
          <w:b/>
          <w:bCs/>
          <w:color w:val="auto"/>
        </w:rPr>
      </w:pPr>
    </w:p>
    <w:p w:rsidR="00E1766A" w:rsidRPr="001E44E7" w:rsidRDefault="00E1766A" w:rsidP="00E1766A">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 xml:space="preserve">Практические занятия № 10 </w:t>
      </w:r>
    </w:p>
    <w:p w:rsidR="00E1766A" w:rsidRPr="001E44E7" w:rsidRDefault="00E1766A" w:rsidP="00E1766A">
      <w:pPr>
        <w:autoSpaceDE w:val="0"/>
        <w:autoSpaceDN w:val="0"/>
        <w:adjustRightInd w:val="0"/>
        <w:jc w:val="both"/>
        <w:rPr>
          <w:rFonts w:ascii="Times New Roman" w:hAnsi="Times New Roman" w:cs="Times New Roman"/>
          <w:b/>
          <w:bCs/>
          <w:color w:val="auto"/>
        </w:rPr>
      </w:pPr>
      <w:r w:rsidRPr="001E44E7">
        <w:rPr>
          <w:rFonts w:ascii="Times New Roman" w:hAnsi="Times New Roman" w:cs="Times New Roman"/>
          <w:b/>
          <w:bCs/>
          <w:color w:val="auto"/>
        </w:rPr>
        <w:t>Тема: Мораль</w:t>
      </w:r>
    </w:p>
    <w:p w:rsidR="00E1766A" w:rsidRPr="001E44E7" w:rsidRDefault="00E1766A" w:rsidP="00E1766A">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1. </w:t>
      </w:r>
      <w:r w:rsidRPr="001E44E7">
        <w:rPr>
          <w:rFonts w:ascii="Times New Roman" w:eastAsia="HiddenHorzOCR" w:hAnsi="Times New Roman" w:cs="Times New Roman"/>
          <w:b/>
          <w:color w:val="auto"/>
          <w:lang w:eastAsia="en-US"/>
        </w:rPr>
        <w:t>Подберите под определ</w:t>
      </w:r>
      <w:r w:rsidR="00B37F5F" w:rsidRPr="001E44E7">
        <w:rPr>
          <w:rFonts w:ascii="Times New Roman" w:eastAsia="HiddenHorzOCR" w:hAnsi="Times New Roman" w:cs="Times New Roman"/>
          <w:b/>
          <w:color w:val="auto"/>
          <w:lang w:eastAsia="en-US"/>
        </w:rPr>
        <w:t>ения соответствующие им понятия</w:t>
      </w:r>
      <w:r w:rsidRPr="001E44E7">
        <w:rPr>
          <w:rFonts w:ascii="Times New Roman" w:eastAsia="HiddenHorzOCR" w:hAnsi="Times New Roman" w:cs="Times New Roman"/>
          <w:b/>
          <w:color w:val="auto"/>
          <w:lang w:eastAsia="en-US"/>
        </w:rPr>
        <w:t>.</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b/>
          <w:bCs/>
        </w:rPr>
        <w:t>......................................</w:t>
      </w:r>
      <w:r w:rsidRPr="001E44E7">
        <w:rPr>
          <w:rFonts w:ascii="Times New Roman" w:eastAsia="HiddenHorzOCR" w:hAnsi="Times New Roman" w:cs="Times New Roman"/>
          <w:color w:val="auto"/>
          <w:lang w:eastAsia="en-US"/>
        </w:rPr>
        <w:t xml:space="preserve"> - это правила, основанные на представлениях людей о предпринимательской</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деятельности .</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b/>
          <w:bCs/>
        </w:rPr>
        <w:t>......................................</w:t>
      </w:r>
      <w:r w:rsidRPr="001E44E7">
        <w:rPr>
          <w:rFonts w:ascii="Times New Roman" w:eastAsia="HiddenHorzOCR" w:hAnsi="Times New Roman" w:cs="Times New Roman"/>
          <w:color w:val="auto"/>
          <w:lang w:eastAsia="en-US"/>
        </w:rPr>
        <w:t xml:space="preserve"> - это правила, установленные общественными организациями</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lastRenderedPageBreak/>
        <w:t>.</w:t>
      </w:r>
      <w:r w:rsidRPr="001E44E7">
        <w:rPr>
          <w:rFonts w:ascii="Times New Roman" w:eastAsia="HiddenHorzOCR" w:hAnsi="Times New Roman" w:cs="Times New Roman"/>
          <w:b/>
          <w:bCs/>
        </w:rPr>
        <w:t>......................................</w:t>
      </w:r>
      <w:r w:rsidRPr="001E44E7">
        <w:rPr>
          <w:rFonts w:ascii="Times New Roman" w:eastAsia="HiddenHorzOCR" w:hAnsi="Times New Roman" w:cs="Times New Roman"/>
          <w:color w:val="auto"/>
          <w:lang w:eastAsia="en-US"/>
        </w:rPr>
        <w:t xml:space="preserve"> - это правила взаимоотношений в политической сфере.</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b/>
          <w:bCs/>
        </w:rPr>
        <w:t>......................................</w:t>
      </w:r>
      <w:r w:rsidRPr="001E44E7">
        <w:rPr>
          <w:rFonts w:ascii="Times New Roman" w:eastAsiaTheme="minorHAnsi" w:hAnsi="Times New Roman" w:cs="Times New Roman"/>
          <w:color w:val="auto"/>
          <w:lang w:eastAsia="en-US"/>
        </w:rPr>
        <w:t xml:space="preserve"> - </w:t>
      </w:r>
      <w:r w:rsidRPr="001E44E7">
        <w:rPr>
          <w:rFonts w:ascii="Times New Roman" w:eastAsia="HiddenHorzOCR" w:hAnsi="Times New Roman" w:cs="Times New Roman"/>
          <w:color w:val="auto"/>
          <w:lang w:eastAsia="en-US"/>
        </w:rPr>
        <w:t>это правила, которые, передаваясь из поколения в поколение, вошли в привычку и стали необходимой жизненной потребностью людей.</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b/>
          <w:bCs/>
        </w:rPr>
        <w:t xml:space="preserve">...................................... </w:t>
      </w: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это правила взаимоотношений между членами семьи.</w:t>
      </w:r>
    </w:p>
    <w:p w:rsidR="00E1766A" w:rsidRPr="001E44E7" w:rsidRDefault="00E1766A" w:rsidP="00E1766A">
      <w:pPr>
        <w:autoSpaceDE w:val="0"/>
        <w:autoSpaceDN w:val="0"/>
        <w:adjustRightInd w:val="0"/>
        <w:jc w:val="both"/>
        <w:rPr>
          <w:rFonts w:ascii="Times New Roman" w:eastAsiaTheme="minorHAnsi" w:hAnsi="Times New Roman" w:cs="Times New Roman"/>
          <w:b/>
          <w:bCs/>
          <w:color w:val="auto"/>
          <w:lang w:eastAsia="en-US"/>
        </w:rPr>
      </w:pPr>
      <w:r w:rsidRPr="001E44E7">
        <w:rPr>
          <w:rFonts w:ascii="Times New Roman" w:eastAsia="HiddenHorzOCR" w:hAnsi="Times New Roman" w:cs="Times New Roman"/>
          <w:b/>
          <w:bCs/>
        </w:rPr>
        <w:t>......................................</w:t>
      </w:r>
      <w:r w:rsidRPr="001E44E7">
        <w:rPr>
          <w:rFonts w:ascii="Times New Roman" w:eastAsiaTheme="minorHAnsi" w:hAnsi="Times New Roman" w:cs="Times New Roman"/>
          <w:b/>
          <w:bCs/>
          <w:color w:val="auto"/>
          <w:lang w:eastAsia="en-US"/>
        </w:rPr>
        <w:t xml:space="preserve"> - </w:t>
      </w:r>
      <w:r w:rsidR="00E43BE6" w:rsidRPr="001E44E7">
        <w:rPr>
          <w:rFonts w:ascii="Times New Roman" w:eastAsia="HiddenHorzOCR" w:hAnsi="Times New Roman" w:cs="Times New Roman"/>
          <w:color w:val="auto"/>
          <w:lang w:eastAsia="en-US"/>
        </w:rPr>
        <w:t>это правила при проведении</w:t>
      </w:r>
      <w:r w:rsidRPr="001E44E7">
        <w:rPr>
          <w:rFonts w:ascii="Times New Roman" w:eastAsia="HiddenHorzOCR" w:hAnsi="Times New Roman" w:cs="Times New Roman"/>
          <w:color w:val="auto"/>
          <w:lang w:eastAsia="en-US"/>
        </w:rPr>
        <w:t xml:space="preserve"> каких-либо обрядов </w:t>
      </w:r>
      <w:r w:rsidRPr="001E44E7">
        <w:rPr>
          <w:rFonts w:ascii="Times New Roman" w:eastAsiaTheme="minorHAnsi" w:hAnsi="Times New Roman" w:cs="Times New Roman"/>
          <w:b/>
          <w:bCs/>
          <w:color w:val="auto"/>
          <w:lang w:eastAsia="en-US"/>
        </w:rPr>
        <w:t>.</w:t>
      </w:r>
    </w:p>
    <w:p w:rsidR="00E1766A" w:rsidRPr="001E44E7" w:rsidRDefault="00E43BE6" w:rsidP="00E1766A">
      <w:pPr>
        <w:autoSpaceDE w:val="0"/>
        <w:autoSpaceDN w:val="0"/>
        <w:adjustRightInd w:val="0"/>
        <w:jc w:val="both"/>
        <w:rPr>
          <w:rFonts w:ascii="Times New Roman" w:eastAsiaTheme="minorHAnsi" w:hAnsi="Times New Roman" w:cs="Times New Roman"/>
          <w:color w:val="auto"/>
          <w:lang w:eastAsia="en-US"/>
        </w:rPr>
      </w:pPr>
      <w:r w:rsidRPr="001E44E7">
        <w:rPr>
          <w:rFonts w:ascii="Times New Roman" w:eastAsia="HiddenHorzOCR" w:hAnsi="Times New Roman" w:cs="Times New Roman"/>
          <w:b/>
          <w:bCs/>
        </w:rPr>
        <w:t>......................................</w:t>
      </w:r>
      <w:r w:rsidR="00E1766A" w:rsidRPr="001E44E7">
        <w:rPr>
          <w:rFonts w:ascii="Times New Roman" w:eastAsiaTheme="minorHAnsi" w:hAnsi="Times New Roman" w:cs="Times New Roman"/>
          <w:color w:val="auto"/>
          <w:lang w:eastAsia="en-US"/>
        </w:rPr>
        <w:t xml:space="preserve"> - </w:t>
      </w:r>
      <w:r w:rsidR="00E1766A" w:rsidRPr="001E44E7">
        <w:rPr>
          <w:rFonts w:ascii="Times New Roman" w:eastAsia="HiddenHorzOCR" w:hAnsi="Times New Roman" w:cs="Times New Roman"/>
          <w:color w:val="auto"/>
          <w:lang w:eastAsia="en-US"/>
        </w:rPr>
        <w:t xml:space="preserve">это правила, основанные на нормах религии </w:t>
      </w:r>
      <w:r w:rsidR="00E1766A" w:rsidRPr="001E44E7">
        <w:rPr>
          <w:rFonts w:ascii="Times New Roman" w:eastAsiaTheme="minorHAnsi" w:hAnsi="Times New Roman" w:cs="Times New Roman"/>
          <w:color w:val="auto"/>
          <w:lang w:eastAsia="en-US"/>
        </w:rPr>
        <w:t>.</w:t>
      </w:r>
    </w:p>
    <w:p w:rsidR="00E1766A" w:rsidRPr="001E44E7" w:rsidRDefault="00E43BE6" w:rsidP="00E1766A">
      <w:pPr>
        <w:autoSpaceDE w:val="0"/>
        <w:autoSpaceDN w:val="0"/>
        <w:adjustRightInd w:val="0"/>
        <w:jc w:val="both"/>
        <w:rPr>
          <w:rFonts w:ascii="Times New Roman" w:eastAsiaTheme="minorHAnsi" w:hAnsi="Times New Roman" w:cs="Times New Roman"/>
          <w:color w:val="auto"/>
          <w:lang w:eastAsia="en-US"/>
        </w:rPr>
      </w:pPr>
      <w:r w:rsidRPr="001E44E7">
        <w:rPr>
          <w:rFonts w:ascii="Times New Roman" w:eastAsia="HiddenHorzOCR" w:hAnsi="Times New Roman" w:cs="Times New Roman"/>
          <w:b/>
          <w:bCs/>
        </w:rPr>
        <w:t>......................................</w:t>
      </w:r>
      <w:r w:rsidR="00E1766A" w:rsidRPr="001E44E7">
        <w:rPr>
          <w:rFonts w:ascii="Times New Roman" w:eastAsiaTheme="minorHAnsi" w:hAnsi="Times New Roman" w:cs="Times New Roman"/>
          <w:color w:val="auto"/>
          <w:lang w:eastAsia="en-US"/>
        </w:rPr>
        <w:t xml:space="preserve"> - </w:t>
      </w:r>
      <w:r w:rsidR="00E1766A" w:rsidRPr="001E44E7">
        <w:rPr>
          <w:rFonts w:ascii="Times New Roman" w:eastAsia="HiddenHorzOCR" w:hAnsi="Times New Roman" w:cs="Times New Roman"/>
          <w:color w:val="auto"/>
          <w:lang w:eastAsia="en-US"/>
        </w:rPr>
        <w:t>это правила, установл</w:t>
      </w:r>
      <w:r w:rsidRPr="001E44E7">
        <w:rPr>
          <w:rFonts w:ascii="Times New Roman" w:eastAsia="HiddenHorzOCR" w:hAnsi="Times New Roman" w:cs="Times New Roman"/>
          <w:color w:val="auto"/>
          <w:lang w:eastAsia="en-US"/>
        </w:rPr>
        <w:t>енные и охраняемые государством</w:t>
      </w:r>
      <w:r w:rsidR="00E1766A" w:rsidRPr="001E44E7">
        <w:rPr>
          <w:rFonts w:ascii="Times New Roman" w:eastAsiaTheme="minorHAnsi" w:hAnsi="Times New Roman" w:cs="Times New Roman"/>
          <w:color w:val="auto"/>
          <w:lang w:eastAsia="en-US"/>
        </w:rPr>
        <w:t>.</w:t>
      </w:r>
    </w:p>
    <w:p w:rsidR="00E1766A" w:rsidRPr="001E44E7" w:rsidRDefault="00E43BE6"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b/>
          <w:bCs/>
        </w:rPr>
        <w:t>......................................</w:t>
      </w:r>
      <w:r w:rsidR="00E1766A" w:rsidRPr="001E44E7">
        <w:rPr>
          <w:rFonts w:ascii="Times New Roman" w:eastAsiaTheme="minorHAnsi" w:hAnsi="Times New Roman" w:cs="Times New Roman"/>
          <w:color w:val="auto"/>
          <w:lang w:eastAsia="en-US"/>
        </w:rPr>
        <w:t xml:space="preserve"> - </w:t>
      </w:r>
      <w:r w:rsidR="00E1766A" w:rsidRPr="001E44E7">
        <w:rPr>
          <w:rFonts w:ascii="Times New Roman" w:eastAsia="HiddenHorzOCR" w:hAnsi="Times New Roman" w:cs="Times New Roman"/>
          <w:color w:val="auto"/>
          <w:lang w:eastAsia="en-US"/>
        </w:rPr>
        <w:t>это правила, основанные на представлениях людей о добре и зле, чести, долге, справедливости.</w:t>
      </w:r>
    </w:p>
    <w:p w:rsidR="00E43BE6" w:rsidRPr="001E44E7" w:rsidRDefault="00E43BE6" w:rsidP="00E1766A">
      <w:pPr>
        <w:autoSpaceDE w:val="0"/>
        <w:autoSpaceDN w:val="0"/>
        <w:adjustRightInd w:val="0"/>
        <w:jc w:val="both"/>
        <w:rPr>
          <w:rFonts w:ascii="Times New Roman" w:eastAsia="HiddenHorzOCR" w:hAnsi="Times New Roman" w:cs="Times New Roman"/>
          <w:color w:val="auto"/>
          <w:lang w:eastAsia="en-US"/>
        </w:rPr>
      </w:pPr>
    </w:p>
    <w:p w:rsidR="00E1766A" w:rsidRPr="001E44E7" w:rsidRDefault="00E1766A" w:rsidP="00E1766A">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Theme="minorHAnsi" w:hAnsi="Times New Roman" w:cs="Times New Roman"/>
          <w:b/>
          <w:bCs/>
          <w:color w:val="auto"/>
          <w:lang w:eastAsia="en-US"/>
        </w:rPr>
        <w:t xml:space="preserve">2. </w:t>
      </w:r>
      <w:r w:rsidRPr="001E44E7">
        <w:rPr>
          <w:rFonts w:ascii="Times New Roman" w:eastAsia="HiddenHorzOCR" w:hAnsi="Times New Roman" w:cs="Times New Roman"/>
          <w:b/>
          <w:color w:val="auto"/>
          <w:lang w:eastAsia="en-US"/>
        </w:rPr>
        <w:t>Синонимом морали является понятие «нравственность». Прочитайте высказывания. Какое значение имеет нравственностьв жизни общества, отдельного человека?</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xml:space="preserve">Л. Фейербах: «Хорошо и нравственно </w:t>
      </w: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это одно и то же. Нохорош только тот, кто хорош для других».</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xml:space="preserve">И. Гёте: «Главное условие нравственности </w:t>
      </w: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желание стать нравственным».</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xml:space="preserve">Г. Флобер: «Все, что прекрасно, </w:t>
      </w: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нравственно».</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Конфуций: «Когда ясно, В чем заключается истинная нравственность,то и все остальное будет ясно».</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Г. Гегель: «Истинная собственная польза достигается лишь нравственнымповедением».</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Л. Н. Толстой: «Простота есть главное условие нравственной</w:t>
      </w:r>
      <w:r w:rsidR="00E43BE6" w:rsidRPr="001E44E7">
        <w:rPr>
          <w:rFonts w:ascii="Times New Roman" w:eastAsia="HiddenHorzOCR" w:hAnsi="Times New Roman" w:cs="Times New Roman"/>
          <w:color w:val="auto"/>
          <w:lang w:eastAsia="en-US"/>
        </w:rPr>
        <w:t xml:space="preserve"> красоты</w:t>
      </w:r>
      <w:r w:rsidRPr="001E44E7">
        <w:rPr>
          <w:rFonts w:ascii="Times New Roman" w:eastAsiaTheme="minorHAnsi" w:hAnsi="Times New Roman" w:cs="Times New Roman"/>
          <w:bCs/>
          <w:color w:val="auto"/>
          <w:lang w:eastAsia="en-US"/>
        </w:rPr>
        <w:t>...</w:t>
      </w:r>
      <w:r w:rsidRPr="001E44E7">
        <w:rPr>
          <w:rFonts w:ascii="Times New Roman" w:eastAsia="HiddenHorzOCR" w:hAnsi="Times New Roman" w:cs="Times New Roman"/>
          <w:color w:val="auto"/>
          <w:lang w:eastAsia="en-US"/>
        </w:rPr>
        <w:t>Для того чтобы знать, что нравственно, надо знать,что безнравственно; для того чтобы знать, что делать, надо знать,</w:t>
      </w:r>
    </w:p>
    <w:p w:rsidR="00E1766A" w:rsidRPr="001E44E7" w:rsidRDefault="00E1766A" w:rsidP="00E1766A">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чего не должно делать ... Жизнь без нравственного усилия есть сон».</w:t>
      </w:r>
    </w:p>
    <w:p w:rsidR="00710BD2" w:rsidRPr="00FF3501" w:rsidRDefault="00E1766A" w:rsidP="00FF3501">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И. Кант: «Нравственность учит не тому, как стать счастливым,а тому, как стать достойным счастья».</w:t>
      </w:r>
    </w:p>
    <w:p w:rsidR="00B37F5F" w:rsidRPr="001E44E7" w:rsidRDefault="00B37F5F" w:rsidP="000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HiddenHorzOCR" w:hAnsi="Times New Roman" w:cs="Times New Roman"/>
          <w:b/>
          <w:color w:val="auto"/>
          <w:lang w:eastAsia="en-US"/>
        </w:rPr>
      </w:pPr>
    </w:p>
    <w:p w:rsidR="00B37F5F" w:rsidRPr="001E44E7" w:rsidRDefault="00B37F5F" w:rsidP="00B37F5F">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11</w:t>
      </w:r>
    </w:p>
    <w:p w:rsidR="00B37F5F" w:rsidRPr="001E44E7" w:rsidRDefault="00B37F5F" w:rsidP="00B37F5F">
      <w:pPr>
        <w:autoSpaceDE w:val="0"/>
        <w:autoSpaceDN w:val="0"/>
        <w:adjustRightInd w:val="0"/>
        <w:jc w:val="both"/>
        <w:rPr>
          <w:rFonts w:ascii="Times New Roman" w:hAnsi="Times New Roman" w:cs="Times New Roman"/>
          <w:b/>
          <w:bCs/>
          <w:color w:val="auto"/>
        </w:rPr>
      </w:pPr>
      <w:r w:rsidRPr="001E44E7">
        <w:rPr>
          <w:rFonts w:ascii="Times New Roman" w:hAnsi="Times New Roman" w:cs="Times New Roman"/>
          <w:b/>
          <w:bCs/>
          <w:color w:val="auto"/>
        </w:rPr>
        <w:t xml:space="preserve">Тема: Религия. </w:t>
      </w:r>
    </w:p>
    <w:p w:rsidR="00B37F5F" w:rsidRPr="001E44E7" w:rsidRDefault="00B37F5F" w:rsidP="00B37F5F">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1. </w:t>
      </w:r>
      <w:r w:rsidRPr="001E44E7">
        <w:rPr>
          <w:rFonts w:ascii="Times New Roman" w:eastAsia="HiddenHorzOCR" w:hAnsi="Times New Roman" w:cs="Times New Roman"/>
          <w:b/>
          <w:color w:val="auto"/>
          <w:lang w:eastAsia="en-US"/>
        </w:rPr>
        <w:t>Установите соответствие между понятием и определением.</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Церковь</w:t>
      </w:r>
      <w:r w:rsidRPr="001E44E7">
        <w:rPr>
          <w:rFonts w:ascii="Times New Roman" w:eastAsia="HiddenHorzOCR" w:hAnsi="Times New Roman" w:cs="Times New Roman"/>
          <w:color w:val="auto"/>
          <w:lang w:eastAsia="en-US"/>
        </w:rPr>
        <w:t xml:space="preserve"> - это форма мировоззрения, одна из сфер духовной жизни общества, социальных групп, индивидов, в которой освоение мира осуществляется через его разделение на «земной», воспринимаемый органами чувств, и потусторонний - «небесный», сверхъестественный, сверхчувственный.</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Культ</w:t>
      </w:r>
      <w:r w:rsidRPr="001E44E7">
        <w:rPr>
          <w:rFonts w:ascii="Times New Roman" w:eastAsia="HiddenHorzOCR" w:hAnsi="Times New Roman" w:cs="Times New Roman"/>
          <w:color w:val="auto"/>
          <w:lang w:eastAsia="en-US"/>
        </w:rPr>
        <w:t xml:space="preserve"> - это способ существования религиозного сознания, особое настроение, переживание, характеризующее внутреннее состояние человека.</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Религия</w:t>
      </w:r>
      <w:r w:rsidRPr="001E44E7">
        <w:rPr>
          <w:rFonts w:ascii="Times New Roman" w:eastAsia="HiddenHorzOCR" w:hAnsi="Times New Roman" w:cs="Times New Roman"/>
          <w:color w:val="auto"/>
          <w:lang w:eastAsia="en-US"/>
        </w:rPr>
        <w:t xml:space="preserve"> - это система утвердившихся ритуалов, обрядов, религиозных специфических действий, догматов.</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Вера</w:t>
      </w:r>
      <w:r w:rsidRPr="001E44E7">
        <w:rPr>
          <w:rFonts w:ascii="Times New Roman" w:eastAsia="HiddenHorzOCR" w:hAnsi="Times New Roman" w:cs="Times New Roman"/>
          <w:color w:val="auto"/>
          <w:lang w:eastAsia="en-US"/>
        </w:rPr>
        <w:t xml:space="preserve"> - это совокупность взглядов, теорий, представлений, религиозных чувств, традиций, верований, отражающих отношение верующих к сверхъестественным силам.</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Секта</w:t>
      </w:r>
      <w:r w:rsidRPr="001E44E7">
        <w:rPr>
          <w:rFonts w:ascii="Times New Roman" w:eastAsia="HiddenHorzOCR" w:hAnsi="Times New Roman" w:cs="Times New Roman"/>
          <w:color w:val="auto"/>
          <w:lang w:eastAsia="en-US"/>
        </w:rPr>
        <w:t xml:space="preserve"> - это широкое объединение, принадлежность к которому определяется, как правило, не свободным выбором индивида, а традицией.</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Прозелитиз</w:t>
      </w:r>
      <w:r w:rsidRPr="001E44E7">
        <w:rPr>
          <w:rFonts w:ascii="Times New Roman" w:eastAsia="HiddenHorzOCR" w:hAnsi="Times New Roman" w:cs="Times New Roman"/>
          <w:color w:val="auto"/>
          <w:lang w:eastAsia="en-US"/>
        </w:rPr>
        <w:t>м - это оппозиционное течение 110 отношению к тем или иным религиозным направлениям.</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Шариат</w:t>
      </w:r>
      <w:r w:rsidRPr="001E44E7">
        <w:rPr>
          <w:rFonts w:ascii="Times New Roman" w:eastAsia="HiddenHorzOCR" w:hAnsi="Times New Roman" w:cs="Times New Roman"/>
          <w:color w:val="auto"/>
          <w:lang w:eastAsia="en-US"/>
        </w:rPr>
        <w:t xml:space="preserve"> - это одна из ранних форм религии, суть которой вера в сверхъестественное родство между человеческими группами (родами), животным и растительным миром, иногда явлениями природы и </w:t>
      </w:r>
      <w:r w:rsidR="00CD0B76" w:rsidRPr="001E44E7">
        <w:rPr>
          <w:rFonts w:ascii="Times New Roman" w:eastAsia="HiddenHorzOCR" w:hAnsi="Times New Roman" w:cs="Times New Roman"/>
          <w:color w:val="auto"/>
          <w:lang w:eastAsia="en-US"/>
        </w:rPr>
        <w:t>неодушевленными</w:t>
      </w:r>
      <w:r w:rsidRPr="001E44E7">
        <w:rPr>
          <w:rFonts w:ascii="Times New Roman" w:eastAsia="HiddenHorzOCR" w:hAnsi="Times New Roman" w:cs="Times New Roman"/>
          <w:color w:val="auto"/>
          <w:lang w:eastAsia="en-US"/>
        </w:rPr>
        <w:t xml:space="preserve"> предметами.</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 xml:space="preserve">Анимизм </w:t>
      </w:r>
      <w:r w:rsidRPr="001E44E7">
        <w:rPr>
          <w:rFonts w:ascii="Times New Roman" w:eastAsia="HiddenHorzOCR" w:hAnsi="Times New Roman" w:cs="Times New Roman"/>
          <w:color w:val="auto"/>
          <w:lang w:eastAsia="en-US"/>
        </w:rPr>
        <w:t>- это растение или животное, воспринимаемые как реальный предок, от которого магическим образом зависели жизнь и благополучие рода в целом и каждого его члена в отдельности.</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Тотемизм</w:t>
      </w:r>
      <w:r w:rsidRPr="001E44E7">
        <w:rPr>
          <w:rFonts w:ascii="Times New Roman" w:eastAsia="HiddenHorzOCR" w:hAnsi="Times New Roman" w:cs="Times New Roman"/>
          <w:color w:val="auto"/>
          <w:lang w:eastAsia="en-US"/>
        </w:rPr>
        <w:t xml:space="preserve"> - это действия и обряды, совершаемые с целью повлиять сверхъестественным путем на явления природы, животных или человека.</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 xml:space="preserve">Тотем </w:t>
      </w:r>
      <w:r w:rsidRPr="001E44E7">
        <w:rPr>
          <w:rFonts w:ascii="Times New Roman" w:eastAsia="HiddenHorzOCR" w:hAnsi="Times New Roman" w:cs="Times New Roman"/>
          <w:color w:val="auto"/>
          <w:lang w:eastAsia="en-US"/>
        </w:rPr>
        <w:t>- это поклонение неодушевленным предметам, которым приписываются сверхъестественные свойства; объектами поклонения могут быть любые предметы естественного или искусственного</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происхождения.</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Магия</w:t>
      </w:r>
      <w:r w:rsidRPr="001E44E7">
        <w:rPr>
          <w:rFonts w:ascii="Times New Roman" w:eastAsia="HiddenHorzOCR" w:hAnsi="Times New Roman" w:cs="Times New Roman"/>
          <w:color w:val="auto"/>
          <w:lang w:eastAsia="en-US"/>
        </w:rPr>
        <w:t xml:space="preserve"> - это вера в духовные сущности, заключенные в предметах или существующие отдельно от них.</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lastRenderedPageBreak/>
        <w:t>Фетишизм</w:t>
      </w:r>
      <w:r w:rsidRPr="001E44E7">
        <w:rPr>
          <w:rFonts w:ascii="Times New Roman" w:eastAsia="HiddenHorzOCR" w:hAnsi="Times New Roman" w:cs="Times New Roman"/>
          <w:color w:val="auto"/>
          <w:lang w:eastAsia="en-US"/>
        </w:rPr>
        <w:t xml:space="preserve"> - это обожествление сил природы.</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Религиозное сознание</w:t>
      </w:r>
      <w:r w:rsidRPr="001E44E7">
        <w:rPr>
          <w:rFonts w:ascii="Times New Roman" w:eastAsia="HiddenHorzOCR" w:hAnsi="Times New Roman" w:cs="Times New Roman"/>
          <w:color w:val="auto"/>
          <w:lang w:eastAsia="en-US"/>
        </w:rPr>
        <w:t xml:space="preserve"> - это стремление обратить в свою веру лиц другого исповедания, горячая преданность вновь принятой вере и пропагандистская активность.</w:t>
      </w:r>
    </w:p>
    <w:p w:rsidR="00B37F5F" w:rsidRPr="001E44E7" w:rsidRDefault="00B37F5F" w:rsidP="00B37F5F">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Язычество</w:t>
      </w:r>
      <w:r w:rsidRPr="001E44E7">
        <w:rPr>
          <w:rFonts w:ascii="Times New Roman" w:eastAsia="HiddenHorzOCR" w:hAnsi="Times New Roman" w:cs="Times New Roman"/>
          <w:color w:val="auto"/>
          <w:lang w:eastAsia="en-US"/>
        </w:rPr>
        <w:t xml:space="preserve"> - это свод норм мусульманского права, морали, религиозных предписаний и ритуалов, призванный охватить всю жизнь мусульманина от рождения до могилы.</w:t>
      </w:r>
    </w:p>
    <w:p w:rsidR="00B37F5F" w:rsidRPr="001E44E7" w:rsidRDefault="00B37F5F" w:rsidP="00B37F5F">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2. </w:t>
      </w:r>
      <w:r w:rsidRPr="001E44E7">
        <w:rPr>
          <w:rFonts w:ascii="Times New Roman" w:eastAsia="HiddenHorzOCR" w:hAnsi="Times New Roman" w:cs="Times New Roman"/>
          <w:b/>
          <w:color w:val="auto"/>
          <w:lang w:eastAsia="en-US"/>
        </w:rPr>
        <w:t>На основе материала учебника охарактеризуйте предложенные понятия, заполнив пропуски текста.</w:t>
      </w:r>
    </w:p>
    <w:p w:rsidR="00B37F5F" w:rsidRPr="001E44E7" w:rsidRDefault="00B37F5F" w:rsidP="00B37F5F">
      <w:pPr>
        <w:autoSpaceDE w:val="0"/>
        <w:autoSpaceDN w:val="0"/>
        <w:adjustRightInd w:val="0"/>
        <w:jc w:val="both"/>
        <w:rPr>
          <w:rFonts w:ascii="Times New Roman" w:hAnsi="Times New Roman" w:cs="Times New Roman"/>
          <w:b/>
          <w:bCs/>
          <w:color w:val="auto"/>
        </w:rPr>
      </w:pPr>
      <w:r w:rsidRPr="001E44E7">
        <w:rPr>
          <w:rFonts w:ascii="Times New Roman" w:eastAsia="HiddenHorzOCR" w:hAnsi="Times New Roman" w:cs="Times New Roman"/>
          <w:color w:val="auto"/>
          <w:lang w:eastAsia="en-US"/>
        </w:rPr>
        <w:t>• Общеобязательными элементами религии являются:</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признание духовного надмирового Начала - Бога, являющегосяпричиной бытия всего существующего, в том числе ичеловека;</w:t>
      </w:r>
    </w:p>
    <w:p w:rsidR="00CD0B76" w:rsidRPr="001E44E7" w:rsidRDefault="00CD0B76" w:rsidP="00CD0B76">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•в традиционных религиях выделяют две основные организации:</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церковь;</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 решении проблемы происхождения религии можно выделитьдва противоположных подхода:</w:t>
      </w:r>
    </w:p>
    <w:p w:rsidR="00B37F5F" w:rsidRPr="001E44E7" w:rsidRDefault="00B37F5F"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научно- материалистический.</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Ранними формами религии были:</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тотемизм;</w:t>
      </w:r>
    </w:p>
    <w:p w:rsidR="00B37F5F" w:rsidRPr="001E44E7" w:rsidRDefault="00B37F5F"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анимизм.</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Мировыми религиями являются:</w:t>
      </w:r>
    </w:p>
    <w:p w:rsidR="00B37F5F" w:rsidRPr="001E44E7" w:rsidRDefault="00B37F5F"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христианство;</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Идеи Будды были сформулированы в виде четырех положений:</w:t>
      </w:r>
    </w:p>
    <w:p w:rsidR="00B37F5F" w:rsidRPr="001E44E7" w:rsidRDefault="00B37F5F"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причина страданий - желания, привязанности, страсти;</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необходимо вести добродетельную жизнь.</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xml:space="preserve">• В буддистском вероучении существует идея о двух путях спасения: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хинаяна;</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Разновидностями христианства являются:</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православие;</w:t>
      </w:r>
    </w:p>
    <w:p w:rsidR="00B37F5F" w:rsidRPr="001E44E7" w:rsidRDefault="00B37F5F"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Протестантизм имеет ряд течений:</w:t>
      </w:r>
    </w:p>
    <w:p w:rsidR="00B37F5F" w:rsidRPr="001E44E7" w:rsidRDefault="00B37F5F"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кальвинизм;</w:t>
      </w:r>
    </w:p>
    <w:p w:rsidR="00CD0B76" w:rsidRPr="001E44E7" w:rsidRDefault="00CD0B76"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b/>
          <w:bCs/>
          <w:color w:val="auto"/>
          <w:lang w:eastAsia="en-US"/>
        </w:rPr>
        <w:t xml:space="preserve">• </w:t>
      </w:r>
      <w:r w:rsidRPr="001E44E7">
        <w:rPr>
          <w:rFonts w:ascii="Times New Roman" w:eastAsia="HiddenHorzOCR" w:hAnsi="Times New Roman" w:cs="Times New Roman"/>
          <w:color w:val="auto"/>
          <w:lang w:eastAsia="en-US"/>
        </w:rPr>
        <w:t>Основными направле</w:t>
      </w:r>
      <w:r w:rsidR="00CD0B76" w:rsidRPr="001E44E7">
        <w:rPr>
          <w:rFonts w:ascii="Times New Roman" w:eastAsia="HiddenHorzOCR" w:hAnsi="Times New Roman" w:cs="Times New Roman"/>
          <w:color w:val="auto"/>
          <w:lang w:eastAsia="en-US"/>
        </w:rPr>
        <w:t>ниями</w:t>
      </w:r>
      <w:r w:rsidRPr="001E44E7">
        <w:rPr>
          <w:rFonts w:ascii="Times New Roman" w:eastAsia="HiddenHorzOCR" w:hAnsi="Times New Roman" w:cs="Times New Roman"/>
          <w:color w:val="auto"/>
          <w:lang w:eastAsia="en-US"/>
        </w:rPr>
        <w:t xml:space="preserve"> исла</w:t>
      </w:r>
      <w:r w:rsidR="00CD0B76" w:rsidRPr="001E44E7">
        <w:rPr>
          <w:rFonts w:ascii="Times New Roman" w:eastAsia="HiddenHorzOCR" w:hAnsi="Times New Roman" w:cs="Times New Roman"/>
          <w:color w:val="auto"/>
          <w:lang w:eastAsia="en-US"/>
        </w:rPr>
        <w:t>м</w:t>
      </w:r>
      <w:r w:rsidRPr="001E44E7">
        <w:rPr>
          <w:rFonts w:ascii="Times New Roman" w:eastAsia="HiddenHorzOCR" w:hAnsi="Times New Roman" w:cs="Times New Roman"/>
          <w:color w:val="auto"/>
          <w:lang w:eastAsia="en-US"/>
        </w:rPr>
        <w:t>а являются:</w:t>
      </w:r>
    </w:p>
    <w:p w:rsidR="00B37F5F" w:rsidRPr="001E44E7" w:rsidRDefault="00B37F5F" w:rsidP="00B37F5F">
      <w:pPr>
        <w:autoSpaceDE w:val="0"/>
        <w:autoSpaceDN w:val="0"/>
        <w:adjustRightInd w:val="0"/>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B37F5F" w:rsidRPr="001E44E7" w:rsidRDefault="00B37F5F" w:rsidP="00B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шиизм.</w:t>
      </w:r>
    </w:p>
    <w:p w:rsidR="00CD0B76" w:rsidRPr="001E44E7" w:rsidRDefault="00CD0B76" w:rsidP="00B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color w:val="auto"/>
          <w:lang w:eastAsia="en-US"/>
        </w:rPr>
      </w:pPr>
    </w:p>
    <w:p w:rsidR="00CD0B76" w:rsidRPr="001E44E7" w:rsidRDefault="00CD0B76" w:rsidP="00CD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12</w:t>
      </w:r>
    </w:p>
    <w:p w:rsidR="00CD0B76" w:rsidRPr="001E44E7" w:rsidRDefault="00CD0B76" w:rsidP="00CD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b/>
          <w:color w:val="auto"/>
          <w:lang w:eastAsia="en-US"/>
        </w:rPr>
      </w:pPr>
      <w:r w:rsidRPr="001E44E7">
        <w:rPr>
          <w:rFonts w:ascii="Times New Roman" w:hAnsi="Times New Roman" w:cs="Times New Roman"/>
          <w:b/>
          <w:bCs/>
          <w:color w:val="auto"/>
        </w:rPr>
        <w:t>Тема: Искусство.</w:t>
      </w:r>
    </w:p>
    <w:p w:rsidR="00B37F5F" w:rsidRPr="001E44E7" w:rsidRDefault="00B37F5F" w:rsidP="000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HiddenHorzOCR" w:hAnsi="Times New Roman" w:cs="Times New Roman"/>
          <w:b/>
          <w:color w:val="auto"/>
          <w:lang w:eastAsia="en-US"/>
        </w:rPr>
      </w:pPr>
    </w:p>
    <w:p w:rsidR="00CD0B76" w:rsidRPr="001E44E7" w:rsidRDefault="00CD0B76" w:rsidP="0035074E">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1. </w:t>
      </w:r>
      <w:r w:rsidRPr="001E44E7">
        <w:rPr>
          <w:rFonts w:ascii="Times New Roman" w:eastAsia="HiddenHorzOCR" w:hAnsi="Times New Roman" w:cs="Times New Roman"/>
          <w:b/>
          <w:color w:val="auto"/>
          <w:lang w:eastAsia="en-US"/>
        </w:rPr>
        <w:t>Установите соответствие между понятием и определением.</w:t>
      </w:r>
    </w:p>
    <w:p w:rsidR="00CD0B76" w:rsidRPr="001E44E7" w:rsidRDefault="00CD0B76"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lastRenderedPageBreak/>
        <w:t>«Чистое искусство»</w:t>
      </w:r>
      <w:r w:rsidRPr="001E44E7">
        <w:rPr>
          <w:rFonts w:ascii="Times New Roman" w:eastAsia="HiddenHorzOCR" w:hAnsi="Times New Roman" w:cs="Times New Roman"/>
          <w:color w:val="auto"/>
          <w:lang w:eastAsia="en-US"/>
        </w:rPr>
        <w:t xml:space="preserve"> - это разновидность духовной деятельностилюдей, вид духовного освоения действительности человеком,имеющий целью формирование и развитие его способности творчески</w:t>
      </w:r>
      <w:r w:rsidR="006F717D" w:rsidRPr="001E44E7">
        <w:rPr>
          <w:rFonts w:ascii="Times New Roman" w:eastAsia="HiddenHorzOCR" w:hAnsi="Times New Roman" w:cs="Times New Roman"/>
          <w:color w:val="auto"/>
          <w:lang w:eastAsia="en-US"/>
        </w:rPr>
        <w:t>преобразовывать</w:t>
      </w:r>
      <w:r w:rsidRPr="001E44E7">
        <w:rPr>
          <w:rFonts w:ascii="Times New Roman" w:eastAsia="HiddenHorzOCR" w:hAnsi="Times New Roman" w:cs="Times New Roman"/>
          <w:color w:val="auto"/>
          <w:lang w:eastAsia="en-US"/>
        </w:rPr>
        <w:t xml:space="preserve"> окружающий мир и самого себя по законамкрасоты.</w:t>
      </w:r>
    </w:p>
    <w:p w:rsidR="00CD0B76" w:rsidRPr="001E44E7" w:rsidRDefault="00CD0B76"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Секуляризация культуры</w:t>
      </w:r>
      <w:r w:rsidRPr="001E44E7">
        <w:rPr>
          <w:rFonts w:ascii="Times New Roman" w:eastAsia="HiddenHorzOCR" w:hAnsi="Times New Roman" w:cs="Times New Roman"/>
          <w:color w:val="auto"/>
          <w:lang w:eastAsia="en-US"/>
        </w:rPr>
        <w:t xml:space="preserve"> - это концепция XIX в., провозглашавшаясоздание «искусства для искусства», которое должно былобыть самоценным, автономным, независимым от общественнойжизни, морали, науки и политики.</w:t>
      </w:r>
    </w:p>
    <w:p w:rsidR="00CD0B76" w:rsidRPr="001E44E7" w:rsidRDefault="00CD0B76"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Искусствознание</w:t>
      </w:r>
      <w:r w:rsidRPr="001E44E7">
        <w:rPr>
          <w:rFonts w:ascii="Times New Roman" w:eastAsia="HiddenHorzOCR" w:hAnsi="Times New Roman" w:cs="Times New Roman"/>
          <w:color w:val="auto"/>
          <w:lang w:eastAsia="en-US"/>
        </w:rPr>
        <w:t xml:space="preserve"> - это чувственное воссоздание действительности:на основе субъективной позиции: автора.</w:t>
      </w:r>
    </w:p>
    <w:p w:rsidR="0035074E" w:rsidRPr="001E44E7" w:rsidRDefault="00CD0B76"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Искусство</w:t>
      </w:r>
      <w:r w:rsidRPr="001E44E7">
        <w:rPr>
          <w:rFonts w:ascii="Times New Roman" w:eastAsia="HiddenHorzOCR" w:hAnsi="Times New Roman" w:cs="Times New Roman"/>
          <w:color w:val="auto"/>
          <w:lang w:eastAsia="en-US"/>
        </w:rPr>
        <w:t xml:space="preserve"> - совокупность наук, исследующих социально-эстетическуюсущность искусства, его происхождение и закономерностиразвития, особенности и содержание видового расчлене</w:t>
      </w:r>
      <w:r w:rsidR="0035074E" w:rsidRPr="001E44E7">
        <w:rPr>
          <w:rFonts w:ascii="Times New Roman" w:eastAsia="HiddenHorzOCR" w:hAnsi="Times New Roman" w:cs="Times New Roman"/>
          <w:color w:val="auto"/>
          <w:lang w:eastAsia="en-US"/>
        </w:rPr>
        <w:t>ния искусства, природу художественного творчества, место искусства в социальной и духовной жизни общества.</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Художественный образ</w:t>
      </w:r>
      <w:r w:rsidRPr="001E44E7">
        <w:rPr>
          <w:rFonts w:ascii="Times New Roman" w:eastAsia="HiddenHorzOCR" w:hAnsi="Times New Roman" w:cs="Times New Roman"/>
          <w:color w:val="auto"/>
          <w:lang w:eastAsia="en-US"/>
        </w:rPr>
        <w:t xml:space="preserve"> - это наука о сущности и закономерностях творческого освоения действительности по законам красоты.</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u w:val="single"/>
          <w:lang w:eastAsia="en-US"/>
        </w:rPr>
        <w:t>Эстетика</w:t>
      </w:r>
      <w:r w:rsidRPr="001E44E7">
        <w:rPr>
          <w:rFonts w:ascii="Times New Roman" w:eastAsia="HiddenHorzOCR" w:hAnsi="Times New Roman" w:cs="Times New Roman"/>
          <w:color w:val="auto"/>
          <w:lang w:eastAsia="en-US"/>
        </w:rPr>
        <w:t xml:space="preserve"> - это отделение культуры от церкви и религии.</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HiddenHorzOCR" w:hAnsi="Times New Roman" w:cs="Times New Roman"/>
          <w:b/>
          <w:bCs/>
          <w:color w:val="auto"/>
          <w:lang w:eastAsia="en-US"/>
        </w:rPr>
        <w:t xml:space="preserve">2. </w:t>
      </w:r>
      <w:r w:rsidRPr="001E44E7">
        <w:rPr>
          <w:rFonts w:ascii="Times New Roman" w:eastAsia="HiddenHorzOCR" w:hAnsi="Times New Roman" w:cs="Times New Roman"/>
          <w:b/>
          <w:color w:val="auto"/>
          <w:lang w:eastAsia="en-US"/>
        </w:rPr>
        <w:t>На основе материала учебника охарактеризуйте предложенные понятия, заполнив пропуски текста</w:t>
      </w:r>
      <w:r w:rsidRPr="001E44E7">
        <w:rPr>
          <w:rFonts w:ascii="Times New Roman" w:eastAsia="HiddenHorzOCR" w:hAnsi="Times New Roman" w:cs="Times New Roman"/>
          <w:color w:val="auto"/>
          <w:lang w:eastAsia="en-US"/>
        </w:rPr>
        <w:t>.</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Существует несколько видов искусства:</w:t>
      </w:r>
    </w:p>
    <w:p w:rsidR="0035074E" w:rsidRPr="001E44E7" w:rsidRDefault="0035074E" w:rsidP="0035074E">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литература;</w:t>
      </w:r>
    </w:p>
    <w:p w:rsidR="0035074E" w:rsidRPr="001E44E7" w:rsidRDefault="0035074E" w:rsidP="0035074E">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изобразительное искусство и др.</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Как система частных наук об отдельных видах искусства, искусствознание включает в себя:</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литературоведение;</w:t>
      </w:r>
    </w:p>
    <w:p w:rsidR="0035074E" w:rsidRPr="001E44E7" w:rsidRDefault="0035074E" w:rsidP="0035074E">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35074E" w:rsidRPr="001E44E7" w:rsidRDefault="0035074E" w:rsidP="0035074E">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архитектуроведение;</w:t>
      </w:r>
    </w:p>
    <w:p w:rsidR="0035074E" w:rsidRPr="001E44E7" w:rsidRDefault="0035074E" w:rsidP="0035074E">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xml:space="preserve">киноведение и др.  </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в наиболее общем виде искусствознание представляет собой совокупность трех дисциплин:</w:t>
      </w:r>
    </w:p>
    <w:p w:rsidR="0035074E" w:rsidRPr="001E44E7" w:rsidRDefault="0035074E" w:rsidP="0035074E">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теории искусства;</w:t>
      </w:r>
    </w:p>
    <w:p w:rsidR="0035074E" w:rsidRPr="001E44E7" w:rsidRDefault="0035074E" w:rsidP="0035074E">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 в истории искусства существовали два подхода к проблеме взаимоотношения искусства и морали:</w:t>
      </w:r>
    </w:p>
    <w:p w:rsidR="0035074E" w:rsidRPr="001E44E7" w:rsidRDefault="0035074E" w:rsidP="0035074E">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моралистический;</w:t>
      </w:r>
    </w:p>
    <w:p w:rsidR="00710BD2" w:rsidRPr="00FF3501" w:rsidRDefault="0035074E" w:rsidP="00FF3501">
      <w:pPr>
        <w:autoSpaceDE w:val="0"/>
        <w:autoSpaceDN w:val="0"/>
        <w:adjustRightInd w:val="0"/>
        <w:jc w:val="both"/>
        <w:rPr>
          <w:rFonts w:ascii="Times New Roman" w:eastAsia="HiddenHorzOCR" w:hAnsi="Times New Roman" w:cs="Times New Roman"/>
          <w:b/>
          <w:bCs/>
          <w:color w:val="auto"/>
          <w:lang w:eastAsia="en-US"/>
        </w:rPr>
      </w:pPr>
      <w:r w:rsidRPr="001E44E7">
        <w:rPr>
          <w:rFonts w:ascii="Times New Roman" w:eastAsia="HiddenHorzOCR" w:hAnsi="Times New Roman" w:cs="Times New Roman"/>
          <w:b/>
          <w:bCs/>
          <w:color w:val="auto"/>
          <w:lang w:eastAsia="en-US"/>
        </w:rPr>
        <w:t>...................................... ,</w:t>
      </w:r>
    </w:p>
    <w:p w:rsidR="006F717D" w:rsidRPr="001E44E7" w:rsidRDefault="006F717D" w:rsidP="006F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13</w:t>
      </w:r>
    </w:p>
    <w:p w:rsidR="006F717D" w:rsidRPr="001E44E7" w:rsidRDefault="006F717D" w:rsidP="006F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r w:rsidRPr="001E44E7">
        <w:rPr>
          <w:rFonts w:ascii="Times New Roman" w:hAnsi="Times New Roman" w:cs="Times New Roman"/>
          <w:b/>
          <w:bCs/>
          <w:color w:val="auto"/>
        </w:rPr>
        <w:t>Тема: Профессиональное образование.</w:t>
      </w:r>
    </w:p>
    <w:p w:rsidR="006F717D" w:rsidRPr="001E44E7" w:rsidRDefault="006F717D" w:rsidP="006F717D">
      <w:pPr>
        <w:autoSpaceDE w:val="0"/>
        <w:autoSpaceDN w:val="0"/>
        <w:adjustRightInd w:val="0"/>
        <w:rPr>
          <w:rFonts w:ascii="Times New Roman" w:eastAsia="HiddenHorzOCR" w:hAnsi="Times New Roman" w:cs="Times New Roman"/>
          <w:b/>
          <w:lang w:eastAsia="en-US"/>
        </w:rPr>
      </w:pPr>
      <w:r w:rsidRPr="001E44E7">
        <w:rPr>
          <w:rFonts w:ascii="Times New Roman" w:eastAsia="HiddenHorzOCR" w:hAnsi="Times New Roman" w:cs="Times New Roman"/>
          <w:b/>
          <w:lang w:eastAsia="en-US"/>
        </w:rPr>
        <w:t xml:space="preserve">Задание </w:t>
      </w:r>
      <w:r w:rsidRPr="001E44E7">
        <w:rPr>
          <w:rFonts w:ascii="Times New Roman" w:eastAsia="HiddenHorzOCR" w:hAnsi="Times New Roman" w:cs="Times New Roman"/>
          <w:b/>
          <w:bCs/>
          <w:lang w:eastAsia="en-US"/>
        </w:rPr>
        <w:t xml:space="preserve">1. </w:t>
      </w:r>
      <w:r w:rsidRPr="001E44E7">
        <w:rPr>
          <w:rFonts w:ascii="Times New Roman" w:eastAsia="HiddenHorzOCR" w:hAnsi="Times New Roman" w:cs="Times New Roman"/>
          <w:b/>
          <w:lang w:eastAsia="en-US"/>
        </w:rPr>
        <w:t>На основе материала учебника охарактеризуйте предложенные понятия, заполнив пропуски текста.</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t>• В правление Александра I оформилась единая система учебных заведений, включающая:</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t>церковно-приходские школы;</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t>университеты.</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t>• в Российской Федерации в соответствии с законом устанавливаются следующие образовательные уровни:</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t>среднее (полное) общее образование;</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t>высшее образование;</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lastRenderedPageBreak/>
        <w:t>• В современной России вузы могут быть:</w:t>
      </w:r>
    </w:p>
    <w:p w:rsidR="006F717D" w:rsidRPr="001E44E7" w:rsidRDefault="006F717D" w:rsidP="006F717D">
      <w:pPr>
        <w:autoSpaceDE w:val="0"/>
        <w:autoSpaceDN w:val="0"/>
        <w:adjustRightInd w:val="0"/>
        <w:rPr>
          <w:rFonts w:ascii="Times New Roman" w:eastAsia="HiddenHorzOCR" w:hAnsi="Times New Roman" w:cs="Times New Roman"/>
          <w:lang w:eastAsia="en-US"/>
        </w:rPr>
      </w:pPr>
      <w:r w:rsidRPr="001E44E7">
        <w:rPr>
          <w:rFonts w:ascii="Times New Roman" w:eastAsia="HiddenHorzOCR" w:hAnsi="Times New Roman" w:cs="Times New Roman"/>
          <w:lang w:eastAsia="en-US"/>
        </w:rPr>
        <w:t>муниципальные;</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Освоение учебных дисциплин в вузах выполняет следующие задачи:</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формирует грамотный научный язык;</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Высшие учебные заведения у нас в стране бывают нескольких видов:</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институты.</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Сейчас во многих вузах вводится система обучения, широко распространенная на Западе. Она подразумевает прохождение трех образовательных уровней:</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специалист;</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Послевузовское образование включает два уровня:</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color w:val="auto"/>
          <w:lang w:eastAsia="en-US"/>
        </w:rPr>
        <w:t>аспирантуру;</w:t>
      </w:r>
    </w:p>
    <w:p w:rsidR="006F717D" w:rsidRPr="001E44E7" w:rsidRDefault="006F717D" w:rsidP="006F717D">
      <w:pPr>
        <w:autoSpaceDE w:val="0"/>
        <w:autoSpaceDN w:val="0"/>
        <w:adjustRightInd w:val="0"/>
        <w:rPr>
          <w:rFonts w:ascii="Times New Roman" w:eastAsia="HiddenHorzOCR" w:hAnsi="Times New Roman" w:cs="Times New Roman"/>
          <w:b/>
          <w:bCs/>
          <w:lang w:eastAsia="en-US"/>
        </w:rPr>
      </w:pPr>
      <w:r w:rsidRPr="001E44E7">
        <w:rPr>
          <w:rFonts w:ascii="Times New Roman" w:eastAsia="HiddenHorzOCR" w:hAnsi="Times New Roman" w:cs="Times New Roman"/>
          <w:b/>
          <w:bCs/>
          <w:lang w:eastAsia="en-US"/>
        </w:rPr>
        <w:t>....................................... ,</w:t>
      </w:r>
    </w:p>
    <w:p w:rsidR="006F717D" w:rsidRPr="001E44E7" w:rsidRDefault="006F717D" w:rsidP="006F717D">
      <w:pPr>
        <w:autoSpaceDE w:val="0"/>
        <w:autoSpaceDN w:val="0"/>
        <w:adjustRightInd w:val="0"/>
        <w:rPr>
          <w:rFonts w:ascii="Times New Roman" w:eastAsia="HiddenHorzOCR" w:hAnsi="Times New Roman" w:cs="Times New Roman"/>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Theme="minorHAnsi" w:hAnsi="Times New Roman" w:cs="Times New Roman"/>
          <w:b/>
          <w:bCs/>
          <w:color w:val="auto"/>
          <w:lang w:eastAsia="en-US"/>
        </w:rPr>
        <w:t xml:space="preserve">2. </w:t>
      </w:r>
      <w:r w:rsidRPr="001E44E7">
        <w:rPr>
          <w:rFonts w:ascii="Times New Roman" w:eastAsia="HiddenHorzOCR" w:hAnsi="Times New Roman" w:cs="Times New Roman"/>
          <w:b/>
          <w:color w:val="auto"/>
          <w:lang w:eastAsia="en-US"/>
        </w:rPr>
        <w:t>Исправьте ошибки в предложениях</w:t>
      </w:r>
      <w:r w:rsidRPr="001E44E7">
        <w:rPr>
          <w:rFonts w:ascii="Times New Roman" w:eastAsia="HiddenHorzOCR" w:hAnsi="Times New Roman" w:cs="Times New Roman"/>
          <w:color w:val="auto"/>
          <w:lang w:eastAsia="en-US"/>
        </w:rPr>
        <w:t>.</w:t>
      </w:r>
    </w:p>
    <w:p w:rsidR="006F717D" w:rsidRPr="001E44E7" w:rsidRDefault="006F717D" w:rsidP="006F717D">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Образование не является важным и необходимым институтом общества и не имеет цели передачи накопленных знаний и опыта молодому поколению.</w:t>
      </w:r>
    </w:p>
    <w:p w:rsidR="006F717D" w:rsidRPr="001E44E7" w:rsidRDefault="006F717D" w:rsidP="006F717D">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 xml:space="preserve">Образование и воспитание </w:t>
      </w: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это два не связанных между собой процесса, в процессе обучения ученик только приобретает новые знания и не испытывает никакого воспитательного воздействия со стороны учителя.</w:t>
      </w:r>
    </w:p>
    <w:p w:rsidR="006F717D" w:rsidRPr="001E44E7" w:rsidRDefault="006F717D" w:rsidP="006F717D">
      <w:pPr>
        <w:autoSpaceDE w:val="0"/>
        <w:autoSpaceDN w:val="0"/>
        <w:adjustRightInd w:val="0"/>
        <w:jc w:val="both"/>
        <w:rPr>
          <w:rFonts w:ascii="Times New Roman" w:eastAsia="HiddenHorzOCR" w:hAnsi="Times New Roman" w:cs="Times New Roman"/>
          <w:color w:val="auto"/>
          <w:lang w:eastAsia="en-US"/>
        </w:rPr>
      </w:pPr>
      <w:r w:rsidRPr="001E44E7">
        <w:rPr>
          <w:rFonts w:ascii="Times New Roman" w:eastAsiaTheme="minorHAnsi" w:hAnsi="Times New Roman" w:cs="Times New Roman"/>
          <w:color w:val="auto"/>
          <w:lang w:eastAsia="en-US"/>
        </w:rPr>
        <w:t xml:space="preserve">• </w:t>
      </w:r>
      <w:r w:rsidRPr="001E44E7">
        <w:rPr>
          <w:rFonts w:ascii="Times New Roman" w:eastAsia="HiddenHorzOCR" w:hAnsi="Times New Roman" w:cs="Times New Roman"/>
          <w:color w:val="auto"/>
          <w:lang w:eastAsia="en-US"/>
        </w:rPr>
        <w:t>Учебные заведения в современной России политизированы, в них могут создаваться и функционировать любые общественные организации и политические партии.</w:t>
      </w:r>
    </w:p>
    <w:p w:rsidR="006F717D" w:rsidRPr="001E44E7" w:rsidRDefault="006F717D" w:rsidP="006F717D">
      <w:pPr>
        <w:autoSpaceDE w:val="0"/>
        <w:autoSpaceDN w:val="0"/>
        <w:adjustRightInd w:val="0"/>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Theme="minorHAnsi" w:hAnsi="Times New Roman" w:cs="Times New Roman"/>
          <w:b/>
          <w:bCs/>
          <w:color w:val="auto"/>
          <w:lang w:eastAsia="en-US"/>
        </w:rPr>
        <w:t xml:space="preserve">3. </w:t>
      </w:r>
      <w:r w:rsidRPr="001E44E7">
        <w:rPr>
          <w:rFonts w:ascii="Times New Roman" w:eastAsia="HiddenHorzOCR" w:hAnsi="Times New Roman" w:cs="Times New Roman"/>
          <w:b/>
          <w:color w:val="auto"/>
          <w:lang w:eastAsia="en-US"/>
        </w:rPr>
        <w:t>Заполните таблицу.</w:t>
      </w:r>
    </w:p>
    <w:tbl>
      <w:tblPr>
        <w:tblStyle w:val="aa"/>
        <w:tblW w:w="0" w:type="auto"/>
        <w:tblLook w:val="04A0"/>
      </w:tblPr>
      <w:tblGrid>
        <w:gridCol w:w="5334"/>
        <w:gridCol w:w="5348"/>
      </w:tblGrid>
      <w:tr w:rsidR="006F717D" w:rsidRPr="001E44E7" w:rsidTr="006F717D">
        <w:tc>
          <w:tcPr>
            <w:tcW w:w="5494" w:type="dxa"/>
          </w:tcPr>
          <w:p w:rsidR="006F717D" w:rsidRPr="001E44E7" w:rsidRDefault="006F717D" w:rsidP="006F717D">
            <w:pPr>
              <w:autoSpaceDE w:val="0"/>
              <w:autoSpaceDN w:val="0"/>
              <w:adjustRightInd w:val="0"/>
              <w:rPr>
                <w:rFonts w:ascii="Times New Roman" w:eastAsia="HiddenHorzOCR" w:hAnsi="Times New Roman" w:cs="Times New Roman"/>
                <w:b/>
                <w:color w:val="auto"/>
                <w:lang w:eastAsia="en-US"/>
              </w:rPr>
            </w:pPr>
            <w:r w:rsidRPr="001E44E7">
              <w:rPr>
                <w:rFonts w:ascii="Times New Roman" w:eastAsia="HiddenHorzOCR" w:hAnsi="Times New Roman" w:cs="Times New Roman"/>
                <w:color w:val="auto"/>
                <w:sz w:val="24"/>
                <w:szCs w:val="24"/>
                <w:lang w:eastAsia="en-US"/>
              </w:rPr>
              <w:t>Права учеников</w:t>
            </w:r>
          </w:p>
        </w:tc>
        <w:tc>
          <w:tcPr>
            <w:tcW w:w="5494" w:type="dxa"/>
          </w:tcPr>
          <w:p w:rsidR="006F717D" w:rsidRPr="001E44E7" w:rsidRDefault="006F717D" w:rsidP="006F717D">
            <w:pPr>
              <w:autoSpaceDE w:val="0"/>
              <w:autoSpaceDN w:val="0"/>
              <w:adjustRightInd w:val="0"/>
              <w:rPr>
                <w:rFonts w:ascii="Times New Roman" w:eastAsia="HiddenHorzOCR" w:hAnsi="Times New Roman" w:cs="Times New Roman"/>
                <w:color w:val="auto"/>
                <w:sz w:val="24"/>
                <w:szCs w:val="24"/>
                <w:lang w:eastAsia="en-US"/>
              </w:rPr>
            </w:pPr>
            <w:r w:rsidRPr="001E44E7">
              <w:rPr>
                <w:rFonts w:ascii="Times New Roman" w:eastAsia="HiddenHorzOCR" w:hAnsi="Times New Roman" w:cs="Times New Roman"/>
                <w:color w:val="auto"/>
                <w:sz w:val="24"/>
                <w:szCs w:val="24"/>
                <w:lang w:eastAsia="en-US"/>
              </w:rPr>
              <w:t>Обязанности учеников</w:t>
            </w:r>
          </w:p>
        </w:tc>
      </w:tr>
    </w:tbl>
    <w:p w:rsidR="006F717D" w:rsidRPr="001E44E7" w:rsidRDefault="006F717D" w:rsidP="006F717D">
      <w:pPr>
        <w:autoSpaceDE w:val="0"/>
        <w:autoSpaceDN w:val="0"/>
        <w:adjustRightInd w:val="0"/>
        <w:rPr>
          <w:rFonts w:ascii="Times New Roman" w:eastAsia="HiddenHorzOCR" w:hAnsi="Times New Roman" w:cs="Times New Roman"/>
          <w:b/>
          <w:color w:val="auto"/>
          <w:lang w:eastAsia="en-US"/>
        </w:rPr>
      </w:pPr>
      <w:r w:rsidRPr="001E44E7">
        <w:rPr>
          <w:rFonts w:ascii="Times New Roman" w:eastAsia="HiddenHorzOCR" w:hAnsi="Times New Roman" w:cs="Times New Roman"/>
          <w:b/>
          <w:color w:val="auto"/>
          <w:lang w:eastAsia="en-US"/>
        </w:rPr>
        <w:t xml:space="preserve">Задание </w:t>
      </w:r>
      <w:r w:rsidRPr="001E44E7">
        <w:rPr>
          <w:rFonts w:ascii="Times New Roman" w:eastAsiaTheme="minorHAnsi" w:hAnsi="Times New Roman" w:cs="Times New Roman"/>
          <w:b/>
          <w:bCs/>
          <w:color w:val="auto"/>
          <w:lang w:eastAsia="en-US"/>
        </w:rPr>
        <w:t xml:space="preserve">4. </w:t>
      </w:r>
      <w:r w:rsidRPr="001E44E7">
        <w:rPr>
          <w:rFonts w:ascii="Times New Roman" w:eastAsia="HiddenHorzOCR" w:hAnsi="Times New Roman" w:cs="Times New Roman"/>
          <w:b/>
          <w:color w:val="auto"/>
          <w:lang w:eastAsia="en-US"/>
        </w:rPr>
        <w:t>Составьте схему, используя следующие понятия.</w:t>
      </w:r>
    </w:p>
    <w:p w:rsidR="006F717D" w:rsidRPr="001E44E7" w:rsidRDefault="006F717D" w:rsidP="006F717D">
      <w:pPr>
        <w:autoSpaceDE w:val="0"/>
        <w:autoSpaceDN w:val="0"/>
        <w:adjustRightInd w:val="0"/>
        <w:jc w:val="both"/>
        <w:rPr>
          <w:rFonts w:ascii="Times New Roman" w:eastAsia="HiddenHorzOCR" w:hAnsi="Times New Roman" w:cs="Times New Roman"/>
          <w:b/>
          <w:color w:val="auto"/>
          <w:lang w:eastAsia="en-US"/>
        </w:rPr>
      </w:pPr>
      <w:r w:rsidRPr="001E44E7">
        <w:rPr>
          <w:rFonts w:ascii="Times New Roman" w:eastAsia="HiddenHorzOCR" w:hAnsi="Times New Roman" w:cs="Times New Roman"/>
          <w:color w:val="auto"/>
          <w:lang w:eastAsia="en-US"/>
        </w:rPr>
        <w:t>«Образование», «принципы образования в РФ», «образовательные уровни», «виды вузов в РФ», «системы обучения в вузах», «право на образование», «бесплатное дошкольное и среднее образование», «бесплатное высшее образование в государственных и муниципальных образовательных учреждениях», «основное общее образование», «среднее (полное) общее образование», «среднее профессиональное образование», «высшее образование», «послевузовское профессиональное образование», «университеты», «академию», «институты», «традиционная система обучению», «дистанционная система обучения».</w:t>
      </w:r>
    </w:p>
    <w:p w:rsidR="00710BD2" w:rsidRDefault="00710BD2"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594F16" w:rsidRPr="001E44E7" w:rsidRDefault="00594F16" w:rsidP="005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b/>
          <w:color w:val="auto"/>
          <w:lang w:eastAsia="en-US"/>
        </w:rPr>
      </w:pPr>
      <w:r w:rsidRPr="001E44E7">
        <w:rPr>
          <w:rFonts w:ascii="Times New Roman" w:hAnsi="Times New Roman" w:cs="Times New Roman"/>
          <w:b/>
          <w:bCs/>
        </w:rPr>
        <w:t>Раздел 3. Экономика.</w:t>
      </w:r>
    </w:p>
    <w:p w:rsidR="00B37F5F"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14</w:t>
      </w:r>
    </w:p>
    <w:p w:rsidR="00D706CD" w:rsidRPr="001E44E7" w:rsidRDefault="00D706CD" w:rsidP="00D706CD">
      <w:pPr>
        <w:autoSpaceDE w:val="0"/>
        <w:autoSpaceDN w:val="0"/>
        <w:adjustRightInd w:val="0"/>
        <w:rPr>
          <w:rFonts w:ascii="Times New Roman" w:hAnsi="Times New Roman" w:cs="Times New Roman"/>
          <w:b/>
          <w:bCs/>
        </w:rPr>
      </w:pPr>
      <w:r w:rsidRPr="001E44E7">
        <w:rPr>
          <w:rFonts w:ascii="Times New Roman" w:hAnsi="Times New Roman" w:cs="Times New Roman"/>
          <w:b/>
          <w:bCs/>
        </w:rPr>
        <w:t xml:space="preserve">Тема:  </w:t>
      </w:r>
      <w:r w:rsidRPr="001E44E7">
        <w:rPr>
          <w:rFonts w:ascii="Times New Roman" w:eastAsia="HiddenHorzOCR" w:hAnsi="Times New Roman" w:cs="Times New Roman"/>
          <w:b/>
        </w:rPr>
        <w:t>Понятие экономики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Потребление</w:t>
      </w:r>
      <w:r w:rsidRPr="001E44E7">
        <w:rPr>
          <w:rFonts w:ascii="Times New Roman" w:hAnsi="Times New Roman" w:cs="Times New Roman"/>
        </w:rPr>
        <w:t xml:space="preserve">- </w:t>
      </w:r>
      <w:r w:rsidRPr="001E44E7">
        <w:rPr>
          <w:rFonts w:ascii="Times New Roman" w:eastAsia="HiddenHorzOCR" w:hAnsi="Times New Roman" w:cs="Times New Roman"/>
        </w:rPr>
        <w:t>это наука об основах хозяйственной жизни общества.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Обмен</w:t>
      </w:r>
      <w:r w:rsidRPr="001E44E7">
        <w:rPr>
          <w:rFonts w:ascii="Times New Roman" w:hAnsi="Times New Roman" w:cs="Times New Roman"/>
        </w:rPr>
        <w:t xml:space="preserve">- </w:t>
      </w:r>
      <w:r w:rsidRPr="001E44E7">
        <w:rPr>
          <w:rFonts w:ascii="Times New Roman" w:eastAsia="HiddenHorzOCR" w:hAnsi="Times New Roman" w:cs="Times New Roman"/>
        </w:rPr>
        <w:t>это совокупность всех экономических процессов, совершающихся в обществе на основе сложившихся в нем отношений собственности и хозяйственного механизма.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Распределение </w:t>
      </w:r>
      <w:r w:rsidRPr="001E44E7">
        <w:rPr>
          <w:rFonts w:ascii="Times New Roman" w:hAnsi="Times New Roman" w:cs="Times New Roman"/>
        </w:rPr>
        <w:t xml:space="preserve">- </w:t>
      </w:r>
      <w:r w:rsidRPr="001E44E7">
        <w:rPr>
          <w:rFonts w:ascii="Times New Roman" w:eastAsia="HiddenHorzOCR" w:hAnsi="Times New Roman" w:cs="Times New Roman"/>
        </w:rPr>
        <w:t>это процесс создания различного рода экономических продуктов.</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Меркантилизм</w:t>
      </w:r>
      <w:r w:rsidRPr="001E44E7">
        <w:rPr>
          <w:rFonts w:ascii="Times New Roman" w:hAnsi="Times New Roman" w:cs="Times New Roman"/>
        </w:rPr>
        <w:t xml:space="preserve">- </w:t>
      </w:r>
      <w:r w:rsidRPr="001E44E7">
        <w:rPr>
          <w:rFonts w:ascii="Times New Roman" w:eastAsia="HiddenHorzOCR" w:hAnsi="Times New Roman" w:cs="Times New Roman"/>
        </w:rPr>
        <w:t>это передача материальных благ от одних субъектов к другим.</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Экономика</w:t>
      </w:r>
      <w:r w:rsidRPr="001E44E7">
        <w:rPr>
          <w:rFonts w:ascii="Times New Roman" w:hAnsi="Times New Roman" w:cs="Times New Roman"/>
        </w:rPr>
        <w:t xml:space="preserve">- </w:t>
      </w:r>
      <w:r w:rsidRPr="001E44E7">
        <w:rPr>
          <w:rFonts w:ascii="Times New Roman" w:eastAsia="HiddenHorzOCR" w:hAnsi="Times New Roman" w:cs="Times New Roman"/>
        </w:rPr>
        <w:t>это процесс движения потребительских благ и производственных ресурсов от одного участника экономической деятельности к другому.</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Производство</w:t>
      </w:r>
      <w:r w:rsidRPr="001E44E7">
        <w:rPr>
          <w:rFonts w:ascii="Times New Roman" w:hAnsi="Times New Roman" w:cs="Times New Roman"/>
        </w:rPr>
        <w:t xml:space="preserve">- </w:t>
      </w:r>
      <w:r w:rsidRPr="001E44E7">
        <w:rPr>
          <w:rFonts w:ascii="Times New Roman" w:eastAsia="HiddenHorzOCR" w:hAnsi="Times New Roman" w:cs="Times New Roman"/>
        </w:rPr>
        <w:t>это приобретение организациями и отдельными людьми товаров и услуг.</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Экономическая система</w:t>
      </w:r>
      <w:r w:rsidRPr="001E44E7">
        <w:rPr>
          <w:rFonts w:ascii="Times New Roman" w:hAnsi="Times New Roman" w:cs="Times New Roman"/>
        </w:rPr>
        <w:t xml:space="preserve">- </w:t>
      </w:r>
      <w:r w:rsidRPr="001E44E7">
        <w:rPr>
          <w:rFonts w:ascii="Times New Roman" w:eastAsia="HiddenHorzOCR" w:hAnsi="Times New Roman" w:cs="Times New Roman"/>
        </w:rPr>
        <w:t>это поддержка отечественного производителя за счет снижения таможенных пошлин на вывозимые товары и повышения сборов на товары, ввозимые из-за границы.</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Протекционизм</w:t>
      </w:r>
      <w:r w:rsidRPr="001E44E7">
        <w:rPr>
          <w:rFonts w:ascii="Times New Roman" w:hAnsi="Times New Roman" w:cs="Times New Roman"/>
        </w:rPr>
        <w:t xml:space="preserve">- </w:t>
      </w:r>
      <w:r w:rsidRPr="001E44E7">
        <w:rPr>
          <w:rFonts w:ascii="Times New Roman" w:eastAsia="HiddenHorzOCR" w:hAnsi="Times New Roman" w:cs="Times New Roman"/>
        </w:rPr>
        <w:t>это политика накопления денег в казне государства.</w:t>
      </w:r>
    </w:p>
    <w:p w:rsidR="00D706CD" w:rsidRPr="001E44E7" w:rsidRDefault="00D706CD" w:rsidP="00D706CD">
      <w:pPr>
        <w:autoSpaceDE w:val="0"/>
        <w:autoSpaceDN w:val="0"/>
        <w:adjustRightInd w:val="0"/>
        <w:jc w:val="both"/>
        <w:rPr>
          <w:rFonts w:ascii="Times New Roman" w:hAnsi="Times New Roman" w:cs="Times New Roman"/>
          <w:b/>
        </w:rPr>
      </w:pPr>
      <w:r w:rsidRPr="001E44E7">
        <w:rPr>
          <w:rFonts w:ascii="Times New Roman" w:eastAsia="HiddenHorzOCR" w:hAnsi="Times New Roman" w:cs="Times New Roman"/>
          <w:b/>
        </w:rPr>
        <w:lastRenderedPageBreak/>
        <w:t xml:space="preserve">Задание </w:t>
      </w:r>
      <w:r w:rsidRPr="001E44E7">
        <w:rPr>
          <w:rFonts w:ascii="Times New Roman"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r w:rsidRPr="001E44E7">
        <w:rPr>
          <w:rFonts w:ascii="Times New Roman" w:hAnsi="Times New Roman" w:cs="Times New Roman"/>
          <w:b/>
        </w:rPr>
        <w:t>.</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b/>
          <w:bCs/>
        </w:rPr>
        <w:t xml:space="preserve">• </w:t>
      </w:r>
      <w:r w:rsidRPr="001E44E7">
        <w:rPr>
          <w:rFonts w:ascii="Times New Roman" w:eastAsia="HiddenHorzOCR" w:hAnsi="Times New Roman" w:cs="Times New Roman"/>
        </w:rPr>
        <w:t>Термин «экономика. имеет несколько значений:</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система мирового хозяйства (мировая экономика);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Науками, изучающими отдельные стороны экономической</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сферы общества, являются:</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история экономики;</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финансы и кредит и т. д.</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hAnsi="Times New Roman" w:cs="Times New Roman"/>
          <w:b/>
          <w:bCs/>
        </w:rPr>
        <w:t xml:space="preserve">• </w:t>
      </w:r>
      <w:r w:rsidRPr="001E44E7">
        <w:rPr>
          <w:rFonts w:ascii="Times New Roman" w:eastAsia="HiddenHorzOCR" w:hAnsi="Times New Roman" w:cs="Times New Roman"/>
        </w:rPr>
        <w:t>По словам П. Самуэльсона, в экономике существуют три ключевые задачи:</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какие блага производить и в каких количествах?</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для кого производить блага?</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Экономика анализирует хозяйственную жизнь на двух уровнях:</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макроэкономическом.</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истории человечества выделяют три типа экономических систем:</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традиционную;</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Рыночную экономическую систему можно разделить на два вида:</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современную рыночную экономику (современный капитализм).</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каждой экономической системе первичную роль играют:</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распределение;</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потребление.</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Отличительным чертами экономической системы являются:</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организационно-правовые формы хозяйственной деятельности;</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8F4DD1" w:rsidRPr="001E44E7" w:rsidRDefault="008F4DD1" w:rsidP="0035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b/>
          <w:color w:val="auto"/>
          <w:lang w:eastAsia="en-US"/>
        </w:rPr>
      </w:pPr>
    </w:p>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15</w:t>
      </w:r>
    </w:p>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r w:rsidRPr="001E44E7">
        <w:rPr>
          <w:rFonts w:ascii="Times New Roman" w:hAnsi="Times New Roman" w:cs="Times New Roman"/>
          <w:b/>
          <w:bCs/>
          <w:color w:val="auto"/>
        </w:rPr>
        <w:t>Тема: Различные экономические системы.</w:t>
      </w:r>
    </w:p>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auto"/>
        </w:rPr>
      </w:pP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Задание 1.Исправьте ошибки в предложениях.</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Когда рассматриваются конкретные фирмы и домохозяйства, отдельные товары и ресурсы, отрасли и рынки, то это макроэкономический анализ, или макроэкономика. Когда же речь заходит</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 экономике в целом, то это микроэкомический анализ, или микроэкономика.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Отличительными особенностями современной рыночной экономики являются крайне примитивная технология, связанная с первичной обработкой природных ресурсов, преобладание ручного труда и натурального хозяйства.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Характерными чертами рыночной экономики свободной конкуренции являются государственная собственность практически на все экономические ресурсы, сильная централизация и бюрократизация экономики, плановая система хозяйства.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Отличительными чертами административно-командной экономической системы являются частная собственность на экономические ресурсы, свободная конкуренция, наличие множества самостоятельно действующих субъектов экономической деятельности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Характерными чертами традиционной экономики являются многообразие форм собственности, развитие научно-технического прогресса, усиление влияния государства на экономику в первую</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очередь при решении социальных вопросов.</w:t>
      </w:r>
    </w:p>
    <w:p w:rsidR="00D706CD" w:rsidRPr="001E44E7" w:rsidRDefault="00D706CD" w:rsidP="00D706CD">
      <w:pPr>
        <w:autoSpaceDE w:val="0"/>
        <w:autoSpaceDN w:val="0"/>
        <w:adjustRightInd w:val="0"/>
        <w:jc w:val="both"/>
        <w:rPr>
          <w:rFonts w:ascii="Times New Roman" w:eastAsia="HiddenHorzOCR" w:hAnsi="Times New Roman" w:cs="Times New Roman"/>
          <w:b/>
        </w:rPr>
      </w:pP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Заполните таблицу.</w:t>
      </w:r>
    </w:p>
    <w:tbl>
      <w:tblPr>
        <w:tblStyle w:val="aa"/>
        <w:tblW w:w="0" w:type="auto"/>
        <w:tblLook w:val="04A0"/>
      </w:tblPr>
      <w:tblGrid>
        <w:gridCol w:w="2162"/>
        <w:gridCol w:w="2084"/>
        <w:gridCol w:w="2084"/>
        <w:gridCol w:w="2084"/>
        <w:gridCol w:w="2084"/>
      </w:tblGrid>
      <w:tr w:rsidR="00D706CD" w:rsidRPr="001E44E7" w:rsidTr="00D706CD">
        <w:tc>
          <w:tcPr>
            <w:tcW w:w="2084" w:type="dxa"/>
            <w:vMerge w:val="restart"/>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Экономические системы</w:t>
            </w:r>
          </w:p>
        </w:tc>
        <w:tc>
          <w:tcPr>
            <w:tcW w:w="8336" w:type="dxa"/>
            <w:gridSpan w:val="4"/>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Характерные черты</w:t>
            </w:r>
          </w:p>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p>
        </w:tc>
      </w:tr>
      <w:tr w:rsidR="00D706CD" w:rsidRPr="001E44E7" w:rsidTr="00D706CD">
        <w:tc>
          <w:tcPr>
            <w:tcW w:w="2084" w:type="dxa"/>
            <w:vMerge/>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Развитие технологии</w:t>
            </w:r>
          </w:p>
        </w:tc>
        <w:tc>
          <w:tcPr>
            <w:tcW w:w="208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Роль государства</w:t>
            </w:r>
          </w:p>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 экономике</w:t>
            </w:r>
          </w:p>
        </w:tc>
        <w:tc>
          <w:tcPr>
            <w:tcW w:w="208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Формы собственности</w:t>
            </w:r>
          </w:p>
        </w:tc>
        <w:tc>
          <w:tcPr>
            <w:tcW w:w="208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Права населения</w:t>
            </w:r>
          </w:p>
        </w:tc>
      </w:tr>
      <w:tr w:rsidR="00D706CD" w:rsidRPr="001E44E7" w:rsidTr="00D706CD">
        <w:tc>
          <w:tcPr>
            <w:tcW w:w="208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Традиционная</w:t>
            </w: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Административно-</w:t>
            </w:r>
          </w:p>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командная</w:t>
            </w: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208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Чистый капитализм</w:t>
            </w: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208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Современный</w:t>
            </w:r>
          </w:p>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капитализм</w:t>
            </w: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208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bl>
    <w:p w:rsidR="00D706CD" w:rsidRPr="001E44E7" w:rsidRDefault="00D706CD" w:rsidP="00D706CD">
      <w:pPr>
        <w:autoSpaceDE w:val="0"/>
        <w:autoSpaceDN w:val="0"/>
        <w:adjustRightInd w:val="0"/>
        <w:jc w:val="both"/>
        <w:rPr>
          <w:rFonts w:ascii="Times New Roman" w:eastAsia="HiddenHorzOCR" w:hAnsi="Times New Roman" w:cs="Times New Roman"/>
          <w:b/>
        </w:rPr>
      </w:pP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Задание 3</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D706CD" w:rsidRPr="001E44E7" w:rsidTr="00D706CD">
        <w:tc>
          <w:tcPr>
            <w:tcW w:w="5210"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Национальные модели экономики</w:t>
            </w:r>
          </w:p>
        </w:tc>
        <w:tc>
          <w:tcPr>
            <w:tcW w:w="5210"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Характерные черты</w:t>
            </w:r>
          </w:p>
        </w:tc>
      </w:tr>
      <w:tr w:rsidR="00D706CD" w:rsidRPr="001E44E7" w:rsidTr="00D706CD">
        <w:tc>
          <w:tcPr>
            <w:tcW w:w="5210" w:type="dxa"/>
          </w:tcPr>
          <w:p w:rsidR="00D706CD" w:rsidRPr="001E44E7" w:rsidRDefault="00D706CD" w:rsidP="00D706CD">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Американская</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Шведская </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Японская</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Российская </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bl>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HiddenHorzOCR" w:hAnsi="Times New Roman" w:cs="Times New Roman"/>
          <w:b/>
          <w:color w:val="auto"/>
          <w:lang w:eastAsia="en-US"/>
        </w:rPr>
      </w:pP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rPr>
        <w:t>У. Черчилль говорил: «Капитализм – несправедливое распределение благ, зато социализм - справедливое распределение нищеты». Чем, по мнению автора, отличаются капитализм (рыночная экономика) и социализм (административно-командная экономика)! Согласны ли вы с ним? Свой ответ обоснуйте, опираясь на материал о характерных чертах экономических систем.</w:t>
      </w:r>
    </w:p>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HiddenHorzOCR" w:hAnsi="Times New Roman" w:cs="Times New Roman"/>
          <w:b/>
          <w:color w:val="auto"/>
          <w:lang w:eastAsia="en-US"/>
        </w:rPr>
      </w:pPr>
    </w:p>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HiddenHorzOCR" w:hAnsi="Times New Roman" w:cs="Times New Roman"/>
          <w:b/>
          <w:color w:val="auto"/>
          <w:lang w:eastAsia="en-US"/>
        </w:rPr>
      </w:pPr>
    </w:p>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16</w:t>
      </w:r>
    </w:p>
    <w:p w:rsidR="00D706CD" w:rsidRPr="001E44E7" w:rsidRDefault="00D706CD" w:rsidP="00D706CD">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Собственность</w:t>
      </w:r>
    </w:p>
    <w:p w:rsidR="00D706CD" w:rsidRPr="001E44E7" w:rsidRDefault="00D706CD" w:rsidP="00D706CD">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Пользование </w:t>
      </w:r>
      <w:r w:rsidRPr="001E44E7">
        <w:rPr>
          <w:rFonts w:ascii="Times New Roman" w:eastAsia="HiddenHorzOCR" w:hAnsi="Times New Roman" w:cs="Times New Roman"/>
        </w:rPr>
        <w:t>- это форма присвоения экономических ресурсов и предметов потребления, а также отношения в этой сфере между субъектами экономической деятельности.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Объект собственности</w:t>
      </w:r>
      <w:r w:rsidRPr="001E44E7">
        <w:rPr>
          <w:rFonts w:ascii="Times New Roman" w:eastAsia="HiddenHorzOCR" w:hAnsi="Times New Roman" w:cs="Times New Roman"/>
        </w:rPr>
        <w:t xml:space="preserve"> - это конкретный человек, объединение людей, государство, в собственности которого находится объект собственности.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Собственность</w:t>
      </w:r>
      <w:r w:rsidRPr="001E44E7">
        <w:rPr>
          <w:rFonts w:ascii="Times New Roman" w:eastAsia="HiddenHorzOCR" w:hAnsi="Times New Roman" w:cs="Times New Roman"/>
        </w:rPr>
        <w:t xml:space="preserve"> - это какая-либо вещь.</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Субъект собственности</w:t>
      </w:r>
      <w:r w:rsidRPr="001E44E7">
        <w:rPr>
          <w:rFonts w:ascii="Times New Roman" w:eastAsia="HiddenHorzOCR" w:hAnsi="Times New Roman" w:cs="Times New Roman"/>
        </w:rPr>
        <w:t xml:space="preserve"> - это возможность присвоения и отчуждения средств производства и результатов производственной деятельности.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Форма собственности</w:t>
      </w:r>
      <w:r w:rsidRPr="001E44E7">
        <w:rPr>
          <w:rFonts w:ascii="Times New Roman" w:eastAsia="HiddenHorzOCR" w:hAnsi="Times New Roman" w:cs="Times New Roman"/>
        </w:rPr>
        <w:t xml:space="preserve"> - это экономическое отношение между субъектами, при котором нельзя воздействовать на объект, не вступая в отношение с собственником.</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Присвоение</w:t>
      </w:r>
      <w:r w:rsidRPr="001E44E7">
        <w:rPr>
          <w:rFonts w:ascii="Times New Roman" w:eastAsia="HiddenHorzOCR" w:hAnsi="Times New Roman" w:cs="Times New Roman"/>
        </w:rPr>
        <w:t xml:space="preserve"> - это экономическое отношение, в результате которого субъект лишается права воздействия на объект.</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Распоряжение</w:t>
      </w:r>
      <w:r w:rsidRPr="001E44E7">
        <w:rPr>
          <w:rFonts w:ascii="Times New Roman" w:eastAsia="HiddenHorzOCR" w:hAnsi="Times New Roman" w:cs="Times New Roman"/>
        </w:rPr>
        <w:t xml:space="preserve"> - это обладание вещью, проявляющееся в ее фактическом присвоении либо юридическом закреплении прав на нее.</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Владение</w:t>
      </w:r>
      <w:r w:rsidRPr="001E44E7">
        <w:rPr>
          <w:rFonts w:ascii="Times New Roman" w:eastAsia="HiddenHorzOCR" w:hAnsi="Times New Roman" w:cs="Times New Roman"/>
        </w:rPr>
        <w:t xml:space="preserve"> - это эксплуатация вещи, способность воздействовать на нее и извлекать пользу.</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Отчуждение</w:t>
      </w:r>
      <w:r w:rsidRPr="001E44E7">
        <w:rPr>
          <w:rFonts w:ascii="Times New Roman" w:eastAsia="HiddenHorzOCR" w:hAnsi="Times New Roman" w:cs="Times New Roman"/>
        </w:rPr>
        <w:t xml:space="preserve"> - это право определять юридическую судьбу вещи, возможность ее отчуждения, передачи другому владельцу или уничтожения.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Экономическое содержание собственности</w:t>
      </w:r>
      <w:r w:rsidRPr="001E44E7">
        <w:rPr>
          <w:rFonts w:ascii="Times New Roman" w:eastAsia="HiddenHorzOCR" w:hAnsi="Times New Roman" w:cs="Times New Roman"/>
        </w:rPr>
        <w:t xml:space="preserve"> - это принадлежность вещи, чаще всего средств производства, определенному виду владельцев.</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Приватизация</w:t>
      </w:r>
      <w:r w:rsidRPr="001E44E7">
        <w:rPr>
          <w:rFonts w:ascii="Times New Roman" w:eastAsia="HiddenHorzOCR" w:hAnsi="Times New Roman" w:cs="Times New Roman"/>
        </w:rPr>
        <w:t xml:space="preserve"> - это переход собственности из частных рук к государству.</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Национализация</w:t>
      </w:r>
      <w:r w:rsidRPr="001E44E7">
        <w:rPr>
          <w:rFonts w:ascii="Times New Roman" w:eastAsia="HiddenHorzOCR" w:hAnsi="Times New Roman" w:cs="Times New Roman"/>
        </w:rPr>
        <w:t xml:space="preserve"> - это процесс перехода собственности от государства в частные руки.</w:t>
      </w:r>
    </w:p>
    <w:p w:rsidR="00D706CD" w:rsidRPr="001E44E7" w:rsidRDefault="00D706CD" w:rsidP="00D706CD">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lastRenderedPageBreak/>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Различают виды прав на имущество:</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пользование;</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рыночной экономике можно выделить две основные формы собственности: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частную;</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Статья 8 Конституции Российской Федерации закрепила существование форм собственности:</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государственной;</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иных форм собственности.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Субъектами государственной собственности в Российской Федерации являются: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государство в целом;</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субъекты Российской Федерации.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Различают способы приобретения и прекращения права собственности:</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производные.</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 первоначальным способам приобретения права собственности относятся:</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находка;</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приобретательная давность.</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 производным способам приобретения права собственности относятся: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покупка;</w:t>
      </w:r>
    </w:p>
    <w:p w:rsidR="00D706CD" w:rsidRPr="001E44E7" w:rsidRDefault="00D706CD" w:rsidP="00D706CD">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получение по наследству и др.</w:t>
      </w:r>
    </w:p>
    <w:p w:rsidR="00D706CD" w:rsidRPr="001E44E7" w:rsidRDefault="00D706CD" w:rsidP="00D706CD">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Исправьте ошибки в предложениях.</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административно-командной экономической системе экономика была многоукладной и отличалась многообразием форм собственности - собственность общины, частная собственность отдельных крестьянских хозяйств и ремесленников, храмовая и государственная собственность, которая представляла собой сочетание собственности государства как организации с личной собственностью монарха.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рыночной экономической системе важнейшие производственные ресурсы были в собственности государства и функционировавших в сельском хозяйстве колхозов; частная собственность, связанная с возможностью привлечения прибыли, отсутствовала; допускалось существование личной собственности граждан, к которой относилось имущество, необходимое для поддержания нормального уровня жизни.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традиционной экономике преобладает частная собственность, которая делится на индивидуальную и корпоративную.</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Законодательство ограничивает количество и стоимость имущества, находящегося в частной собственности.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О производных способах приобретения права собственности говорят в тех случаях, когда возникновение права собственности не связано с правом другого лица, при первоначальных способах права на имущество нового собственника производны от прав прежнего собственника.</w:t>
      </w:r>
    </w:p>
    <w:p w:rsidR="00D706CD" w:rsidRPr="001E44E7" w:rsidRDefault="00D706CD" w:rsidP="00D706CD">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D706CD" w:rsidRPr="001E44E7" w:rsidTr="00D706CD">
        <w:tc>
          <w:tcPr>
            <w:tcW w:w="5210"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Первоначальные способы</w:t>
            </w:r>
          </w:p>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приобретения права собственности</w:t>
            </w:r>
          </w:p>
        </w:tc>
        <w:tc>
          <w:tcPr>
            <w:tcW w:w="5210"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Краткая характеристика</w:t>
            </w:r>
          </w:p>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Хозяйственная и трудовая деятельность</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Находка</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lastRenderedPageBreak/>
              <w:t>Сбор общедоступных вещей</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Обнаружение клада</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Приобретательная давность</w:t>
            </w:r>
          </w:p>
        </w:tc>
        <w:tc>
          <w:tcPr>
            <w:tcW w:w="5210"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bl>
    <w:p w:rsidR="00D706CD" w:rsidRPr="001E44E7" w:rsidRDefault="00D706CD"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HiddenHorzOCR" w:hAnsi="Times New Roman" w:cs="Times New Roman"/>
          <w:b/>
          <w:color w:val="auto"/>
          <w:lang w:eastAsia="en-US"/>
        </w:rPr>
      </w:pPr>
    </w:p>
    <w:p w:rsidR="00D706CD" w:rsidRPr="001E44E7" w:rsidRDefault="00D706CD" w:rsidP="00D7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17</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Тема: </w:t>
      </w:r>
      <w:r w:rsidRPr="001E44E7">
        <w:rPr>
          <w:rFonts w:ascii="Times New Roman" w:hAnsi="Times New Roman" w:cs="Times New Roman"/>
          <w:b/>
        </w:rPr>
        <w:t>Возникновение, структура и функции рынка</w:t>
      </w:r>
      <w:r w:rsidRPr="001E44E7">
        <w:rPr>
          <w:rFonts w:ascii="Times New Roman" w:hAnsi="Times New Roman" w:cs="Times New Roman"/>
        </w:rPr>
        <w:t>.</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rPr>
        <w:t>Установите соответствие между понятием и определением.</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Конкуренция</w:t>
      </w:r>
      <w:r w:rsidRPr="001E44E7">
        <w:rPr>
          <w:rFonts w:ascii="Times New Roman" w:eastAsia="HiddenHorzOCR" w:hAnsi="Times New Roman" w:cs="Times New Roman"/>
        </w:rPr>
        <w:t xml:space="preserve"> - это процесс движения потребительских благ и производственных ресурсов от одного участника экономической деятельности к другому.</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Кредитная карточка</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это металлические деньги: со строго фиксированным весом и стоимостью.</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Обмен </w:t>
      </w:r>
      <w:r w:rsidRPr="001E44E7">
        <w:rPr>
          <w:rFonts w:ascii="Times New Roman" w:eastAsia="HiddenHorzOCR" w:hAnsi="Times New Roman" w:cs="Times New Roman"/>
        </w:rPr>
        <w:t>- это выпуск новых партий бумажных денег.</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Эмиссия</w:t>
      </w:r>
      <w:r w:rsidRPr="001E44E7">
        <w:rPr>
          <w:rFonts w:ascii="Times New Roman" w:eastAsia="HiddenHorzOCR" w:hAnsi="Times New Roman" w:cs="Times New Roman"/>
        </w:rPr>
        <w:t xml:space="preserve"> - это переполнение сферы обращения бумажными деньгами из-за чрезмерного их выпуска.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Монеты</w:t>
      </w:r>
      <w:r w:rsidRPr="001E44E7">
        <w:rPr>
          <w:rFonts w:ascii="Times New Roman" w:eastAsia="HiddenHorzOCR" w:hAnsi="Times New Roman" w:cs="Times New Roman"/>
        </w:rPr>
        <w:t>- это именной денежный документ, выпущенный кредитным учреждением (банком), удостоверяющий личность владельца банковского счета и дающий ему право на приобретение</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товаров и услуг в розничной торговле без оплаты наличными деньгами.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Товар</w:t>
      </w:r>
      <w:r w:rsidRPr="001E44E7">
        <w:rPr>
          <w:rFonts w:ascii="Times New Roman" w:eastAsia="HiddenHorzOCR" w:hAnsi="Times New Roman" w:cs="Times New Roman"/>
        </w:rPr>
        <w:t xml:space="preserve"> - это форма хозяйственных связей между потребителями и производителями в сфере обмена, механизм взаимодействия покупателей и продавцов экономических благ.</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Инфляция </w:t>
      </w:r>
      <w:r w:rsidRPr="001E44E7">
        <w:rPr>
          <w:rFonts w:ascii="Times New Roman" w:eastAsia="HiddenHorzOCR" w:hAnsi="Times New Roman" w:cs="Times New Roman"/>
        </w:rPr>
        <w:t>- это денежное выражение стоимости товаров и услуг.</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Цена</w:t>
      </w:r>
      <w:r w:rsidRPr="001E44E7">
        <w:rPr>
          <w:rFonts w:ascii="Times New Roman" w:eastAsia="HiddenHorzOCR" w:hAnsi="Times New Roman" w:cs="Times New Roman"/>
        </w:rPr>
        <w:t xml:space="preserve"> - это продукт труда, удовлетворяющий какую-либо потребность и предназначенный не для собственного потребления производителем, а для продажи.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Предложение</w:t>
      </w:r>
      <w:r w:rsidRPr="001E44E7">
        <w:rPr>
          <w:rFonts w:ascii="Times New Roman" w:eastAsia="HiddenHorzOCR" w:hAnsi="Times New Roman" w:cs="Times New Roman"/>
        </w:rPr>
        <w:t>- это соперничество между участниками рынка.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Рынок </w:t>
      </w:r>
      <w:r w:rsidRPr="001E44E7">
        <w:rPr>
          <w:rFonts w:ascii="Times New Roman" w:eastAsia="HiddenHorzOCR" w:hAnsi="Times New Roman" w:cs="Times New Roman"/>
        </w:rPr>
        <w:t>- это намерение покупателей приобрести данный товар по данной цене, подкрепленное денежной возможностью.</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Спрос </w:t>
      </w:r>
      <w:r w:rsidRPr="001E44E7">
        <w:rPr>
          <w:rFonts w:ascii="Times New Roman" w:eastAsia="HiddenHorzOCR" w:hAnsi="Times New Roman" w:cs="Times New Roman"/>
        </w:rPr>
        <w:t>- это намерение продавца предложить свой товар к продаже за определенный промежуток времени при всех возможных ценах на него.</w:t>
      </w:r>
    </w:p>
    <w:p w:rsidR="00D706CD" w:rsidRPr="001E44E7" w:rsidRDefault="00D706CD" w:rsidP="00D706CD">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2. На основе материала учебника охарактеризуйте предложенные понятия, заполнив пропуски текста.</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Способами обмена являются: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денежный.</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истории и современности выделяют типы денег:</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вещи;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монеты;</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темпам инфляция может быть:</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галопирующая;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Признаками денег являются: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портативность;</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стабильность;</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Деньги выполняют три функции: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средство обращения;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средство накопления.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форме торговли различают рынки: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розничные.</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На процесс ценообразования оказывают влияние факторы:</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соотношение спроса и предложения;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возможность замены этого товара аналогичным;</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Цены бывают нескольких видов:</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розничные;</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мировые.</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Цены выполняют несколько функций:</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ориентирующую;</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ресурсосберегающую;</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Условиями существования рынка являются:</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разделение труда;</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обмен;</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наличие самостоятельных субъектов экономической деятельности;</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Рынок выполняет ряд функций:</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регулирующую;</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стимулирующую.</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Различают такие виды конкуренции, как:</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совершенная;</w:t>
      </w:r>
    </w:p>
    <w:p w:rsidR="00D706CD" w:rsidRPr="001E44E7" w:rsidRDefault="00D706CD" w:rsidP="00D706C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_________________</w:t>
      </w:r>
    </w:p>
    <w:p w:rsidR="00D706CD" w:rsidRPr="001E44E7" w:rsidRDefault="00D706CD" w:rsidP="00D706CD">
      <w:pPr>
        <w:autoSpaceDE w:val="0"/>
        <w:autoSpaceDN w:val="0"/>
        <w:adjustRightInd w:val="0"/>
        <w:rPr>
          <w:rFonts w:ascii="Times New Roman" w:eastAsia="HiddenHorzOCR" w:hAnsi="Times New Roman" w:cs="Times New Roman"/>
        </w:rPr>
      </w:pPr>
    </w:p>
    <w:p w:rsidR="00E344F2" w:rsidRPr="001E44E7" w:rsidRDefault="00E344F2" w:rsidP="00E344F2">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E344F2" w:rsidRPr="001E44E7" w:rsidTr="00E344F2">
        <w:tc>
          <w:tcPr>
            <w:tcW w:w="5210" w:type="dxa"/>
          </w:tcPr>
          <w:p w:rsidR="00E344F2" w:rsidRPr="001E44E7" w:rsidRDefault="00E344F2" w:rsidP="00E344F2">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Виды конкуренции</w:t>
            </w:r>
          </w:p>
        </w:tc>
        <w:tc>
          <w:tcPr>
            <w:tcW w:w="5210" w:type="dxa"/>
          </w:tcPr>
          <w:p w:rsidR="00E344F2" w:rsidRPr="001E44E7" w:rsidRDefault="00E344F2" w:rsidP="00E344F2">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Отличительные черты</w:t>
            </w:r>
          </w:p>
        </w:tc>
      </w:tr>
      <w:tr w:rsidR="00E344F2" w:rsidRPr="001E44E7" w:rsidTr="00E344F2">
        <w:tc>
          <w:tcPr>
            <w:tcW w:w="5210" w:type="dxa"/>
          </w:tcPr>
          <w:p w:rsidR="00E344F2" w:rsidRPr="001E44E7" w:rsidRDefault="00E344F2" w:rsidP="00E344F2">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Совершенная</w:t>
            </w:r>
          </w:p>
        </w:tc>
        <w:tc>
          <w:tcPr>
            <w:tcW w:w="5210" w:type="dxa"/>
          </w:tcPr>
          <w:p w:rsidR="00E344F2" w:rsidRPr="001E44E7" w:rsidRDefault="00E344F2" w:rsidP="00E344F2">
            <w:pPr>
              <w:autoSpaceDE w:val="0"/>
              <w:autoSpaceDN w:val="0"/>
              <w:adjustRightInd w:val="0"/>
              <w:jc w:val="both"/>
              <w:rPr>
                <w:rFonts w:ascii="Times New Roman" w:eastAsia="HiddenHorzOCR" w:hAnsi="Times New Roman" w:cs="Times New Roman"/>
                <w:sz w:val="24"/>
                <w:szCs w:val="24"/>
              </w:rPr>
            </w:pPr>
          </w:p>
        </w:tc>
      </w:tr>
      <w:tr w:rsidR="00E344F2" w:rsidRPr="001E44E7" w:rsidTr="00E344F2">
        <w:tc>
          <w:tcPr>
            <w:tcW w:w="5210" w:type="dxa"/>
          </w:tcPr>
          <w:p w:rsidR="00E344F2" w:rsidRPr="001E44E7" w:rsidRDefault="00E344F2" w:rsidP="00E344F2">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Несовершенная</w:t>
            </w:r>
          </w:p>
          <w:p w:rsidR="00E344F2" w:rsidRPr="001E44E7" w:rsidRDefault="00E344F2" w:rsidP="00E344F2">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Монополистическая</w:t>
            </w:r>
          </w:p>
        </w:tc>
        <w:tc>
          <w:tcPr>
            <w:tcW w:w="5210" w:type="dxa"/>
          </w:tcPr>
          <w:p w:rsidR="00E344F2" w:rsidRPr="001E44E7" w:rsidRDefault="00E344F2" w:rsidP="00E344F2">
            <w:pPr>
              <w:autoSpaceDE w:val="0"/>
              <w:autoSpaceDN w:val="0"/>
              <w:adjustRightInd w:val="0"/>
              <w:jc w:val="both"/>
              <w:rPr>
                <w:rFonts w:ascii="Times New Roman" w:eastAsia="HiddenHorzOCR" w:hAnsi="Times New Roman" w:cs="Times New Roman"/>
                <w:sz w:val="24"/>
                <w:szCs w:val="24"/>
              </w:rPr>
            </w:pPr>
          </w:p>
        </w:tc>
      </w:tr>
    </w:tbl>
    <w:p w:rsidR="00D706CD" w:rsidRPr="001E44E7" w:rsidRDefault="00D706CD" w:rsidP="00D706CD">
      <w:pPr>
        <w:autoSpaceDE w:val="0"/>
        <w:autoSpaceDN w:val="0"/>
        <w:adjustRightInd w:val="0"/>
        <w:rPr>
          <w:rFonts w:ascii="Times New Roman" w:eastAsia="HiddenHorzOCR" w:hAnsi="Times New Roman" w:cs="Times New Roman"/>
          <w:b/>
        </w:rPr>
      </w:pPr>
    </w:p>
    <w:p w:rsidR="00D706CD" w:rsidRPr="001E44E7" w:rsidRDefault="00D706CD" w:rsidP="00D706CD">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18</w:t>
      </w:r>
    </w:p>
    <w:p w:rsidR="00D706CD" w:rsidRPr="001E44E7" w:rsidRDefault="00D706CD" w:rsidP="00D706CD">
      <w:pPr>
        <w:autoSpaceDE w:val="0"/>
        <w:autoSpaceDN w:val="0"/>
        <w:adjustRightInd w:val="0"/>
        <w:rPr>
          <w:rFonts w:ascii="Times New Roman" w:eastAsia="HiddenHorzOCR" w:hAnsi="Times New Roman" w:cs="Times New Roman"/>
          <w:b/>
        </w:rPr>
      </w:pPr>
      <w:r w:rsidRPr="001E44E7">
        <w:rPr>
          <w:rFonts w:ascii="Times New Roman" w:eastAsia="HiddenHorzOCR" w:hAnsi="Times New Roman" w:cs="Times New Roman"/>
          <w:b/>
        </w:rPr>
        <w:t>Тема: Деньги.</w:t>
      </w:r>
    </w:p>
    <w:p w:rsidR="00D706CD" w:rsidRPr="001E44E7" w:rsidRDefault="00D706CD" w:rsidP="00D706CD">
      <w:pPr>
        <w:autoSpaceDE w:val="0"/>
        <w:autoSpaceDN w:val="0"/>
        <w:adjustRightInd w:val="0"/>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00E344F2" w:rsidRPr="001E44E7">
        <w:rPr>
          <w:rFonts w:ascii="Times New Roman" w:eastAsia="HiddenHorzOCR" w:hAnsi="Times New Roman" w:cs="Times New Roman"/>
          <w:b/>
        </w:rPr>
        <w:t>1</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b/>
        </w:rPr>
        <w:t>Исправьте ошибки в предложениях.</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качестве средства накопления деньги выступают платежным средством при обмене товаров; являясь средством обращения, деньги играют роль счетной единицы, всеобщего эквивалента, благодаря которому мы можем сравнить стоимость всех товаров и услуг; как мера стоимости деньги выступают в том случае, когда мы не тратим их, а откладываем с целью накопить необходимую сумму для покупки дорогостоящей вещи или на «черный день».</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Для обмена рынок поставляет необходимые ресурсы и реализует его продукцию, а также определяет спрос на нее; для распределения рынок является главным каналом сбыта и закупок товаров и услуг; для производства он является тем механизмом, который определяет размеры доходов для владельцев ресурсов, продающихся на рынке.</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экономической науке сформулирован закон убывающей предельной полезности, в соответствии с которым по мере уменьшения потребления блага его полезность увеличивается.</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условиях рынка действует закон предложения, который гласит, что при равных условиях величина спроса на товар тем выше, чем ниже цена этого товара, и наоборот, чем выше цена, тем ниже величина спроса на товар.</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 Действующий на рынке закон спроса состоит в том, что при равных условиях количество  предлагаемого продавцами товара тем выше, чем выше цена этого товара, и наоборот, чем ниже цена, тем ниже величина его предложения.</w:t>
      </w:r>
    </w:p>
    <w:p w:rsidR="00E344F2" w:rsidRPr="001E44E7" w:rsidRDefault="00E344F2" w:rsidP="00D706CD">
      <w:pPr>
        <w:autoSpaceDE w:val="0"/>
        <w:autoSpaceDN w:val="0"/>
        <w:adjustRightInd w:val="0"/>
        <w:jc w:val="both"/>
        <w:rPr>
          <w:rFonts w:ascii="Times New Roman" w:eastAsia="HiddenHorzOCR" w:hAnsi="Times New Roman" w:cs="Times New Roman"/>
          <w:b/>
        </w:rPr>
      </w:pP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00E344F2" w:rsidRPr="001E44E7">
        <w:rPr>
          <w:rFonts w:ascii="Times New Roman" w:eastAsia="HiddenHorzOCR" w:hAnsi="Times New Roman" w:cs="Times New Roman"/>
          <w:b/>
        </w:rPr>
        <w:t>2</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b/>
        </w:rPr>
        <w:t>Заполните таблицу.</w:t>
      </w:r>
    </w:p>
    <w:tbl>
      <w:tblPr>
        <w:tblStyle w:val="aa"/>
        <w:tblW w:w="0" w:type="auto"/>
        <w:tblLook w:val="04A0"/>
      </w:tblPr>
      <w:tblGrid>
        <w:gridCol w:w="3473"/>
        <w:gridCol w:w="3473"/>
        <w:gridCol w:w="3474"/>
      </w:tblGrid>
      <w:tr w:rsidR="00D706CD" w:rsidRPr="001E44E7" w:rsidTr="00D706CD">
        <w:tc>
          <w:tcPr>
            <w:tcW w:w="3473"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Типы денег</w:t>
            </w:r>
          </w:p>
        </w:tc>
        <w:tc>
          <w:tcPr>
            <w:tcW w:w="3473"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Достоинства</w:t>
            </w:r>
          </w:p>
        </w:tc>
        <w:tc>
          <w:tcPr>
            <w:tcW w:w="3474" w:type="dxa"/>
          </w:tcPr>
          <w:p w:rsidR="00D706CD" w:rsidRPr="001E44E7" w:rsidRDefault="00D706CD" w:rsidP="00D706CD">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Недостатки</w:t>
            </w:r>
          </w:p>
        </w:tc>
      </w:tr>
      <w:tr w:rsidR="00D706CD" w:rsidRPr="001E44E7" w:rsidTr="00D706CD">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Вещи</w:t>
            </w:r>
          </w:p>
        </w:tc>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347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Металлические</w:t>
            </w:r>
          </w:p>
        </w:tc>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347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Монеты</w:t>
            </w:r>
          </w:p>
        </w:tc>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347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Бумажные</w:t>
            </w:r>
          </w:p>
        </w:tc>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347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r w:rsidR="00D706CD" w:rsidRPr="001E44E7" w:rsidTr="00D706CD">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Электронные</w:t>
            </w:r>
          </w:p>
        </w:tc>
        <w:tc>
          <w:tcPr>
            <w:tcW w:w="3473"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c>
          <w:tcPr>
            <w:tcW w:w="3474" w:type="dxa"/>
          </w:tcPr>
          <w:p w:rsidR="00D706CD" w:rsidRPr="001E44E7" w:rsidRDefault="00D706CD" w:rsidP="00D706CD">
            <w:pPr>
              <w:autoSpaceDE w:val="0"/>
              <w:autoSpaceDN w:val="0"/>
              <w:adjustRightInd w:val="0"/>
              <w:jc w:val="both"/>
              <w:rPr>
                <w:rFonts w:ascii="Times New Roman" w:eastAsia="HiddenHorzOCR" w:hAnsi="Times New Roman" w:cs="Times New Roman"/>
                <w:sz w:val="24"/>
                <w:szCs w:val="24"/>
              </w:rPr>
            </w:pPr>
          </w:p>
        </w:tc>
      </w:tr>
    </w:tbl>
    <w:p w:rsidR="00D706CD" w:rsidRPr="001E44E7" w:rsidRDefault="00D706CD" w:rsidP="00D706CD">
      <w:pPr>
        <w:autoSpaceDE w:val="0"/>
        <w:autoSpaceDN w:val="0"/>
        <w:adjustRightInd w:val="0"/>
        <w:jc w:val="both"/>
        <w:rPr>
          <w:rFonts w:ascii="Times New Roman" w:eastAsia="HiddenHorzOCR" w:hAnsi="Times New Roman" w:cs="Times New Roman"/>
          <w:b/>
        </w:rPr>
      </w:pPr>
    </w:p>
    <w:p w:rsidR="00E344F2" w:rsidRPr="001E44E7" w:rsidRDefault="00E344F2" w:rsidP="00E344F2">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3.Прочитайте высказывания. Какую роль в жизни общества играют торговля и деньги? Согласны ли вы с мнениями авторов? Дайте обоснованный ответ.</w:t>
      </w:r>
    </w:p>
    <w:p w:rsidR="00E344F2" w:rsidRPr="001E44E7" w:rsidRDefault="00E344F2" w:rsidP="00E344F2">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xml:space="preserve">Б. Дизраэли: «Свободная торговля </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не принцип, а средство для достижения цели».</w:t>
      </w:r>
    </w:p>
    <w:p w:rsidR="00E344F2" w:rsidRPr="001E44E7" w:rsidRDefault="00E344F2" w:rsidP="00E344F2">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 Маколей: «Нет ничего более благодатного для народа, чем свобода торговли, и ничего более непопулярного».</w:t>
      </w:r>
    </w:p>
    <w:p w:rsidR="00E344F2" w:rsidRPr="001E44E7" w:rsidRDefault="00E344F2" w:rsidP="00E344F2">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 Кант: «Дух торговли, который рано или поздно овладеет каждым народом, - вот что не  совместимо с войной. Из всех сил, подчиненных государственной власти, сила денег, пожалуй, самая надежная, и потому государства будут вынуждены (конечно, не по моральным побуждениям) содействовать благородному миру».</w:t>
      </w:r>
    </w:p>
    <w:p w:rsidR="00E344F2" w:rsidRPr="001E44E7" w:rsidRDefault="00E344F2" w:rsidP="00E344F2">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xml:space="preserve">Т. Карлейль: «Главный орган человеческого тела, незыблемая основа, на которой держится душа, </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это кошелек».</w:t>
      </w:r>
    </w:p>
    <w:p w:rsidR="00E344F2" w:rsidRPr="001E44E7" w:rsidRDefault="00E344F2" w:rsidP="00E344F2">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 Гесс: «Деньги - это продукт взаимно отчужденных людей, отрешенный вовне человек»; «Деньги - это средство обращения, застывшее в мертвую букву и умерщвляющее жизнь, подобно тому, как буква есть средство сношения, застывшее в мертвые" деньги и умерщвляющее дух».</w:t>
      </w:r>
    </w:p>
    <w:p w:rsidR="00E344F2" w:rsidRPr="001E44E7" w:rsidRDefault="00E344F2" w:rsidP="00E344F2">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Ульпиан: «Деньги похожи на ежа: их легко словить, но очень трудно удержать».</w:t>
      </w:r>
    </w:p>
    <w:p w:rsidR="00E344F2" w:rsidRPr="001E44E7" w:rsidRDefault="00E344F2" w:rsidP="00D706CD">
      <w:pPr>
        <w:autoSpaceDE w:val="0"/>
        <w:autoSpaceDN w:val="0"/>
        <w:adjustRightInd w:val="0"/>
        <w:jc w:val="both"/>
        <w:rPr>
          <w:rFonts w:ascii="Times New Roman" w:eastAsia="HiddenHorzOCR" w:hAnsi="Times New Roman" w:cs="Times New Roman"/>
          <w:b/>
        </w:rPr>
      </w:pPr>
    </w:p>
    <w:p w:rsidR="00E344F2" w:rsidRPr="001E44E7" w:rsidRDefault="00E344F2" w:rsidP="00E344F2">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19</w:t>
      </w:r>
    </w:p>
    <w:p w:rsidR="00E344F2" w:rsidRPr="001E44E7" w:rsidRDefault="00E344F2" w:rsidP="00E344F2">
      <w:pPr>
        <w:autoSpaceDE w:val="0"/>
        <w:autoSpaceDN w:val="0"/>
        <w:adjustRightInd w:val="0"/>
        <w:rPr>
          <w:rFonts w:ascii="Times New Roman" w:eastAsia="HiddenHorzOCR" w:hAnsi="Times New Roman" w:cs="Times New Roman"/>
          <w:b/>
        </w:rPr>
      </w:pPr>
      <w:r w:rsidRPr="001E44E7">
        <w:rPr>
          <w:rFonts w:ascii="Times New Roman" w:eastAsia="HiddenHorzOCR" w:hAnsi="Times New Roman" w:cs="Times New Roman"/>
          <w:b/>
        </w:rPr>
        <w:t>Тема: Инфляция.</w:t>
      </w:r>
    </w:p>
    <w:p w:rsidR="00E344F2" w:rsidRPr="001E44E7" w:rsidRDefault="00E344F2" w:rsidP="00E344F2">
      <w:pPr>
        <w:autoSpaceDE w:val="0"/>
        <w:autoSpaceDN w:val="0"/>
        <w:adjustRightInd w:val="0"/>
        <w:rPr>
          <w:rFonts w:ascii="Times New Roman" w:eastAsia="HiddenHorzOCR" w:hAnsi="Times New Roman" w:cs="Times New Roman"/>
          <w:b/>
        </w:rPr>
      </w:pPr>
    </w:p>
    <w:p w:rsidR="00E344F2" w:rsidRPr="001E44E7" w:rsidRDefault="00E344F2" w:rsidP="00B96F40">
      <w:pPr>
        <w:jc w:val="both"/>
        <w:rPr>
          <w:rFonts w:ascii="Times New Roman" w:eastAsia="Times New Roman" w:hAnsi="Times New Roman" w:cs="Times New Roman"/>
        </w:rPr>
      </w:pPr>
      <w:r w:rsidRPr="001E44E7">
        <w:rPr>
          <w:rFonts w:ascii="Times New Roman" w:eastAsia="Times New Roman" w:hAnsi="Times New Roman" w:cs="Times New Roman"/>
        </w:rPr>
        <w:t> </w:t>
      </w:r>
      <w:r w:rsidRPr="001E44E7">
        <w:rPr>
          <w:rFonts w:ascii="Times New Roman" w:eastAsia="Times New Roman" w:hAnsi="Times New Roman" w:cs="Times New Roman"/>
          <w:b/>
          <w:bCs/>
        </w:rPr>
        <w:t>Задание 1 . </w:t>
      </w:r>
      <w:r w:rsidRPr="001E44E7">
        <w:rPr>
          <w:rFonts w:ascii="Times New Roman" w:eastAsia="Times New Roman" w:hAnsi="Times New Roman" w:cs="Times New Roman"/>
        </w:rPr>
        <w:t>Рассчитайте индекс цен в сентябре 2012 года по сравнению с сентябрем 2011 г. для некоторого набора товаров, при условии, что количество купленных товаров не изменилось.</w:t>
      </w:r>
    </w:p>
    <w:p w:rsidR="00E344F2" w:rsidRPr="001E44E7" w:rsidRDefault="00E344F2" w:rsidP="00B96F40">
      <w:pPr>
        <w:jc w:val="both"/>
        <w:rPr>
          <w:rFonts w:ascii="Times New Roman" w:eastAsia="Times New Roman" w:hAnsi="Times New Roman" w:cs="Times New Roman"/>
        </w:rPr>
      </w:pPr>
    </w:p>
    <w:tbl>
      <w:tblPr>
        <w:tblW w:w="8930" w:type="dxa"/>
        <w:tblInd w:w="250" w:type="dxa"/>
        <w:tblCellMar>
          <w:left w:w="0" w:type="dxa"/>
          <w:right w:w="0" w:type="dxa"/>
        </w:tblCellMar>
        <w:tblLook w:val="04A0"/>
      </w:tblPr>
      <w:tblGrid>
        <w:gridCol w:w="1499"/>
        <w:gridCol w:w="2219"/>
        <w:gridCol w:w="2440"/>
        <w:gridCol w:w="2772"/>
      </w:tblGrid>
      <w:tr w:rsidR="00E344F2" w:rsidRPr="001E44E7" w:rsidTr="00E344F2">
        <w:trPr>
          <w:trHeight w:val="619"/>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bookmarkStart w:id="0" w:name="f13c53b141d5f45486dd87cb30b0722f929d850b"/>
            <w:bookmarkStart w:id="1" w:name="13"/>
            <w:bookmarkEnd w:id="0"/>
            <w:bookmarkEnd w:id="1"/>
            <w:r w:rsidRPr="001E44E7">
              <w:rPr>
                <w:rFonts w:ascii="Times New Roman" w:eastAsia="Times New Roman" w:hAnsi="Times New Roman" w:cs="Times New Roman"/>
                <w:b/>
                <w:bCs/>
              </w:rPr>
              <w:t>Продукт</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jc w:val="center"/>
              <w:rPr>
                <w:rFonts w:ascii="Times New Roman" w:eastAsia="Times New Roman" w:hAnsi="Times New Roman" w:cs="Times New Roman"/>
              </w:rPr>
            </w:pPr>
            <w:r w:rsidRPr="001E44E7">
              <w:rPr>
                <w:rFonts w:ascii="Times New Roman" w:eastAsia="Times New Roman" w:hAnsi="Times New Roman" w:cs="Times New Roman"/>
                <w:b/>
                <w:bCs/>
              </w:rPr>
              <w:t>Цена 2011 г.</w:t>
            </w:r>
          </w:p>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руб./кг</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Кол-во продуктов,  кг</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Цена 2012 г.  руб./кг</w:t>
            </w:r>
          </w:p>
        </w:tc>
      </w:tr>
      <w:tr w:rsidR="00E344F2" w:rsidRPr="001E44E7" w:rsidTr="00E344F2">
        <w:trPr>
          <w:trHeight w:val="301"/>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rPr>
                <w:rFonts w:ascii="Times New Roman" w:eastAsia="Times New Roman" w:hAnsi="Times New Roman" w:cs="Times New Roman"/>
                <w:color w:val="444444"/>
              </w:rPr>
            </w:pP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P0</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q0</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P1</w:t>
            </w:r>
          </w:p>
        </w:tc>
      </w:tr>
      <w:tr w:rsidR="00E344F2" w:rsidRPr="001E44E7" w:rsidTr="00E344F2">
        <w:trPr>
          <w:trHeight w:val="318"/>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rPr>
                <w:rFonts w:ascii="Times New Roman" w:eastAsia="Times New Roman" w:hAnsi="Times New Roman" w:cs="Times New Roman"/>
              </w:rPr>
            </w:pPr>
            <w:r w:rsidRPr="001E44E7">
              <w:rPr>
                <w:rFonts w:ascii="Times New Roman" w:eastAsia="Times New Roman" w:hAnsi="Times New Roman" w:cs="Times New Roman"/>
                <w:b/>
                <w:bCs/>
              </w:rPr>
              <w:t>Мясо</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180</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1.5</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350</w:t>
            </w:r>
          </w:p>
        </w:tc>
      </w:tr>
      <w:tr w:rsidR="00E344F2" w:rsidRPr="001E44E7" w:rsidTr="00E344F2">
        <w:trPr>
          <w:trHeight w:val="301"/>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rPr>
                <w:rFonts w:ascii="Times New Roman" w:eastAsia="Times New Roman" w:hAnsi="Times New Roman" w:cs="Times New Roman"/>
              </w:rPr>
            </w:pPr>
            <w:r w:rsidRPr="001E44E7">
              <w:rPr>
                <w:rFonts w:ascii="Times New Roman" w:eastAsia="Times New Roman" w:hAnsi="Times New Roman" w:cs="Times New Roman"/>
                <w:b/>
                <w:bCs/>
              </w:rPr>
              <w:t>Колбаса</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280</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480</w:t>
            </w:r>
          </w:p>
        </w:tc>
      </w:tr>
      <w:tr w:rsidR="00E344F2" w:rsidRPr="001E44E7" w:rsidTr="00E344F2">
        <w:trPr>
          <w:trHeight w:val="301"/>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rPr>
                <w:rFonts w:ascii="Times New Roman" w:eastAsia="Times New Roman" w:hAnsi="Times New Roman" w:cs="Times New Roman"/>
              </w:rPr>
            </w:pPr>
            <w:r w:rsidRPr="001E44E7">
              <w:rPr>
                <w:rFonts w:ascii="Times New Roman" w:eastAsia="Times New Roman" w:hAnsi="Times New Roman" w:cs="Times New Roman"/>
                <w:b/>
                <w:bCs/>
              </w:rPr>
              <w:t>Сыр</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260</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340</w:t>
            </w:r>
          </w:p>
        </w:tc>
      </w:tr>
      <w:tr w:rsidR="00E344F2" w:rsidRPr="001E44E7" w:rsidTr="00E344F2">
        <w:trPr>
          <w:trHeight w:val="301"/>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rPr>
                <w:rFonts w:ascii="Times New Roman" w:eastAsia="Times New Roman" w:hAnsi="Times New Roman" w:cs="Times New Roman"/>
              </w:rPr>
            </w:pPr>
            <w:r w:rsidRPr="001E44E7">
              <w:rPr>
                <w:rFonts w:ascii="Times New Roman" w:eastAsia="Times New Roman" w:hAnsi="Times New Roman" w:cs="Times New Roman"/>
                <w:b/>
                <w:bCs/>
              </w:rPr>
              <w:t>Рыба</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190</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260</w:t>
            </w:r>
          </w:p>
        </w:tc>
      </w:tr>
      <w:tr w:rsidR="00E344F2" w:rsidRPr="001E44E7" w:rsidTr="00E344F2">
        <w:trPr>
          <w:trHeight w:val="301"/>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rPr>
                <w:rFonts w:ascii="Times New Roman" w:eastAsia="Times New Roman" w:hAnsi="Times New Roman" w:cs="Times New Roman"/>
              </w:rPr>
            </w:pPr>
            <w:r w:rsidRPr="001E44E7">
              <w:rPr>
                <w:rFonts w:ascii="Times New Roman" w:eastAsia="Times New Roman" w:hAnsi="Times New Roman" w:cs="Times New Roman"/>
                <w:b/>
                <w:bCs/>
              </w:rPr>
              <w:t>Сахар</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25</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31</w:t>
            </w:r>
          </w:p>
        </w:tc>
      </w:tr>
      <w:tr w:rsidR="00E344F2" w:rsidRPr="001E44E7" w:rsidTr="00E344F2">
        <w:trPr>
          <w:trHeight w:val="301"/>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rPr>
                <w:rFonts w:ascii="Times New Roman" w:eastAsia="Times New Roman" w:hAnsi="Times New Roman" w:cs="Times New Roman"/>
              </w:rPr>
            </w:pPr>
            <w:r w:rsidRPr="001E44E7">
              <w:rPr>
                <w:rFonts w:ascii="Times New Roman" w:eastAsia="Times New Roman" w:hAnsi="Times New Roman" w:cs="Times New Roman"/>
                <w:b/>
                <w:bCs/>
              </w:rPr>
              <w:t>Крупа</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17</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22</w:t>
            </w:r>
          </w:p>
        </w:tc>
      </w:tr>
      <w:tr w:rsidR="00E344F2" w:rsidRPr="001E44E7" w:rsidTr="00E344F2">
        <w:trPr>
          <w:trHeight w:val="318"/>
        </w:trPr>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rPr>
                <w:rFonts w:ascii="Times New Roman" w:eastAsia="Times New Roman" w:hAnsi="Times New Roman" w:cs="Times New Roman"/>
              </w:rPr>
            </w:pPr>
            <w:r w:rsidRPr="001E44E7">
              <w:rPr>
                <w:rFonts w:ascii="Times New Roman" w:eastAsia="Times New Roman" w:hAnsi="Times New Roman" w:cs="Times New Roman"/>
                <w:b/>
                <w:bCs/>
              </w:rPr>
              <w:t>Масло</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125</w:t>
            </w: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44F2" w:rsidRPr="001E44E7" w:rsidRDefault="00E344F2" w:rsidP="00E344F2">
            <w:pPr>
              <w:spacing w:line="0" w:lineRule="atLeast"/>
              <w:jc w:val="center"/>
              <w:rPr>
                <w:rFonts w:ascii="Times New Roman" w:eastAsia="Times New Roman" w:hAnsi="Times New Roman" w:cs="Times New Roman"/>
              </w:rPr>
            </w:pPr>
            <w:r w:rsidRPr="001E44E7">
              <w:rPr>
                <w:rFonts w:ascii="Times New Roman" w:eastAsia="Times New Roman" w:hAnsi="Times New Roman" w:cs="Times New Roman"/>
                <w:b/>
                <w:bCs/>
              </w:rPr>
              <w:t>150</w:t>
            </w:r>
          </w:p>
        </w:tc>
      </w:tr>
    </w:tbl>
    <w:p w:rsidR="00E344F2" w:rsidRPr="001E44E7" w:rsidRDefault="00E344F2" w:rsidP="00E344F2">
      <w:pPr>
        <w:rPr>
          <w:rFonts w:ascii="Times New Roman" w:eastAsia="Times New Roman" w:hAnsi="Times New Roman" w:cs="Times New Roman"/>
        </w:rPr>
      </w:pPr>
      <w:r w:rsidRPr="001E44E7">
        <w:rPr>
          <w:rFonts w:ascii="Times New Roman" w:eastAsia="Times New Roman" w:hAnsi="Times New Roman" w:cs="Times New Roman"/>
        </w:rPr>
        <w:t>Определите вид инфляции по темпам роста цен. Что показывает  индекс цен?</w:t>
      </w:r>
    </w:p>
    <w:p w:rsidR="00E344F2" w:rsidRPr="001E44E7" w:rsidRDefault="00E344F2" w:rsidP="00E344F2">
      <w:pPr>
        <w:jc w:val="center"/>
        <w:rPr>
          <w:rFonts w:ascii="Times New Roman" w:eastAsia="Times New Roman" w:hAnsi="Times New Roman" w:cs="Times New Roman"/>
          <w:b/>
          <w:bCs/>
        </w:rPr>
      </w:pPr>
    </w:p>
    <w:p w:rsidR="00E344F2" w:rsidRPr="001E44E7" w:rsidRDefault="00E344F2" w:rsidP="00E344F2">
      <w:pPr>
        <w:rPr>
          <w:rFonts w:ascii="Times New Roman" w:eastAsia="Times New Roman" w:hAnsi="Times New Roman" w:cs="Times New Roman"/>
        </w:rPr>
      </w:pPr>
      <w:r w:rsidRPr="001E44E7">
        <w:rPr>
          <w:rFonts w:ascii="Times New Roman" w:eastAsia="Times New Roman" w:hAnsi="Times New Roman" w:cs="Times New Roman"/>
          <w:b/>
          <w:bCs/>
        </w:rPr>
        <w:t>Задание 2.                                                                                                 </w:t>
      </w:r>
    </w:p>
    <w:p w:rsidR="00E344F2" w:rsidRPr="001E44E7" w:rsidRDefault="00E344F2" w:rsidP="00E344F2">
      <w:pPr>
        <w:rPr>
          <w:rFonts w:ascii="Times New Roman" w:eastAsia="Times New Roman" w:hAnsi="Times New Roman" w:cs="Times New Roman"/>
        </w:rPr>
      </w:pPr>
      <w:r w:rsidRPr="001E44E7">
        <w:rPr>
          <w:rFonts w:ascii="Times New Roman" w:eastAsia="Times New Roman" w:hAnsi="Times New Roman" w:cs="Times New Roman"/>
        </w:rPr>
        <w:t>Подсчитайте количество  денег, необходимое для обращения, если:</w:t>
      </w:r>
    </w:p>
    <w:p w:rsidR="00E344F2" w:rsidRPr="001E44E7" w:rsidRDefault="00E344F2" w:rsidP="00E344F2">
      <w:pPr>
        <w:ind w:left="142"/>
        <w:rPr>
          <w:rFonts w:ascii="Times New Roman" w:eastAsia="Times New Roman" w:hAnsi="Times New Roman" w:cs="Times New Roman"/>
        </w:rPr>
      </w:pPr>
      <w:r w:rsidRPr="001E44E7">
        <w:rPr>
          <w:rFonts w:ascii="Times New Roman" w:eastAsia="Times New Roman" w:hAnsi="Times New Roman" w:cs="Times New Roman"/>
        </w:rPr>
        <w:t>- Количество товаров, подлежащих реализации, равно (условно)- 400ед.</w:t>
      </w:r>
    </w:p>
    <w:p w:rsidR="00E344F2" w:rsidRPr="001E44E7" w:rsidRDefault="00E344F2" w:rsidP="00E344F2">
      <w:pPr>
        <w:ind w:left="142"/>
        <w:rPr>
          <w:rFonts w:ascii="Times New Roman" w:eastAsia="Times New Roman" w:hAnsi="Times New Roman" w:cs="Times New Roman"/>
        </w:rPr>
      </w:pPr>
      <w:r w:rsidRPr="001E44E7">
        <w:rPr>
          <w:rFonts w:ascii="Times New Roman" w:eastAsia="Times New Roman" w:hAnsi="Times New Roman" w:cs="Times New Roman"/>
        </w:rPr>
        <w:t>- цена единицы товара- 2 тыс.руб.</w:t>
      </w:r>
    </w:p>
    <w:p w:rsidR="00E344F2" w:rsidRPr="001E44E7" w:rsidRDefault="00E344F2" w:rsidP="00E344F2">
      <w:pPr>
        <w:ind w:left="142"/>
        <w:rPr>
          <w:rFonts w:ascii="Times New Roman" w:eastAsia="Times New Roman" w:hAnsi="Times New Roman" w:cs="Times New Roman"/>
        </w:rPr>
      </w:pPr>
      <w:r w:rsidRPr="001E44E7">
        <w:rPr>
          <w:rFonts w:ascii="Times New Roman" w:eastAsia="Times New Roman" w:hAnsi="Times New Roman" w:cs="Times New Roman"/>
        </w:rPr>
        <w:t>- в течени</w:t>
      </w:r>
      <w:r w:rsidR="00B96F40" w:rsidRPr="001E44E7">
        <w:rPr>
          <w:rFonts w:ascii="Times New Roman" w:eastAsia="Times New Roman" w:hAnsi="Times New Roman" w:cs="Times New Roman"/>
        </w:rPr>
        <w:t>е</w:t>
      </w:r>
      <w:r w:rsidRPr="001E44E7">
        <w:rPr>
          <w:rFonts w:ascii="Times New Roman" w:eastAsia="Times New Roman" w:hAnsi="Times New Roman" w:cs="Times New Roman"/>
        </w:rPr>
        <w:t xml:space="preserve"> года один и тот же денежный знак трижды возвращается в банк и выходит из него.</w:t>
      </w:r>
    </w:p>
    <w:p w:rsidR="00E344F2" w:rsidRPr="001E44E7" w:rsidRDefault="00E344F2" w:rsidP="00E344F2">
      <w:pPr>
        <w:ind w:left="142"/>
        <w:rPr>
          <w:rFonts w:ascii="Times New Roman" w:eastAsia="Times New Roman" w:hAnsi="Times New Roman" w:cs="Times New Roman"/>
        </w:rPr>
      </w:pPr>
      <w:r w:rsidRPr="001E44E7">
        <w:rPr>
          <w:rFonts w:ascii="Times New Roman" w:eastAsia="Times New Roman" w:hAnsi="Times New Roman" w:cs="Times New Roman"/>
        </w:rPr>
        <w:lastRenderedPageBreak/>
        <w:t>- От чего зависит количество денег, необходимое для обращения.</w:t>
      </w:r>
    </w:p>
    <w:p w:rsidR="00E344F2" w:rsidRPr="001E44E7" w:rsidRDefault="00E344F2" w:rsidP="00E344F2">
      <w:pPr>
        <w:ind w:left="142"/>
        <w:rPr>
          <w:rFonts w:ascii="Times New Roman" w:eastAsia="Times New Roman" w:hAnsi="Times New Roman" w:cs="Times New Roman"/>
        </w:rPr>
      </w:pPr>
      <w:r w:rsidRPr="001E44E7">
        <w:rPr>
          <w:rFonts w:ascii="Times New Roman" w:eastAsia="Times New Roman" w:hAnsi="Times New Roman" w:cs="Times New Roman"/>
        </w:rPr>
        <w:t>- В какой зависимости находятся  денежная масса, скорость обращения денег и оббьем реализуемой продукции?</w:t>
      </w:r>
    </w:p>
    <w:p w:rsidR="00B96F40" w:rsidRPr="001E44E7" w:rsidRDefault="00B96F40" w:rsidP="00D706CD">
      <w:pPr>
        <w:autoSpaceDE w:val="0"/>
        <w:autoSpaceDN w:val="0"/>
        <w:adjustRightInd w:val="0"/>
        <w:jc w:val="both"/>
        <w:rPr>
          <w:rFonts w:ascii="Times New Roman" w:eastAsia="HiddenHorzOCR" w:hAnsi="Times New Roman" w:cs="Times New Roman"/>
          <w:b/>
        </w:rPr>
      </w:pPr>
    </w:p>
    <w:p w:rsidR="00B96F40" w:rsidRPr="001E44E7" w:rsidRDefault="00B96F40" w:rsidP="00B96F40">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20</w:t>
      </w:r>
    </w:p>
    <w:p w:rsidR="00E344F2" w:rsidRPr="001E44E7" w:rsidRDefault="00E344F2" w:rsidP="00D706CD">
      <w:pPr>
        <w:autoSpaceDE w:val="0"/>
        <w:autoSpaceDN w:val="0"/>
        <w:adjustRightInd w:val="0"/>
        <w:jc w:val="both"/>
        <w:rPr>
          <w:rFonts w:ascii="Times New Roman" w:eastAsia="HiddenHorzOCR" w:hAnsi="Times New Roman" w:cs="Times New Roman"/>
          <w:b/>
        </w:rPr>
      </w:pPr>
    </w:p>
    <w:p w:rsidR="00E344F2" w:rsidRPr="001E44E7" w:rsidRDefault="00B96F40" w:rsidP="00D706CD">
      <w:pPr>
        <w:autoSpaceDE w:val="0"/>
        <w:autoSpaceDN w:val="0"/>
        <w:adjustRightInd w:val="0"/>
        <w:jc w:val="both"/>
        <w:rPr>
          <w:rFonts w:ascii="Times New Roman" w:eastAsia="HiddenHorzOCR" w:hAnsi="Times New Roman" w:cs="Times New Roman"/>
          <w:b/>
        </w:rPr>
      </w:pPr>
      <w:r w:rsidRPr="001E44E7">
        <w:rPr>
          <w:rFonts w:ascii="Times New Roman" w:hAnsi="Times New Roman" w:cs="Times New Roman"/>
          <w:b/>
        </w:rPr>
        <w:t>Тема: Цены и их функции.</w:t>
      </w:r>
    </w:p>
    <w:p w:rsidR="00D706CD" w:rsidRPr="001E44E7" w:rsidRDefault="00D706CD" w:rsidP="00D706C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00B96F40" w:rsidRPr="001E44E7">
        <w:rPr>
          <w:rFonts w:ascii="Times New Roman" w:eastAsia="HiddenHorzOCR" w:hAnsi="Times New Roman" w:cs="Times New Roman"/>
          <w:b/>
          <w:bCs/>
        </w:rPr>
        <w:t>1</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Постройте графики, показывающие зависимость спроса и предложения от цены.</w:t>
      </w:r>
    </w:p>
    <w:p w:rsidR="00D706CD" w:rsidRPr="001E44E7" w:rsidRDefault="002D3C3A" w:rsidP="00D706CD">
      <w:pPr>
        <w:autoSpaceDE w:val="0"/>
        <w:autoSpaceDN w:val="0"/>
        <w:adjustRightInd w:val="0"/>
        <w:jc w:val="both"/>
        <w:rPr>
          <w:rFonts w:ascii="Times New Roman" w:eastAsia="HiddenHorzOCR" w:hAnsi="Times New Roman" w:cs="Times New Roman"/>
        </w:rPr>
      </w:pPr>
      <w:r>
        <w:rPr>
          <w:rFonts w:ascii="Times New Roman" w:eastAsia="HiddenHorzOCR"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338.4pt;margin-top:4.65pt;width:.85pt;height:93.75pt;flip:y;z-index:251660288" o:connectortype="straight">
            <v:stroke endarrow="block"/>
          </v:shape>
        </w:pict>
      </w:r>
      <w:r>
        <w:rPr>
          <w:rFonts w:ascii="Times New Roman" w:eastAsia="HiddenHorzOCR" w:hAnsi="Times New Roman" w:cs="Times New Roman"/>
          <w:noProof/>
        </w:rPr>
        <w:pict>
          <v:shape id="_x0000_s1027" type="#_x0000_t32" style="position:absolute;left:0;text-align:left;margin-left:57.9pt;margin-top:4.65pt;width:.85pt;height:93.75pt;flip:y;z-index:251661312" o:connectortype="straight">
            <v:stroke endarrow="block"/>
          </v:shape>
        </w:pict>
      </w:r>
      <w:r w:rsidR="00D706CD" w:rsidRPr="001E44E7">
        <w:rPr>
          <w:rFonts w:ascii="Times New Roman" w:eastAsia="HiddenHorzOCR" w:hAnsi="Times New Roman" w:cs="Times New Roman"/>
        </w:rPr>
        <w:t>Цена</w:t>
      </w:r>
    </w:p>
    <w:p w:rsidR="00D706CD" w:rsidRPr="001E44E7" w:rsidRDefault="00D706CD" w:rsidP="00D706CD">
      <w:pPr>
        <w:autoSpaceDE w:val="0"/>
        <w:autoSpaceDN w:val="0"/>
        <w:adjustRightInd w:val="0"/>
        <w:jc w:val="both"/>
        <w:rPr>
          <w:rFonts w:ascii="Times New Roman" w:eastAsia="HiddenHorzOCR" w:hAnsi="Times New Roman" w:cs="Times New Roman"/>
        </w:rPr>
      </w:pPr>
    </w:p>
    <w:p w:rsidR="00D706CD" w:rsidRPr="001E44E7" w:rsidRDefault="00D706CD" w:rsidP="00D706CD">
      <w:pPr>
        <w:autoSpaceDE w:val="0"/>
        <w:autoSpaceDN w:val="0"/>
        <w:adjustRightInd w:val="0"/>
        <w:jc w:val="both"/>
        <w:rPr>
          <w:rFonts w:ascii="Times New Roman" w:eastAsia="HiddenHorzOCR" w:hAnsi="Times New Roman" w:cs="Times New Roman"/>
        </w:rPr>
      </w:pPr>
    </w:p>
    <w:p w:rsidR="00D706CD" w:rsidRPr="001E44E7" w:rsidRDefault="00D706CD" w:rsidP="00D706CD">
      <w:pPr>
        <w:autoSpaceDE w:val="0"/>
        <w:autoSpaceDN w:val="0"/>
        <w:adjustRightInd w:val="0"/>
        <w:jc w:val="both"/>
        <w:rPr>
          <w:rFonts w:ascii="Times New Roman" w:eastAsia="HiddenHorzOCR" w:hAnsi="Times New Roman" w:cs="Times New Roman"/>
        </w:rPr>
      </w:pPr>
    </w:p>
    <w:p w:rsidR="00D706CD" w:rsidRPr="001E44E7" w:rsidRDefault="00D706CD" w:rsidP="00D706CD">
      <w:pPr>
        <w:autoSpaceDE w:val="0"/>
        <w:autoSpaceDN w:val="0"/>
        <w:adjustRightInd w:val="0"/>
        <w:jc w:val="both"/>
        <w:rPr>
          <w:rFonts w:ascii="Times New Roman" w:eastAsia="HiddenHorzOCR" w:hAnsi="Times New Roman" w:cs="Times New Roman"/>
        </w:rPr>
      </w:pPr>
    </w:p>
    <w:p w:rsidR="00D706CD" w:rsidRPr="001E44E7" w:rsidRDefault="00D706CD" w:rsidP="00D706CD">
      <w:pPr>
        <w:autoSpaceDE w:val="0"/>
        <w:autoSpaceDN w:val="0"/>
        <w:adjustRightInd w:val="0"/>
        <w:jc w:val="both"/>
        <w:rPr>
          <w:rFonts w:ascii="Times New Roman" w:eastAsia="HiddenHorzOCR" w:hAnsi="Times New Roman" w:cs="Times New Roman"/>
        </w:rPr>
      </w:pPr>
    </w:p>
    <w:p w:rsidR="00D706CD" w:rsidRPr="001E44E7" w:rsidRDefault="00D706CD" w:rsidP="00D706CD">
      <w:pPr>
        <w:autoSpaceDE w:val="0"/>
        <w:autoSpaceDN w:val="0"/>
        <w:adjustRightInd w:val="0"/>
        <w:jc w:val="both"/>
        <w:rPr>
          <w:rFonts w:ascii="Times New Roman" w:eastAsia="HiddenHorzOCR" w:hAnsi="Times New Roman" w:cs="Times New Roman"/>
        </w:rPr>
      </w:pPr>
    </w:p>
    <w:p w:rsidR="00D706CD" w:rsidRPr="001E44E7" w:rsidRDefault="002D3C3A" w:rsidP="00D706CD">
      <w:pPr>
        <w:autoSpaceDE w:val="0"/>
        <w:autoSpaceDN w:val="0"/>
        <w:adjustRightInd w:val="0"/>
        <w:jc w:val="both"/>
        <w:rPr>
          <w:rFonts w:ascii="Times New Roman" w:eastAsia="HiddenHorzOCR" w:hAnsi="Times New Roman" w:cs="Times New Roman"/>
        </w:rPr>
      </w:pPr>
      <w:r>
        <w:rPr>
          <w:rFonts w:ascii="Times New Roman" w:eastAsia="HiddenHorzOCR" w:hAnsi="Times New Roman" w:cs="Times New Roman"/>
          <w:noProof/>
        </w:rPr>
        <w:pict>
          <v:shape id="_x0000_s1028" type="#_x0000_t32" style="position:absolute;left:0;text-align:left;margin-left:339.25pt;margin-top:1.8pt;width:123.1pt;height:0;z-index:251662336" o:connectortype="straight"/>
        </w:pict>
      </w:r>
      <w:r>
        <w:rPr>
          <w:rFonts w:ascii="Times New Roman" w:eastAsia="HiddenHorzOCR" w:hAnsi="Times New Roman" w:cs="Times New Roman"/>
          <w:noProof/>
        </w:rPr>
        <w:pict>
          <v:shape id="_x0000_s1029" type="#_x0000_t32" style="position:absolute;left:0;text-align:left;margin-left:57.9pt;margin-top:1.8pt;width:123.1pt;height:0;z-index:251663360" o:connectortype="straight"/>
        </w:pict>
      </w:r>
      <w:r w:rsidR="00D706CD" w:rsidRPr="001E44E7">
        <w:rPr>
          <w:rFonts w:ascii="Times New Roman" w:eastAsia="HiddenHorzOCR" w:hAnsi="Times New Roman" w:cs="Times New Roman"/>
        </w:rPr>
        <w:t xml:space="preserve">                                            Спрос                                                    Предложение </w:t>
      </w:r>
    </w:p>
    <w:p w:rsidR="00D706CD" w:rsidRPr="001E44E7" w:rsidRDefault="00D706CD" w:rsidP="00D706CD">
      <w:pPr>
        <w:autoSpaceDE w:val="0"/>
        <w:autoSpaceDN w:val="0"/>
        <w:adjustRightInd w:val="0"/>
        <w:jc w:val="both"/>
        <w:rPr>
          <w:rFonts w:ascii="Times New Roman" w:eastAsia="HiddenHorzOCR" w:hAnsi="Times New Roman" w:cs="Times New Roman"/>
        </w:rPr>
      </w:pPr>
    </w:p>
    <w:p w:rsidR="00B96F40" w:rsidRPr="001E44E7" w:rsidRDefault="00696F4B" w:rsidP="00696F4B">
      <w:pPr>
        <w:pStyle w:val="Default"/>
        <w:jc w:val="both"/>
      </w:pPr>
      <w:r w:rsidRPr="001E44E7">
        <w:rPr>
          <w:b/>
          <w:bCs/>
        </w:rPr>
        <w:t>Задача 2.</w:t>
      </w:r>
      <w:r w:rsidR="00B96F40" w:rsidRPr="001E44E7">
        <w:t xml:space="preserve">Определите: а) оптовую цену предприятия; б) прибыль предприятия в расчете на одно изделие. Исходные данные: </w:t>
      </w:r>
    </w:p>
    <w:p w:rsidR="00B96F40" w:rsidRPr="001E44E7" w:rsidRDefault="00B96F40" w:rsidP="00696F4B">
      <w:pPr>
        <w:pStyle w:val="Default"/>
        <w:spacing w:after="36"/>
        <w:jc w:val="both"/>
      </w:pPr>
      <w:r w:rsidRPr="001E44E7">
        <w:t xml:space="preserve">♦ розничная цена изделия – 200 руб.; </w:t>
      </w:r>
    </w:p>
    <w:p w:rsidR="00B96F40" w:rsidRPr="001E44E7" w:rsidRDefault="00B96F40" w:rsidP="00696F4B">
      <w:pPr>
        <w:pStyle w:val="Default"/>
        <w:spacing w:after="36"/>
        <w:jc w:val="both"/>
      </w:pPr>
      <w:r w:rsidRPr="001E44E7">
        <w:t xml:space="preserve">♦ налог на добавленную стоимость – 40 руб.; </w:t>
      </w:r>
    </w:p>
    <w:p w:rsidR="00B96F40" w:rsidRPr="001E44E7" w:rsidRDefault="00B96F40" w:rsidP="00696F4B">
      <w:pPr>
        <w:pStyle w:val="Default"/>
        <w:spacing w:after="36"/>
        <w:jc w:val="both"/>
      </w:pPr>
      <w:r w:rsidRPr="001E44E7">
        <w:t xml:space="preserve">♦ наценка посреднической организации – 20 руб.; </w:t>
      </w:r>
    </w:p>
    <w:p w:rsidR="00B96F40" w:rsidRPr="001E44E7" w:rsidRDefault="00B96F40" w:rsidP="00696F4B">
      <w:pPr>
        <w:pStyle w:val="Default"/>
        <w:spacing w:after="36"/>
        <w:jc w:val="both"/>
      </w:pPr>
      <w:r w:rsidRPr="001E44E7">
        <w:t xml:space="preserve">♦ торговая скидка – 15 % к розничной цене; </w:t>
      </w:r>
    </w:p>
    <w:p w:rsidR="00B96F40" w:rsidRPr="001E44E7" w:rsidRDefault="00B96F40" w:rsidP="00696F4B">
      <w:pPr>
        <w:pStyle w:val="Default"/>
        <w:jc w:val="both"/>
      </w:pPr>
      <w:r w:rsidRPr="001E44E7">
        <w:t xml:space="preserve">♦ полная себестоимость изделия – 90 000 руб. </w:t>
      </w:r>
    </w:p>
    <w:p w:rsidR="00B96F40" w:rsidRPr="001E44E7" w:rsidRDefault="00B96F40" w:rsidP="00696F4B">
      <w:pPr>
        <w:pStyle w:val="Default"/>
        <w:jc w:val="both"/>
      </w:pPr>
    </w:p>
    <w:p w:rsidR="00D706CD" w:rsidRPr="001E44E7" w:rsidRDefault="00B96F40" w:rsidP="00696F4B">
      <w:pPr>
        <w:autoSpaceDE w:val="0"/>
        <w:autoSpaceDN w:val="0"/>
        <w:adjustRightInd w:val="0"/>
        <w:jc w:val="both"/>
        <w:rPr>
          <w:rFonts w:ascii="Times New Roman" w:eastAsia="HiddenHorzOCR" w:hAnsi="Times New Roman" w:cs="Times New Roman"/>
          <w:b/>
          <w:bCs/>
        </w:rPr>
      </w:pPr>
      <w:r w:rsidRPr="001E44E7">
        <w:rPr>
          <w:rFonts w:ascii="Times New Roman" w:hAnsi="Times New Roman" w:cs="Times New Roman"/>
          <w:b/>
          <w:bCs/>
        </w:rPr>
        <w:t>Задача 3.</w:t>
      </w:r>
      <w:r w:rsidRPr="001E44E7">
        <w:rPr>
          <w:rFonts w:ascii="Times New Roman" w:hAnsi="Times New Roman" w:cs="Times New Roman"/>
        </w:rPr>
        <w:t>Определите: а) оптовую цену предприятия; б) отпускную цену посредников; в) налог на добавленную стоимость; г) структуру розничной цены.</w:t>
      </w:r>
    </w:p>
    <w:p w:rsidR="00696F4B" w:rsidRPr="001E44E7" w:rsidRDefault="00696F4B" w:rsidP="00696F4B">
      <w:pPr>
        <w:pStyle w:val="Default"/>
        <w:jc w:val="both"/>
      </w:pPr>
      <w:r w:rsidRPr="001E44E7">
        <w:t xml:space="preserve">Исходные данные: </w:t>
      </w:r>
    </w:p>
    <w:p w:rsidR="00696F4B" w:rsidRPr="001E44E7" w:rsidRDefault="00696F4B" w:rsidP="00696F4B">
      <w:pPr>
        <w:pStyle w:val="Default"/>
        <w:spacing w:after="26"/>
        <w:jc w:val="both"/>
      </w:pPr>
      <w:r w:rsidRPr="001E44E7">
        <w:t xml:space="preserve">♦ полная себестоимость изделия – 40 руб.; </w:t>
      </w:r>
    </w:p>
    <w:p w:rsidR="00696F4B" w:rsidRPr="001E44E7" w:rsidRDefault="00696F4B" w:rsidP="00696F4B">
      <w:pPr>
        <w:pStyle w:val="Default"/>
        <w:spacing w:after="26"/>
        <w:jc w:val="both"/>
      </w:pPr>
      <w:r w:rsidRPr="001E44E7">
        <w:t xml:space="preserve">♦ норматив рентабельности – 25% к себестоимости; </w:t>
      </w:r>
    </w:p>
    <w:p w:rsidR="00696F4B" w:rsidRPr="001E44E7" w:rsidRDefault="00696F4B" w:rsidP="00696F4B">
      <w:pPr>
        <w:pStyle w:val="Default"/>
        <w:spacing w:after="26"/>
        <w:jc w:val="both"/>
      </w:pPr>
      <w:r w:rsidRPr="001E44E7">
        <w:t xml:space="preserve">♦ розничная цена изделия – 100 руб.; </w:t>
      </w:r>
    </w:p>
    <w:p w:rsidR="00696F4B" w:rsidRPr="001E44E7" w:rsidRDefault="00696F4B" w:rsidP="00696F4B">
      <w:pPr>
        <w:pStyle w:val="Default"/>
        <w:spacing w:after="26"/>
        <w:jc w:val="both"/>
      </w:pPr>
      <w:r w:rsidRPr="001E44E7">
        <w:t xml:space="preserve">♦ скидка посреднической организации – 10 % к розничной цене; </w:t>
      </w:r>
    </w:p>
    <w:p w:rsidR="00696F4B" w:rsidRPr="001E44E7" w:rsidRDefault="00696F4B" w:rsidP="00696F4B">
      <w:pPr>
        <w:pStyle w:val="Default"/>
        <w:jc w:val="both"/>
      </w:pPr>
      <w:r w:rsidRPr="001E44E7">
        <w:t xml:space="preserve">♦ торговая скидка – 20 % к розничной цене. </w:t>
      </w:r>
    </w:p>
    <w:p w:rsidR="00696F4B" w:rsidRPr="001E44E7" w:rsidRDefault="00696F4B" w:rsidP="00696F4B">
      <w:pPr>
        <w:pStyle w:val="Default"/>
        <w:jc w:val="both"/>
      </w:pPr>
    </w:p>
    <w:p w:rsidR="00696F4B" w:rsidRPr="001E44E7" w:rsidRDefault="00696F4B" w:rsidP="00696F4B">
      <w:pPr>
        <w:pStyle w:val="Default"/>
        <w:jc w:val="both"/>
      </w:pPr>
      <w:r w:rsidRPr="001E44E7">
        <w:rPr>
          <w:b/>
          <w:bCs/>
        </w:rPr>
        <w:t xml:space="preserve">Задача 4.  </w:t>
      </w:r>
      <w:r w:rsidRPr="001E44E7">
        <w:t xml:space="preserve">Определите: </w:t>
      </w:r>
    </w:p>
    <w:p w:rsidR="00696F4B" w:rsidRPr="001E44E7" w:rsidRDefault="00696F4B" w:rsidP="00696F4B">
      <w:pPr>
        <w:pStyle w:val="Default"/>
        <w:jc w:val="both"/>
      </w:pPr>
      <w:r w:rsidRPr="001E44E7">
        <w:t xml:space="preserve">а) прибыль предприятия в расчете на одно изделие; </w:t>
      </w:r>
    </w:p>
    <w:p w:rsidR="00696F4B" w:rsidRPr="001E44E7" w:rsidRDefault="00696F4B" w:rsidP="00696F4B">
      <w:pPr>
        <w:pStyle w:val="Default"/>
        <w:jc w:val="both"/>
      </w:pPr>
      <w:r w:rsidRPr="001E44E7">
        <w:t xml:space="preserve">б) оптовую цену предприятия; </w:t>
      </w:r>
    </w:p>
    <w:p w:rsidR="00696F4B" w:rsidRPr="001E44E7" w:rsidRDefault="00696F4B" w:rsidP="00696F4B">
      <w:pPr>
        <w:pStyle w:val="Default"/>
        <w:jc w:val="both"/>
      </w:pPr>
      <w:r w:rsidRPr="001E44E7">
        <w:t xml:space="preserve">в) отпускную цену предприятия с НДС; </w:t>
      </w:r>
    </w:p>
    <w:p w:rsidR="00696F4B" w:rsidRPr="001E44E7" w:rsidRDefault="00696F4B" w:rsidP="00696F4B">
      <w:pPr>
        <w:pStyle w:val="Default"/>
        <w:jc w:val="both"/>
      </w:pPr>
      <w:r w:rsidRPr="001E44E7">
        <w:t xml:space="preserve">г) снабженческо–сбытовую надбавку; </w:t>
      </w:r>
    </w:p>
    <w:p w:rsidR="00696F4B" w:rsidRPr="001E44E7" w:rsidRDefault="00696F4B" w:rsidP="00696F4B">
      <w:pPr>
        <w:pStyle w:val="Default"/>
        <w:jc w:val="both"/>
      </w:pPr>
      <w:r w:rsidRPr="001E44E7">
        <w:t>д) торговую надбавку;</w:t>
      </w:r>
    </w:p>
    <w:p w:rsidR="00696F4B" w:rsidRPr="001E44E7" w:rsidRDefault="00696F4B" w:rsidP="00696F4B">
      <w:pPr>
        <w:pStyle w:val="Default"/>
        <w:jc w:val="both"/>
      </w:pPr>
      <w:r w:rsidRPr="001E44E7">
        <w:t xml:space="preserve"> е) розничную цену изделия; </w:t>
      </w:r>
    </w:p>
    <w:p w:rsidR="00696F4B" w:rsidRPr="001E44E7" w:rsidRDefault="00696F4B" w:rsidP="00696F4B">
      <w:pPr>
        <w:pStyle w:val="Default"/>
        <w:jc w:val="both"/>
      </w:pPr>
      <w:r w:rsidRPr="001E44E7">
        <w:t xml:space="preserve">ж) структуру розничной цены изделия. </w:t>
      </w:r>
    </w:p>
    <w:p w:rsidR="00696F4B" w:rsidRPr="001E44E7" w:rsidRDefault="00696F4B" w:rsidP="00696F4B">
      <w:pPr>
        <w:pStyle w:val="Default"/>
        <w:jc w:val="both"/>
      </w:pPr>
      <w:r w:rsidRPr="001E44E7">
        <w:t xml:space="preserve">Исходные данные: </w:t>
      </w:r>
    </w:p>
    <w:p w:rsidR="00696F4B" w:rsidRPr="001E44E7" w:rsidRDefault="00696F4B" w:rsidP="00696F4B">
      <w:pPr>
        <w:pStyle w:val="Default"/>
        <w:spacing w:after="36"/>
        <w:jc w:val="both"/>
      </w:pPr>
      <w:r w:rsidRPr="001E44E7">
        <w:t xml:space="preserve">♦ коммерческая себестоимость изделия – 90 руб.; </w:t>
      </w:r>
    </w:p>
    <w:p w:rsidR="00696F4B" w:rsidRPr="001E44E7" w:rsidRDefault="00696F4B" w:rsidP="00696F4B">
      <w:pPr>
        <w:pStyle w:val="Default"/>
        <w:spacing w:after="36"/>
        <w:jc w:val="both"/>
      </w:pPr>
      <w:r w:rsidRPr="001E44E7">
        <w:t xml:space="preserve">♦ уровень рентабельности – 26 % к себестоимости; </w:t>
      </w:r>
    </w:p>
    <w:p w:rsidR="00696F4B" w:rsidRPr="001E44E7" w:rsidRDefault="00696F4B" w:rsidP="00696F4B">
      <w:pPr>
        <w:pStyle w:val="Default"/>
        <w:spacing w:after="36"/>
        <w:jc w:val="both"/>
      </w:pPr>
      <w:r w:rsidRPr="001E44E7">
        <w:t xml:space="preserve">♦ акциз – 15 руб. на единицу изделия; </w:t>
      </w:r>
    </w:p>
    <w:p w:rsidR="00696F4B" w:rsidRPr="001E44E7" w:rsidRDefault="00696F4B" w:rsidP="00696F4B">
      <w:pPr>
        <w:pStyle w:val="Default"/>
        <w:spacing w:after="36"/>
        <w:jc w:val="both"/>
      </w:pPr>
      <w:r w:rsidRPr="001E44E7">
        <w:t xml:space="preserve">♦ налог на добавленную стоимость – 10 % от оптовой цены предприятия без НДС; </w:t>
      </w:r>
    </w:p>
    <w:p w:rsidR="00696F4B" w:rsidRPr="001E44E7" w:rsidRDefault="00696F4B" w:rsidP="00696F4B">
      <w:pPr>
        <w:pStyle w:val="Default"/>
        <w:spacing w:after="36"/>
        <w:jc w:val="both"/>
      </w:pPr>
      <w:r w:rsidRPr="001E44E7">
        <w:t xml:space="preserve">♦ снабженческо–сбытовая надбавка посреднической организации – 20% от покупной цены; </w:t>
      </w:r>
    </w:p>
    <w:p w:rsidR="00696F4B" w:rsidRPr="001E44E7" w:rsidRDefault="00696F4B" w:rsidP="00696F4B">
      <w:pPr>
        <w:pStyle w:val="Default"/>
      </w:pPr>
      <w:r w:rsidRPr="001E44E7">
        <w:t xml:space="preserve">♦ торговая надбавка – 10 % от продажной цены посреднической организации. </w:t>
      </w:r>
    </w:p>
    <w:p w:rsidR="00D706CD" w:rsidRPr="001E44E7" w:rsidRDefault="00D706CD"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HiddenHorzOCR" w:hAnsi="Times New Roman" w:cs="Times New Roman"/>
          <w:b/>
          <w:color w:val="auto"/>
          <w:lang w:eastAsia="en-US"/>
        </w:rPr>
      </w:pPr>
    </w:p>
    <w:p w:rsidR="00696F4B" w:rsidRPr="001E44E7" w:rsidRDefault="00696F4B" w:rsidP="00696F4B">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21</w:t>
      </w:r>
    </w:p>
    <w:p w:rsidR="00696F4B" w:rsidRPr="001E44E7" w:rsidRDefault="00696F4B" w:rsidP="00696F4B">
      <w:pPr>
        <w:autoSpaceDE w:val="0"/>
        <w:autoSpaceDN w:val="0"/>
        <w:adjustRightInd w:val="0"/>
        <w:jc w:val="both"/>
        <w:outlineLvl w:val="0"/>
        <w:rPr>
          <w:rFonts w:ascii="Times New Roman" w:eastAsia="HiddenHorzOCR" w:hAnsi="Times New Roman" w:cs="Times New Roman"/>
          <w:b/>
        </w:rPr>
      </w:pPr>
      <w:r w:rsidRPr="001E44E7">
        <w:rPr>
          <w:rFonts w:ascii="Times New Roman" w:eastAsia="HiddenHorzOCR" w:hAnsi="Times New Roman" w:cs="Times New Roman"/>
          <w:b/>
          <w:bCs/>
        </w:rPr>
        <w:lastRenderedPageBreak/>
        <w:t xml:space="preserve">Тема: </w:t>
      </w:r>
      <w:r w:rsidRPr="001E44E7">
        <w:rPr>
          <w:rFonts w:ascii="Times New Roman" w:eastAsia="HiddenHorzOCR" w:hAnsi="Times New Roman" w:cs="Times New Roman"/>
          <w:b/>
        </w:rPr>
        <w:t>Экономика потребителя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rPr>
        <w:t>Установите соответствие между понятием и определением.</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Безработный</w:t>
      </w:r>
      <w:r w:rsidRPr="001E44E7">
        <w:rPr>
          <w:rFonts w:ascii="Times New Roman" w:eastAsia="HiddenHorzOCR" w:hAnsi="Times New Roman" w:cs="Times New Roman"/>
        </w:rPr>
        <w:t xml:space="preserve"> - это человек, который приобретает товары и услуги для удовлетворения личных потребностей, а не для получения прибыли.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Занятость</w:t>
      </w:r>
      <w:r w:rsidRPr="001E44E7">
        <w:rPr>
          <w:rFonts w:ascii="Times New Roman" w:eastAsia="HiddenHorzOCR" w:hAnsi="Times New Roman" w:cs="Times New Roman"/>
        </w:rPr>
        <w:t xml:space="preserve"> - это сумма денежных средств и материальных благ, полученных за определенный промежуток времени.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Заработная плата</w:t>
      </w:r>
      <w:r w:rsidRPr="001E44E7">
        <w:rPr>
          <w:rFonts w:ascii="Times New Roman" w:eastAsia="HiddenHorzOCR" w:hAnsi="Times New Roman" w:cs="Times New Roman"/>
        </w:rPr>
        <w:t xml:space="preserve"> - это общая сумма денежных и натуральных доходов по всем источникам их поступления с учетом стоимости бесплатных или льготных услуг, оказываемых за счет социальных фондов.</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Располагаемые доходы</w:t>
      </w:r>
      <w:r w:rsidRPr="001E44E7">
        <w:rPr>
          <w:rFonts w:ascii="Times New Roman" w:eastAsia="HiddenHorzOCR" w:hAnsi="Times New Roman" w:cs="Times New Roman"/>
        </w:rPr>
        <w:t xml:space="preserve"> - это сумма денежных доходов без вычетов налогов.</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Совокупные доходы</w:t>
      </w:r>
      <w:r w:rsidRPr="001E44E7">
        <w:rPr>
          <w:rFonts w:ascii="Times New Roman" w:eastAsia="HiddenHorzOCR" w:hAnsi="Times New Roman" w:cs="Times New Roman"/>
        </w:rPr>
        <w:t xml:space="preserve"> - это средства, используемые населением для потребления и сбережения.</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Доходы</w:t>
      </w:r>
      <w:r w:rsidRPr="001E44E7">
        <w:rPr>
          <w:rFonts w:ascii="Times New Roman" w:eastAsia="HiddenHorzOCR" w:hAnsi="Times New Roman" w:cs="Times New Roman"/>
        </w:rPr>
        <w:t xml:space="preserve"> - это цена рабочей силы, предоставляемой наемными работниками в процессе трудовой деятельности.</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Премиальная форма заработной платы</w:t>
      </w:r>
      <w:r w:rsidRPr="001E44E7">
        <w:rPr>
          <w:rFonts w:ascii="Times New Roman" w:eastAsia="HiddenHorzOCR" w:hAnsi="Times New Roman" w:cs="Times New Roman"/>
        </w:rPr>
        <w:t xml:space="preserve"> - это сумма денег, полученная работником за определенный промежуток времени (неделю, месяц и т.д.).</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Номинальные доходы</w:t>
      </w:r>
      <w:r w:rsidRPr="001E44E7">
        <w:rPr>
          <w:rFonts w:ascii="Times New Roman" w:eastAsia="HiddenHorzOCR" w:hAnsi="Times New Roman" w:cs="Times New Roman"/>
        </w:rPr>
        <w:t xml:space="preserve"> - это номинальная заработная плата, рассчитанная с учетом изменения розничных цен.</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Реальная зарплата</w:t>
      </w:r>
      <w:r w:rsidRPr="001E44E7">
        <w:rPr>
          <w:rFonts w:ascii="Times New Roman" w:eastAsia="HiddenHorzOCR" w:hAnsi="Times New Roman" w:cs="Times New Roman"/>
        </w:rPr>
        <w:t xml:space="preserve"> - это дополнительная оплата к повременному или сдельному заработку за добросовестное выполнение своих трудовых обязанностей или за перевыполнение плана.</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Номинальная зарплата</w:t>
      </w:r>
      <w:r w:rsidRPr="001E44E7">
        <w:rPr>
          <w:rFonts w:ascii="Times New Roman" w:eastAsia="HiddenHorzOCR" w:hAnsi="Times New Roman" w:cs="Times New Roman"/>
        </w:rPr>
        <w:t xml:space="preserve"> - это такой уровень дохода, который позволял бы поддерживать минимальный уровень жизни т.. е. удовлетворять минимальные потребности неквалифицированного работника и его иждивенцев.</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Служба занятости</w:t>
      </w:r>
      <w:r w:rsidRPr="001E44E7">
        <w:rPr>
          <w:rFonts w:ascii="Times New Roman" w:eastAsia="HiddenHorzOCR" w:hAnsi="Times New Roman" w:cs="Times New Roman"/>
        </w:rPr>
        <w:t xml:space="preserve"> - это деятельность людей, приносящая им трудовой доход.</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Прожиточный минимум</w:t>
      </w:r>
      <w:r w:rsidRPr="001E44E7">
        <w:rPr>
          <w:rFonts w:ascii="Times New Roman" w:eastAsia="HiddenHorzOCR" w:hAnsi="Times New Roman" w:cs="Times New Roman"/>
        </w:rPr>
        <w:t xml:space="preserve"> - это ситуация, когда часть трудоспособного населения (рабочей силы) не занята в общественном производстве.</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Потребитель</w:t>
      </w:r>
      <w:r w:rsidRPr="001E44E7">
        <w:rPr>
          <w:rFonts w:ascii="Times New Roman" w:eastAsia="HiddenHorzOCR" w:hAnsi="Times New Roman" w:cs="Times New Roman"/>
        </w:rPr>
        <w:t xml:space="preserve"> - это те трудоспособные граждане, которые не имеют работы и заработка, обращаются в службу занятости и иные организации в целях поиска работы и готовы приступить к ней.</w:t>
      </w:r>
    </w:p>
    <w:p w:rsidR="00696F4B" w:rsidRPr="001E44E7" w:rsidRDefault="00696F4B" w:rsidP="00696F4B">
      <w:pPr>
        <w:jc w:val="both"/>
        <w:rPr>
          <w:rFonts w:ascii="Times New Roman" w:eastAsia="HiddenHorzOCR" w:hAnsi="Times New Roman" w:cs="Times New Roman"/>
        </w:rPr>
      </w:pPr>
      <w:r w:rsidRPr="001E44E7">
        <w:rPr>
          <w:rFonts w:ascii="Times New Roman" w:eastAsia="HiddenHorzOCR" w:hAnsi="Times New Roman" w:cs="Times New Roman"/>
          <w:u w:val="single"/>
        </w:rPr>
        <w:t>Безработица</w:t>
      </w:r>
      <w:r w:rsidRPr="001E44E7">
        <w:rPr>
          <w:rFonts w:ascii="Times New Roman" w:eastAsia="HiddenHorzOCR" w:hAnsi="Times New Roman" w:cs="Times New Roman"/>
        </w:rPr>
        <w:t xml:space="preserve"> - это специальное учреждение, осуществляющее посреднические функции на рынке рабочей силы.</w:t>
      </w:r>
    </w:p>
    <w:p w:rsidR="00696F4B" w:rsidRPr="001E44E7" w:rsidRDefault="00696F4B" w:rsidP="00696F4B">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Потребитель имеет право на: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Приобретение безопасного товара;</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Если человек приобрел не качественный товар, он может:</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потребовать устранения недостатков товара;</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заменить некачественный товар на аналогичный качественный;</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Доходы бывают двух видов:</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натуральные.</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Доходы делятся также на:</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номинальные;</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Существуют формы оплаты труда: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повременная;</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На рынок труда оказывают влияние факторы:</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демографические;</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FF3501"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иммиграция рабочей силы из других стран.</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Существует несколько видов безработицы:</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фрикционная;</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циклическая.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Выделяют также иные виды безработицы:</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частичную;</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застойную;</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Основными направлениями деятельности службы занятости являются: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регистрация безработных;</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трудоустройство безработных;</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профессиональная переподготовка безработных;</w:t>
      </w:r>
    </w:p>
    <w:p w:rsidR="00696F4B" w:rsidRPr="001E44E7" w:rsidRDefault="00696F4B" w:rsidP="00696F4B">
      <w:pPr>
        <w:autoSpaceDE w:val="0"/>
        <w:autoSpaceDN w:val="0"/>
        <w:adjustRightInd w:val="0"/>
        <w:jc w:val="both"/>
        <w:rPr>
          <w:rFonts w:ascii="Times New Roman" w:hAnsi="Times New Roman" w:cs="Times New Roman"/>
          <w:b/>
          <w:bCs/>
        </w:rPr>
      </w:pPr>
      <w:r w:rsidRPr="001E44E7">
        <w:rPr>
          <w:rFonts w:ascii="Times New Roman"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rPr>
        <w:t>3</w:t>
      </w:r>
      <w:r w:rsidRPr="001E44E7">
        <w:rPr>
          <w:rFonts w:ascii="Times New Roman" w:hAnsi="Times New Roman" w:cs="Times New Roman"/>
        </w:rPr>
        <w:t xml:space="preserve">. </w:t>
      </w:r>
      <w:r w:rsidRPr="001E44E7">
        <w:rPr>
          <w:rFonts w:ascii="Times New Roman" w:eastAsia="HiddenHorzOCR" w:hAnsi="Times New Roman" w:cs="Times New Roman"/>
          <w:b/>
        </w:rPr>
        <w:t>Исправьте ошибки в предложениях.</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 xml:space="preserve">Если товар вам просто не подошел, то в течение </w:t>
      </w:r>
      <w:r w:rsidRPr="001E44E7">
        <w:rPr>
          <w:rFonts w:ascii="Times New Roman" w:hAnsi="Times New Roman" w:cs="Times New Roman"/>
        </w:rPr>
        <w:t xml:space="preserve">24 </w:t>
      </w:r>
      <w:r w:rsidRPr="001E44E7">
        <w:rPr>
          <w:rFonts w:ascii="Times New Roman" w:eastAsia="HiddenHorzOCR" w:hAnsi="Times New Roman" w:cs="Times New Roman"/>
        </w:rPr>
        <w:t>дней вы можете вернуть его продавцу при условии, что внешний вид товара не испорчен и имеется чек на него.</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Роль доходов определяется тем, что уровень потребления населения не зависит от уровня доходов.</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При сдельной оплате заработная плата работника зависит от отработанного им времени и его оклада, а повременная форма предполагает оплату труда работников по количеству произведенной продукции требуемого качества.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Фрикционная безработица возникает из-за несоответствия спроса и предложения на рынке труда, циклическая безработица связана с добровольным переходом трудящегося с одной работы на другую в целях поиска лучших условий труда, структурная безработица возникает в определенное время года, сезонная безработица является следствием низкого спроса на рабочую силу во всех отраслях экономики в период экономического спада.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w:t>
      </w:r>
      <w:r w:rsidRPr="001E44E7">
        <w:rPr>
          <w:rFonts w:ascii="Times New Roman" w:eastAsia="HiddenHorzOCR" w:hAnsi="Times New Roman" w:cs="Times New Roman"/>
        </w:rPr>
        <w:t xml:space="preserve">При технологической безработице трудящийся из-за не большого объема работы вынужден работать неполный рабочий день, застойная безработица возникает в условиях неэффективного использования рабочей силы, частичной называется безработица, распространенная среди определенной категории работников в течение длительного времени, скрытая безработица связана с вытеснением из производства труда человека в связи с заменой его трудом машин под влиянием научно-технического прогресса.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Государство заинтересовано в увеличении числа безработных, поэтому оно уделяет мало внимания регулированию рынка труда.</w:t>
      </w:r>
    </w:p>
    <w:p w:rsidR="00696F4B" w:rsidRPr="001E44E7" w:rsidRDefault="00696F4B" w:rsidP="00696F4B">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Составьте схему, используя следующие понятия.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«Безработица», «причины безработицы», «виды безработицы», «служба занятости», «структурная», «фрикционная», «циклическая», «частичная», «скрытая», «застойная», «технологическая безработица», «направления деятельности службы занятости».</w:t>
      </w:r>
    </w:p>
    <w:p w:rsidR="00710BD2" w:rsidRDefault="00710BD2" w:rsidP="008F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HiddenHorzOCR" w:hAnsi="Times New Roman" w:cs="Times New Roman"/>
          <w:b/>
          <w:color w:val="auto"/>
          <w:lang w:eastAsia="en-US"/>
        </w:rPr>
      </w:pPr>
    </w:p>
    <w:p w:rsidR="00696F4B" w:rsidRPr="001E44E7" w:rsidRDefault="008F4DD1" w:rsidP="008F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HiddenHorzOCR" w:hAnsi="Times New Roman" w:cs="Times New Roman"/>
          <w:b/>
          <w:color w:val="auto"/>
          <w:lang w:eastAsia="en-US"/>
        </w:rPr>
      </w:pPr>
      <w:r w:rsidRPr="001E44E7">
        <w:rPr>
          <w:rFonts w:ascii="Times New Roman" w:hAnsi="Times New Roman" w:cs="Times New Roman"/>
          <w:b/>
        </w:rPr>
        <w:t>Раздел 4. Социальные отношения</w:t>
      </w:r>
    </w:p>
    <w:p w:rsidR="00696F4B" w:rsidRPr="001E44E7" w:rsidRDefault="00696F4B" w:rsidP="00696F4B">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22</w:t>
      </w:r>
    </w:p>
    <w:p w:rsidR="00696F4B" w:rsidRPr="001E44E7" w:rsidRDefault="00696F4B" w:rsidP="00696F4B">
      <w:pPr>
        <w:autoSpaceDE w:val="0"/>
        <w:autoSpaceDN w:val="0"/>
        <w:adjustRightInd w:val="0"/>
        <w:jc w:val="center"/>
        <w:rPr>
          <w:rFonts w:ascii="Times New Roman" w:eastAsia="HiddenHorzOCR" w:hAnsi="Times New Roman" w:cs="Times New Roman"/>
          <w:b/>
        </w:rPr>
      </w:pPr>
    </w:p>
    <w:p w:rsidR="00696F4B" w:rsidRPr="001E44E7" w:rsidRDefault="00696F4B" w:rsidP="00696F4B">
      <w:pPr>
        <w:autoSpaceDE w:val="0"/>
        <w:autoSpaceDN w:val="0"/>
        <w:adjustRightInd w:val="0"/>
        <w:jc w:val="both"/>
        <w:outlineLvl w:val="0"/>
        <w:rPr>
          <w:rFonts w:ascii="Times New Roman" w:eastAsia="HiddenHorzOCR" w:hAnsi="Times New Roman" w:cs="Times New Roman"/>
          <w:b/>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 xml:space="preserve">Социальная </w:t>
      </w:r>
      <w:r w:rsidRPr="001E44E7">
        <w:rPr>
          <w:rFonts w:ascii="Times New Roman" w:hAnsi="Times New Roman" w:cs="Times New Roman"/>
          <w:b/>
        </w:rPr>
        <w:t>структура общества.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rPr>
        <w:t>Установите соответствие между понятием и определением.</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Группа членства</w:t>
      </w:r>
      <w:r w:rsidRPr="001E44E7">
        <w:rPr>
          <w:rFonts w:ascii="Times New Roman" w:eastAsia="HiddenHorzOCR" w:hAnsi="Times New Roman" w:cs="Times New Roman"/>
        </w:rPr>
        <w:t xml:space="preserve"> - это определенный способ связи и взаимодействия индивидов, занимающих определенные социальные позиции и выполняющих определенные социальные функции в соответствии с принятой в данной социальной системе совокупностью норм и ценностей.</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lastRenderedPageBreak/>
        <w:t>Социальная структура</w:t>
      </w:r>
      <w:r w:rsidRPr="001E44E7">
        <w:rPr>
          <w:rFonts w:ascii="Times New Roman" w:eastAsia="HiddenHorzOCR" w:hAnsi="Times New Roman" w:cs="Times New Roman"/>
        </w:rPr>
        <w:t xml:space="preserve"> - это совокупность людей, имеющих общий социальный признак и выполняющих общественно необходимую функцию в структуре общества.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Номинальная группа</w:t>
      </w:r>
      <w:r w:rsidRPr="001E44E7">
        <w:rPr>
          <w:rFonts w:ascii="Times New Roman" w:eastAsia="HiddenHorzOCR" w:hAnsi="Times New Roman" w:cs="Times New Roman"/>
        </w:rPr>
        <w:t xml:space="preserve"> - это группа с большим числом членов, основанная на различных типах социальных связей, не предполагающих обязательных личных контактов.</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Социальная группа</w:t>
      </w:r>
      <w:r w:rsidRPr="001E44E7">
        <w:rPr>
          <w:rFonts w:ascii="Times New Roman" w:eastAsia="HiddenHorzOCR" w:hAnsi="Times New Roman" w:cs="Times New Roman"/>
        </w:rPr>
        <w:t xml:space="preserve"> - это совокупность людей, выделяемая для целей анализа по какому-нибудь признаку, не имеющему социального значения.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Реальная группа</w:t>
      </w:r>
      <w:r w:rsidRPr="001E44E7">
        <w:rPr>
          <w:rFonts w:ascii="Times New Roman" w:eastAsia="HiddenHorzOCR" w:hAnsi="Times New Roman" w:cs="Times New Roman"/>
        </w:rPr>
        <w:t xml:space="preserve"> - это совокупность людей, которые могут действовать как единое целое, объединены общими целями, осознают их и стремятся их удовлетворить совместными организованными действиями.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Большая группа</w:t>
      </w:r>
      <w:r w:rsidRPr="001E44E7">
        <w:rPr>
          <w:rFonts w:ascii="Times New Roman" w:eastAsia="HiddenHorzOCR" w:hAnsi="Times New Roman" w:cs="Times New Roman"/>
        </w:rPr>
        <w:t xml:space="preserve"> - это небольшая по размерам группа, в которой отношения выступают в форме непосредственных личных контактов и члены которой объединены общей деятельностью.</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Вторичная группа</w:t>
      </w:r>
      <w:r w:rsidRPr="001E44E7">
        <w:rPr>
          <w:rFonts w:ascii="Times New Roman" w:eastAsia="HiddenHorzOCR" w:hAnsi="Times New Roman" w:cs="Times New Roman"/>
        </w:rPr>
        <w:t xml:space="preserve"> - это разновидность малой группы, отличающаяся высокой степенью солидарности, пространственной близостью ее членов, единством целей и деятельности, добровольностью вступления в ее ряды и неформальным контролем над поведением ее членов.</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Малая группа</w:t>
      </w:r>
      <w:r w:rsidRPr="001E44E7">
        <w:rPr>
          <w:rFonts w:ascii="Times New Roman" w:eastAsia="HiddenHorzOCR" w:hAnsi="Times New Roman" w:cs="Times New Roman"/>
        </w:rPr>
        <w:t xml:space="preserve"> - это социальная группа, контакты и отношения между членами которой носят безличный характер.</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Первичная группа</w:t>
      </w:r>
      <w:r w:rsidRPr="001E44E7">
        <w:rPr>
          <w:rFonts w:ascii="Times New Roman" w:eastAsia="HiddenHorzOCR" w:hAnsi="Times New Roman" w:cs="Times New Roman"/>
        </w:rPr>
        <w:t xml:space="preserve"> - это реальная или воображаемая группа, с которой индивид соотносит себя как с эталоном и на нормы, мнения, ценности которой он ориентируется в своем поведении и самооценке.</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Референтная группа</w:t>
      </w:r>
      <w:r w:rsidRPr="001E44E7">
        <w:rPr>
          <w:rFonts w:ascii="Times New Roman" w:eastAsia="HiddenHorzOCR" w:hAnsi="Times New Roman" w:cs="Times New Roman"/>
        </w:rPr>
        <w:t xml:space="preserve"> - это группа, к которой индивид реально принадлежит.</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Социальное неравенство</w:t>
      </w:r>
      <w:r w:rsidRPr="001E44E7">
        <w:rPr>
          <w:rFonts w:ascii="Times New Roman" w:eastAsia="HiddenHorzOCR" w:hAnsi="Times New Roman" w:cs="Times New Roman"/>
        </w:rPr>
        <w:t xml:space="preserve"> - это иерархия социальных слоев, представители которых различаются между собой неравным объемом власти и материального богатства, прав и обязанностей, привилегий и престижа.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Власть</w:t>
      </w:r>
      <w:r w:rsidRPr="001E44E7">
        <w:rPr>
          <w:rFonts w:ascii="Times New Roman" w:eastAsia="HiddenHorzOCR" w:hAnsi="Times New Roman" w:cs="Times New Roman"/>
        </w:rPr>
        <w:t xml:space="preserve"> - это количество денег, получаемых индивидом за определенный период времени.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Престиж</w:t>
      </w:r>
      <w:r w:rsidRPr="001E44E7">
        <w:rPr>
          <w:rFonts w:ascii="Times New Roman" w:eastAsia="HiddenHorzOCR" w:hAnsi="Times New Roman" w:cs="Times New Roman"/>
        </w:rPr>
        <w:t xml:space="preserve"> - это возможность влияния на людей и навязывания им своей воли независимо от их желания.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Доход </w:t>
      </w:r>
      <w:r w:rsidRPr="001E44E7">
        <w:rPr>
          <w:rFonts w:ascii="Times New Roman" w:eastAsia="HiddenHorzOCR" w:hAnsi="Times New Roman" w:cs="Times New Roman"/>
        </w:rPr>
        <w:t>- это уважение к занимаемому человеком месту (а не к самому человеку) в социальной иерархии.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Классы </w:t>
      </w:r>
      <w:r w:rsidRPr="001E44E7">
        <w:rPr>
          <w:rFonts w:ascii="Times New Roman" w:eastAsia="HiddenHorzOCR" w:hAnsi="Times New Roman" w:cs="Times New Roman"/>
        </w:rPr>
        <w:t>- это социальная группа, принадлежностью к которой человек обязан исключительно своим рождением.</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Каста -</w:t>
      </w:r>
      <w:r w:rsidRPr="001E44E7">
        <w:rPr>
          <w:rFonts w:ascii="Times New Roman" w:eastAsia="HiddenHorzOCR" w:hAnsi="Times New Roman" w:cs="Times New Roman"/>
        </w:rPr>
        <w:t xml:space="preserve"> это обособленная группа людей, имеющая строго определенные права и обязанности, передаваемые по наследству.</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Сословие</w:t>
      </w:r>
      <w:r w:rsidRPr="001E44E7">
        <w:rPr>
          <w:rFonts w:ascii="Times New Roman" w:eastAsia="HiddenHorzOCR" w:hAnsi="Times New Roman" w:cs="Times New Roman"/>
        </w:rPr>
        <w:t xml:space="preserve"> - это большие группы людей, различающихся по их месту в исторически определенной системе общественного производства, по их отношению, к средствам производства, по их роли в общественной организации труда и по способам получения и размерам той доли общественного богатства, которой они располагают.</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Социальная стратификация</w:t>
      </w:r>
      <w:r w:rsidRPr="001E44E7">
        <w:rPr>
          <w:rFonts w:ascii="Times New Roman" w:eastAsia="HiddenHorzOCR" w:hAnsi="Times New Roman" w:cs="Times New Roman"/>
        </w:rPr>
        <w:t xml:space="preserve"> - это условия, при которых люди имеют неравный доступ к социальным благам, таким, как деньги, власть, престиж.</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Ролевой набор</w:t>
      </w:r>
      <w:r w:rsidRPr="001E44E7">
        <w:rPr>
          <w:rFonts w:ascii="Times New Roman" w:eastAsia="HiddenHorzOCR" w:hAnsi="Times New Roman" w:cs="Times New Roman"/>
        </w:rPr>
        <w:t xml:space="preserve"> - это соотносительное с другими положение индивида или группы в социальной системе, обусловленное выполняемыми ими социальными функциями с вытекающими из них правами и обязанностями.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Социальная роль</w:t>
      </w:r>
      <w:r w:rsidRPr="001E44E7">
        <w:rPr>
          <w:rFonts w:ascii="Times New Roman" w:eastAsia="HiddenHorzOCR" w:hAnsi="Times New Roman" w:cs="Times New Roman"/>
        </w:rPr>
        <w:t xml:space="preserve"> - это социальная позиция, которая заранее предписана индивиду обществом независимо от его способностей или усилий.</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Предписанный статус</w:t>
      </w:r>
      <w:r w:rsidRPr="001E44E7">
        <w:rPr>
          <w:rFonts w:ascii="Times New Roman" w:eastAsia="HiddenHorzOCR" w:hAnsi="Times New Roman" w:cs="Times New Roman"/>
        </w:rPr>
        <w:t xml:space="preserve"> - это социальная позиция, которая закрепляется за индивидом посредством его собственного выбора.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Социальный статус</w:t>
      </w:r>
      <w:r w:rsidRPr="001E44E7">
        <w:rPr>
          <w:rFonts w:ascii="Times New Roman" w:eastAsia="HiddenHorzOCR" w:hAnsi="Times New Roman" w:cs="Times New Roman"/>
        </w:rPr>
        <w:t xml:space="preserve"> - это образец поведения, закрепившийся как целесообразный для людей определенного статуса.</w:t>
      </w:r>
    </w:p>
    <w:p w:rsidR="00594F16" w:rsidRDefault="00696F4B" w:rsidP="00FF3501">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Достигаемый статус</w:t>
      </w:r>
      <w:r w:rsidRPr="001E44E7">
        <w:rPr>
          <w:rFonts w:ascii="Times New Roman" w:eastAsia="HiddenHorzOCR" w:hAnsi="Times New Roman" w:cs="Times New Roman"/>
        </w:rPr>
        <w:t xml:space="preserve"> - это совокупность ролей, соответствующих данному статус</w:t>
      </w:r>
      <w:r w:rsidR="008F4DD1" w:rsidRPr="001E44E7">
        <w:rPr>
          <w:rFonts w:ascii="Times New Roman" w:eastAsia="HiddenHorzOCR" w:hAnsi="Times New Roman" w:cs="Times New Roman"/>
        </w:rPr>
        <w:t>.</w:t>
      </w:r>
    </w:p>
    <w:p w:rsidR="00FF3501" w:rsidRPr="00FF3501" w:rsidRDefault="00FF3501" w:rsidP="00FF3501">
      <w:pPr>
        <w:autoSpaceDE w:val="0"/>
        <w:autoSpaceDN w:val="0"/>
        <w:adjustRightInd w:val="0"/>
        <w:jc w:val="both"/>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23</w:t>
      </w:r>
    </w:p>
    <w:p w:rsidR="00696F4B" w:rsidRPr="001E44E7" w:rsidRDefault="00696F4B" w:rsidP="00696F4B">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Социальная стратификация</w:t>
      </w:r>
    </w:p>
    <w:p w:rsidR="00696F4B" w:rsidRPr="001E44E7" w:rsidRDefault="00696F4B" w:rsidP="00696F4B">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1</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Составными элементами общества как социальной системы являются: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социальные институты и организации;</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Большие группы могут быть двух видов:</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номинальными.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Среди малых групп выделяют:</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первичные группы;</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классификации малых групп также выделяют:</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группы членства.</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Основаниями стратификации являются:</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доход;</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престиж.</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Выделяют исторические типы стратификации:</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рабство;</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социальной структуре Индии выделяются следующие касты:</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брахманы (жрецы);</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вайшьи (купцы);</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Различают несколько видов рабства:</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восточное рабство;</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Сословия делились на:</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непривилегированные.</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настоящее время выделяют классы, различающиеся уровнем доходов:</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высший;</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зависимости от того, является статус наследуемым или приобретенным, различают статусы:</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достигаемый.</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освоении ролевых функций выделяются три стадии:</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проигрывание;</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Социальная роль проявляется в двух видах:</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ролевое ожидание;</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Существует несколько видов конфликтов в зависимости от причин их происхождения:</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rPr>
          <w:rFonts w:ascii="Times New Roman" w:eastAsia="HiddenHorzOCR" w:hAnsi="Times New Roman" w:cs="Times New Roman"/>
        </w:rPr>
      </w:pPr>
    </w:p>
    <w:p w:rsidR="00696F4B" w:rsidRPr="001E44E7" w:rsidRDefault="00696F4B" w:rsidP="00696F4B">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конфликт между различными проявлениями поведения человека, находящегося в одной и той же роли;</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lastRenderedPageBreak/>
        <w:t>конфликт, вызванный противоположными требованиями к исполнению одной и той же роли со стороны различных людей;</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Существуют два основных вида социальной мобильности:</w:t>
      </w:r>
    </w:p>
    <w:p w:rsidR="00696F4B" w:rsidRPr="001E44E7" w:rsidRDefault="00696F4B" w:rsidP="00696F4B">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межпоколенная;</w:t>
      </w:r>
    </w:p>
    <w:p w:rsidR="00696F4B" w:rsidRPr="001E44E7" w:rsidRDefault="00696F4B" w:rsidP="00696F4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696F4B" w:rsidRPr="001E44E7" w:rsidRDefault="00696F4B" w:rsidP="00696F4B">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eastAsia="HiddenHorzOCR" w:hAnsi="Times New Roman" w:cs="Times New Roman"/>
          <w:b/>
        </w:rPr>
        <w:t>Исправьте ошибки в предложениях.</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Стабильность в обществе достигается за счет неизменности, неподвижности, а не за счет  осуществления назревших социальных изменений.</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Численность групп на Земле не превышает численности индивидов, потому что один человек способен состоять только в одной социальной группе.</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Различают несколько видов рабства: при классическом рабстве раб жил в семье своих хозяев на правах младшего члена семьи, он работал наряду со своим рабовладельцем, мог приобретать имущество и вступать в брак; патриархальное рабство характеризовалось зависимостью всего населения от государства (государственное рабство) и проявлялось в обязательном выполнении предписанных повинностей; в период Античности наступило время восточного рабства, связанного с полным бесправием раба, который считался «говорящим орудием».</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Основными сословиями феодального общества были буржуазия и наемные рабочие.</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Социальная роль проявляется в виде ролевого ожидания и ролевого исполнения, которые всегда совпадают.</w:t>
      </w:r>
    </w:p>
    <w:p w:rsidR="00696F4B" w:rsidRPr="001E44E7" w:rsidRDefault="002D3C3A" w:rsidP="00696F4B">
      <w:pPr>
        <w:autoSpaceDE w:val="0"/>
        <w:autoSpaceDN w:val="0"/>
        <w:adjustRightInd w:val="0"/>
        <w:jc w:val="both"/>
        <w:rPr>
          <w:rFonts w:ascii="Times New Roman" w:eastAsia="HiddenHorzOCR" w:hAnsi="Times New Roman" w:cs="Times New Roman"/>
        </w:rPr>
      </w:pPr>
      <w:r w:rsidRPr="002D3C3A">
        <w:rPr>
          <w:rFonts w:ascii="Times New Roman" w:eastAsia="HiddenHorzOCR" w:hAnsi="Times New Roman" w:cs="Times New Roman"/>
          <w:b/>
          <w:noProof/>
        </w:rPr>
        <w:pict>
          <v:shape id="_x0000_s1032" type="#_x0000_t32" style="position:absolute;left:0;text-align:left;margin-left:83.05pt;margin-top:78.8pt;width:84.55pt;height:1.65pt;z-index:251667456" o:connectortype="straight"/>
        </w:pict>
      </w:r>
      <w:r w:rsidRPr="002D3C3A">
        <w:rPr>
          <w:rFonts w:ascii="Times New Roman" w:eastAsia="HiddenHorzOCR" w:hAnsi="Times New Roman" w:cs="Times New Roman"/>
          <w:b/>
          <w:noProof/>
        </w:rPr>
        <w:pict>
          <v:shape id="_x0000_s1031" type="#_x0000_t32" style="position:absolute;left:0;text-align:left;margin-left:47.05pt;margin-top:127.35pt;width:156.55pt;height:.85pt;flip:y;z-index:251666432" o:connectortype="straight"/>
        </w:pict>
      </w:r>
      <w:r w:rsidRPr="002D3C3A">
        <w:rPr>
          <w:rFonts w:ascii="Times New Roman" w:eastAsia="HiddenHorzOCR" w:hAnsi="Times New Roman" w:cs="Times New Roman"/>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18.55pt;margin-top:19.35pt;width:212.65pt;height:146.5pt;z-index:251665408" fillcolor="#9bbb59 [3206]" strokecolor="#f2f2f2 [3041]" strokeweight="3pt">
            <v:shadow on="t" type="perspective" color="#4e6128 [1606]" opacity=".5" offset="1pt" offset2="-1pt"/>
          </v:shape>
        </w:pict>
      </w:r>
      <w:r w:rsidR="00696F4B" w:rsidRPr="001E44E7">
        <w:rPr>
          <w:rFonts w:ascii="Times New Roman" w:eastAsia="HiddenHorzOCR" w:hAnsi="Times New Roman" w:cs="Times New Roman"/>
          <w:b/>
        </w:rPr>
        <w:t xml:space="preserve">Задание </w:t>
      </w:r>
      <w:r w:rsidR="00696F4B" w:rsidRPr="001E44E7">
        <w:rPr>
          <w:rFonts w:ascii="Times New Roman" w:eastAsia="HiddenHorzOCR" w:hAnsi="Times New Roman" w:cs="Times New Roman"/>
          <w:b/>
          <w:bCs/>
        </w:rPr>
        <w:t xml:space="preserve">4. </w:t>
      </w:r>
      <w:r w:rsidR="00696F4B" w:rsidRPr="001E44E7">
        <w:rPr>
          <w:rFonts w:ascii="Times New Roman" w:eastAsia="HiddenHorzOCR" w:hAnsi="Times New Roman" w:cs="Times New Roman"/>
          <w:b/>
        </w:rPr>
        <w:t>На основе текста учебника заполните схему стратификации современного общества.</w:t>
      </w: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center"/>
        <w:rPr>
          <w:rFonts w:ascii="Times New Roman" w:eastAsia="HiddenHorzOCR" w:hAnsi="Times New Roman" w:cs="Times New Roman"/>
        </w:rPr>
      </w:pP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5.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696F4B" w:rsidRPr="001E44E7" w:rsidTr="00662F09">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Исторические типы стратификации</w:t>
            </w:r>
          </w:p>
        </w:tc>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Характерные черты</w:t>
            </w:r>
          </w:p>
        </w:tc>
      </w:tr>
      <w:tr w:rsidR="00696F4B" w:rsidRPr="001E44E7" w:rsidTr="00662F09">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Касты</w:t>
            </w:r>
          </w:p>
        </w:tc>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p>
        </w:tc>
      </w:tr>
      <w:tr w:rsidR="00696F4B" w:rsidRPr="001E44E7" w:rsidTr="00662F09">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Рабство</w:t>
            </w:r>
          </w:p>
        </w:tc>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p>
        </w:tc>
      </w:tr>
      <w:tr w:rsidR="00696F4B" w:rsidRPr="001E44E7" w:rsidTr="00662F09">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Сословия </w:t>
            </w:r>
          </w:p>
        </w:tc>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p>
        </w:tc>
      </w:tr>
      <w:tr w:rsidR="00696F4B" w:rsidRPr="001E44E7" w:rsidTr="00662F09">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Классы</w:t>
            </w:r>
          </w:p>
        </w:tc>
        <w:tc>
          <w:tcPr>
            <w:tcW w:w="5210" w:type="dxa"/>
          </w:tcPr>
          <w:p w:rsidR="00696F4B" w:rsidRPr="001E44E7" w:rsidRDefault="00696F4B" w:rsidP="00662F09">
            <w:pPr>
              <w:autoSpaceDE w:val="0"/>
              <w:autoSpaceDN w:val="0"/>
              <w:adjustRightInd w:val="0"/>
              <w:jc w:val="both"/>
              <w:rPr>
                <w:rFonts w:ascii="Times New Roman" w:eastAsia="HiddenHorzOCR" w:hAnsi="Times New Roman" w:cs="Times New Roman"/>
                <w:sz w:val="24"/>
                <w:szCs w:val="24"/>
              </w:rPr>
            </w:pPr>
          </w:p>
        </w:tc>
      </w:tr>
    </w:tbl>
    <w:p w:rsidR="00696F4B" w:rsidRPr="001E44E7" w:rsidRDefault="00696F4B" w:rsidP="00696F4B">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6. </w:t>
      </w:r>
      <w:r w:rsidRPr="001E44E7">
        <w:rPr>
          <w:rFonts w:ascii="Times New Roman" w:eastAsia="HiddenHorzOCR" w:hAnsi="Times New Roman" w:cs="Times New Roman"/>
          <w:b/>
        </w:rPr>
        <w:t>Прочитайте высказывания. Какие основания стратификации в них выделяются? В чем проявляются отрицательные факторы стратификации?</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Б.Дизраэли: «Две нации, между которыми нет ни связи, ни сочувствия, которые так же не знают привычек, мыслей и чувств друг друга, как обитатели разных планет, которые по-разному воспитывают детей, питаются разной пищей, учат разным манерам, которые живут по разным законам ... Богатые и бедные».</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К. Маркс: «Богатство, если рассматривать его вещественно, заключается только в многообразии потребностей ... Богатый человек - это в то же время человек, нуждающийся во всей полноте человеческих проявлений жизни, человек, в котором его собственное осуществление выступает как внутренняя необходимость, как нужда»; «Наслаждающийся богатством - в одно и то же времяи раб и господин своего богатства, в одно и то же время великодушен и низок, капризен, надменен, предан диким фантазиям, тонок, образован, умен. Он еще не ощутил богатство как некую совершенно чуждую силу, стоящую над ним самим».</w:t>
      </w:r>
    </w:p>
    <w:p w:rsidR="00696F4B" w:rsidRPr="001E44E7" w:rsidRDefault="00696F4B" w:rsidP="00696F4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М.Арнольд: «Неравенство естественным образом приводит к материализации высшего класса, опошлению среднего и озверению низшего».</w:t>
      </w:r>
    </w:p>
    <w:p w:rsidR="00710BD2" w:rsidRDefault="00710BD2" w:rsidP="00D322B5">
      <w:pPr>
        <w:autoSpaceDE w:val="0"/>
        <w:autoSpaceDN w:val="0"/>
        <w:adjustRightInd w:val="0"/>
        <w:jc w:val="center"/>
        <w:rPr>
          <w:rFonts w:ascii="Times New Roman" w:eastAsia="HiddenHorzOCR" w:hAnsi="Times New Roman" w:cs="Times New Roman"/>
          <w:b/>
        </w:rPr>
      </w:pPr>
    </w:p>
    <w:p w:rsidR="00D322B5" w:rsidRPr="001E44E7" w:rsidRDefault="00D322B5" w:rsidP="00D322B5">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24-25</w:t>
      </w:r>
    </w:p>
    <w:p w:rsidR="00D322B5" w:rsidRPr="001E44E7" w:rsidRDefault="00D322B5" w:rsidP="00D322B5">
      <w:pPr>
        <w:autoSpaceDE w:val="0"/>
        <w:autoSpaceDN w:val="0"/>
        <w:adjustRightInd w:val="0"/>
        <w:rPr>
          <w:rFonts w:ascii="Times New Roman" w:hAnsi="Times New Roman" w:cs="Times New Roman"/>
          <w:b/>
        </w:rPr>
      </w:pPr>
      <w:r w:rsidRPr="001E44E7">
        <w:rPr>
          <w:rFonts w:ascii="Times New Roman" w:hAnsi="Times New Roman" w:cs="Times New Roman"/>
          <w:b/>
        </w:rPr>
        <w:t>Тема: Престижность профессиональной деятельности</w:t>
      </w:r>
    </w:p>
    <w:p w:rsidR="00533BD4" w:rsidRPr="001E44E7" w:rsidRDefault="00533BD4" w:rsidP="00D322B5">
      <w:pPr>
        <w:autoSpaceDE w:val="0"/>
        <w:autoSpaceDN w:val="0"/>
        <w:adjustRightInd w:val="0"/>
        <w:rPr>
          <w:rFonts w:ascii="Times New Roman" w:hAnsi="Times New Roman" w:cs="Times New Roman"/>
          <w:b/>
        </w:rPr>
      </w:pPr>
      <w:r w:rsidRPr="001E44E7">
        <w:rPr>
          <w:rFonts w:ascii="Times New Roman" w:hAnsi="Times New Roman" w:cs="Times New Roman"/>
          <w:b/>
        </w:rPr>
        <w:t>Задание. 1</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Профессиональная деятельность</w:t>
      </w:r>
      <w:r w:rsidR="00533BD4" w:rsidRPr="001E44E7">
        <w:rPr>
          <w:rFonts w:ascii="Times New Roman" w:hAnsi="Times New Roman" w:cs="Times New Roman"/>
        </w:rPr>
        <w:t xml:space="preserve"> –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Горизонтальная карьера</w:t>
      </w:r>
      <w:r w:rsidR="00533BD4" w:rsidRPr="001E44E7">
        <w:rPr>
          <w:rFonts w:ascii="Times New Roman" w:hAnsi="Times New Roman" w:cs="Times New Roman"/>
        </w:rPr>
        <w:t xml:space="preserve">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Призвание</w:t>
      </w:r>
      <w:r w:rsidR="00533BD4" w:rsidRPr="001E44E7">
        <w:rPr>
          <w:rFonts w:ascii="Times New Roman" w:hAnsi="Times New Roman" w:cs="Times New Roman"/>
        </w:rPr>
        <w:t>-</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Индустриальное производство –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Сельское хозяйство – </w:t>
      </w:r>
    </w:p>
    <w:p w:rsidR="00150F0F" w:rsidRPr="001E44E7" w:rsidRDefault="00533BD4"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Технология земледелия-</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Назови</w:t>
      </w:r>
      <w:r w:rsidR="00533BD4" w:rsidRPr="001E44E7">
        <w:rPr>
          <w:rFonts w:ascii="Times New Roman" w:hAnsi="Times New Roman" w:cs="Times New Roman"/>
        </w:rPr>
        <w:t>те профессии в растениеводстве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Назовите отрасли животн</w:t>
      </w:r>
      <w:r w:rsidR="00533BD4" w:rsidRPr="001E44E7">
        <w:rPr>
          <w:rFonts w:ascii="Times New Roman" w:hAnsi="Times New Roman" w:cs="Times New Roman"/>
        </w:rPr>
        <w:t>оводства-</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Пищевая промышленность –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Назовите профессии лёгкой промышленности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Карьера – это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Уровень притязаний – </w:t>
      </w:r>
    </w:p>
    <w:p w:rsidR="00533BD4"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Заниженный уровень притязания: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Технологический процесс индустриального производства</w:t>
      </w:r>
      <w:r w:rsidR="00533BD4" w:rsidRPr="001E44E7">
        <w:rPr>
          <w:rFonts w:ascii="Times New Roman" w:hAnsi="Times New Roman" w:cs="Times New Roman"/>
        </w:rPr>
        <w:t>-</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Назовите профессии индустриального производства: </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Агропромышленный комплекс –</w:t>
      </w:r>
    </w:p>
    <w:p w:rsidR="00533BD4"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 Назовите профессии в животноводстве:</w:t>
      </w:r>
    </w:p>
    <w:p w:rsidR="00150F0F"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Назовите отрасли земледелия:</w:t>
      </w:r>
    </w:p>
    <w:p w:rsidR="00533BD4"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 xml:space="preserve">Лёгкая промышленность – </w:t>
      </w:r>
    </w:p>
    <w:p w:rsidR="00696F4B" w:rsidRPr="001E44E7" w:rsidRDefault="00150F0F" w:rsidP="00EF5386">
      <w:pPr>
        <w:numPr>
          <w:ilvl w:val="0"/>
          <w:numId w:val="3"/>
        </w:numPr>
        <w:spacing w:line="360" w:lineRule="auto"/>
        <w:ind w:left="714" w:hanging="357"/>
        <w:rPr>
          <w:rFonts w:ascii="Times New Roman" w:hAnsi="Times New Roman" w:cs="Times New Roman"/>
        </w:rPr>
      </w:pPr>
      <w:r w:rsidRPr="001E44E7">
        <w:rPr>
          <w:rFonts w:ascii="Times New Roman" w:hAnsi="Times New Roman" w:cs="Times New Roman"/>
        </w:rPr>
        <w:t>Назовите профессии пищевой промышленности</w:t>
      </w:r>
      <w:r w:rsidR="00533BD4" w:rsidRPr="001E44E7">
        <w:rPr>
          <w:rFonts w:ascii="Times New Roman" w:hAnsi="Times New Roman" w:cs="Times New Roman"/>
        </w:rPr>
        <w:t>-</w:t>
      </w:r>
    </w:p>
    <w:p w:rsidR="0004125D" w:rsidRPr="001E44E7" w:rsidRDefault="0004125D" w:rsidP="0004125D">
      <w:pPr>
        <w:spacing w:line="360" w:lineRule="auto"/>
        <w:ind w:left="357"/>
        <w:rPr>
          <w:rFonts w:ascii="Times New Roman" w:hAnsi="Times New Roman" w:cs="Times New Roman"/>
          <w:b/>
        </w:rPr>
      </w:pPr>
      <w:r w:rsidRPr="001E44E7">
        <w:rPr>
          <w:rFonts w:ascii="Times New Roman" w:hAnsi="Times New Roman" w:cs="Times New Roman"/>
          <w:b/>
        </w:rPr>
        <w:t>Вопросы и задания 2.</w:t>
      </w:r>
    </w:p>
    <w:p w:rsidR="0004125D" w:rsidRPr="001E44E7" w:rsidRDefault="0004125D" w:rsidP="0004125D">
      <w:pPr>
        <w:spacing w:line="360" w:lineRule="auto"/>
        <w:ind w:left="357"/>
        <w:rPr>
          <w:rFonts w:ascii="Times New Roman" w:hAnsi="Times New Roman" w:cs="Times New Roman"/>
        </w:rPr>
      </w:pPr>
      <w:r w:rsidRPr="001E44E7">
        <w:rPr>
          <w:rFonts w:ascii="Times New Roman" w:hAnsi="Times New Roman" w:cs="Times New Roman"/>
        </w:rPr>
        <w:t>В каких сферах жизни человека и каким образом проявляется трудовая деятельность?</w:t>
      </w:r>
    </w:p>
    <w:p w:rsidR="0004125D" w:rsidRPr="001E44E7" w:rsidRDefault="0004125D" w:rsidP="0004125D">
      <w:pPr>
        <w:spacing w:line="360" w:lineRule="auto"/>
        <w:ind w:left="357"/>
        <w:rPr>
          <w:rFonts w:ascii="Times New Roman" w:hAnsi="Times New Roman" w:cs="Times New Roman"/>
        </w:rPr>
      </w:pPr>
      <w:r w:rsidRPr="001E44E7">
        <w:rPr>
          <w:rFonts w:ascii="Times New Roman" w:hAnsi="Times New Roman" w:cs="Times New Roman"/>
        </w:rPr>
        <w:t>В чем состоят различия производительного и непроизводительного труда?</w:t>
      </w:r>
    </w:p>
    <w:p w:rsidR="0004125D" w:rsidRPr="001E44E7" w:rsidRDefault="0004125D" w:rsidP="0004125D">
      <w:pPr>
        <w:spacing w:line="360" w:lineRule="auto"/>
        <w:ind w:left="357"/>
        <w:rPr>
          <w:rFonts w:ascii="Times New Roman" w:hAnsi="Times New Roman" w:cs="Times New Roman"/>
        </w:rPr>
      </w:pPr>
      <w:r w:rsidRPr="001E44E7">
        <w:rPr>
          <w:rFonts w:ascii="Times New Roman" w:hAnsi="Times New Roman" w:cs="Times New Roman"/>
        </w:rPr>
        <w:t>Что такое интеллектуальный труд? В чем состоит взаимосвязь умственного и физического труда?</w:t>
      </w:r>
    </w:p>
    <w:p w:rsidR="0004125D" w:rsidRPr="001E44E7" w:rsidRDefault="0004125D" w:rsidP="0004125D">
      <w:pPr>
        <w:spacing w:line="360" w:lineRule="auto"/>
        <w:ind w:left="357"/>
        <w:rPr>
          <w:rFonts w:ascii="Times New Roman" w:hAnsi="Times New Roman" w:cs="Times New Roman"/>
        </w:rPr>
      </w:pPr>
      <w:r w:rsidRPr="001E44E7">
        <w:rPr>
          <w:rFonts w:ascii="Times New Roman" w:hAnsi="Times New Roman" w:cs="Times New Roman"/>
        </w:rPr>
        <w:t>Какую роль в трудовой деятельности играет специализация?</w:t>
      </w:r>
    </w:p>
    <w:p w:rsidR="0004125D" w:rsidRPr="001E44E7" w:rsidRDefault="0004125D" w:rsidP="0004125D">
      <w:pPr>
        <w:spacing w:line="360" w:lineRule="auto"/>
        <w:ind w:left="357"/>
        <w:rPr>
          <w:rFonts w:ascii="Times New Roman" w:hAnsi="Times New Roman" w:cs="Times New Roman"/>
        </w:rPr>
      </w:pPr>
      <w:r w:rsidRPr="001E44E7">
        <w:rPr>
          <w:rFonts w:ascii="Times New Roman" w:hAnsi="Times New Roman" w:cs="Times New Roman"/>
        </w:rPr>
        <w:t>Объясните понятия профессия, специальность, квалификация.</w:t>
      </w:r>
    </w:p>
    <w:p w:rsidR="00710BD2" w:rsidRPr="00FF3501" w:rsidRDefault="0004125D" w:rsidP="00FF3501">
      <w:pPr>
        <w:spacing w:line="360" w:lineRule="auto"/>
        <w:ind w:left="357"/>
        <w:rPr>
          <w:rFonts w:ascii="Times New Roman" w:hAnsi="Times New Roman" w:cs="Times New Roman"/>
        </w:rPr>
      </w:pPr>
      <w:r w:rsidRPr="001E44E7">
        <w:rPr>
          <w:rFonts w:ascii="Times New Roman" w:hAnsi="Times New Roman" w:cs="Times New Roman"/>
        </w:rPr>
        <w:t>Кого называют профессионалом? Что понимают под профессионализмом? Приведите примеры высокого профессионализма.Какие правила надо выполнять в процессе трудовой деятельности? Почему соблюдение правил необходимо?</w:t>
      </w:r>
    </w:p>
    <w:p w:rsidR="0004125D" w:rsidRPr="001E44E7" w:rsidRDefault="00533BD4" w:rsidP="0004125D">
      <w:pPr>
        <w:jc w:val="center"/>
        <w:rPr>
          <w:rFonts w:ascii="Times New Roman" w:hAnsi="Times New Roman" w:cs="Times New Roman"/>
        </w:rPr>
      </w:pPr>
      <w:r w:rsidRPr="001E44E7">
        <w:rPr>
          <w:rFonts w:ascii="Times New Roman" w:eastAsia="HiddenHorzOCR" w:hAnsi="Times New Roman" w:cs="Times New Roman"/>
          <w:b/>
        </w:rPr>
        <w:t>Практическая работа № 26-27</w:t>
      </w:r>
    </w:p>
    <w:p w:rsidR="0004125D" w:rsidRPr="001E44E7" w:rsidRDefault="0004125D" w:rsidP="0004125D">
      <w:pPr>
        <w:rPr>
          <w:rFonts w:ascii="Times New Roman"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Девиантное поведение</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lastRenderedPageBreak/>
        <w:t>Социальный конфликт</w:t>
      </w:r>
      <w:r w:rsidRPr="001E44E7">
        <w:rPr>
          <w:rFonts w:ascii="Times New Roman" w:eastAsia="HiddenHorzOCR" w:hAnsi="Times New Roman" w:cs="Times New Roman"/>
        </w:rPr>
        <w:t xml:space="preserve"> - это процесс взаимодействия индивидуумов с окружающей средой, проявляющийся в их внешней (двигательной) и внутренней (психической) активности.</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Народные массы</w:t>
      </w:r>
      <w:r w:rsidRPr="001E44E7">
        <w:rPr>
          <w:rFonts w:ascii="Times New Roman" w:eastAsia="HiddenHorzOCR" w:hAnsi="Times New Roman" w:cs="Times New Roman"/>
        </w:rPr>
        <w:t xml:space="preserve"> - это образ жизни и действий большого количества людей, оказывающий существенное влияние на социальную жизнь и стабильность общества.</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Социальное поведение</w:t>
      </w:r>
      <w:r w:rsidRPr="001E44E7">
        <w:rPr>
          <w:rFonts w:ascii="Times New Roman" w:eastAsia="HiddenHorzOCR" w:hAnsi="Times New Roman" w:cs="Times New Roman"/>
        </w:rPr>
        <w:t xml:space="preserve"> - это большое количество людей, которых в силу их политического равнодушия нельзя объединить по какому-либо общему признаку.</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Социальные движения</w:t>
      </w:r>
      <w:r w:rsidRPr="001E44E7">
        <w:rPr>
          <w:rFonts w:ascii="Times New Roman" w:eastAsia="HiddenHorzOCR" w:hAnsi="Times New Roman" w:cs="Times New Roman"/>
        </w:rPr>
        <w:t xml:space="preserve"> - это трудящееся большинство, которое в ряде случаев, например в периоды политической, неста6ильности, является движущей силой социального прогресса.</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Масса</w:t>
      </w:r>
      <w:r w:rsidRPr="001E44E7">
        <w:rPr>
          <w:rFonts w:ascii="Times New Roman" w:eastAsia="HiddenHorzOCR" w:hAnsi="Times New Roman" w:cs="Times New Roman"/>
        </w:rPr>
        <w:t xml:space="preserve"> - это внешне не организованная общность людей, которые находятся в непосредственном контакте друг с другом, связаны общим эмоциональным состоянием и объектом внимания.</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Толпа</w:t>
      </w:r>
      <w:r w:rsidRPr="001E44E7">
        <w:rPr>
          <w:rFonts w:ascii="Times New Roman" w:eastAsia="HiddenHorzOCR" w:hAnsi="Times New Roman" w:cs="Times New Roman"/>
        </w:rPr>
        <w:t xml:space="preserve"> - это большая группа людей, складывающаяся на основе общих интересов, без какой-либо организации, но обязательно при наличии ситуации, которая затрагивает эти интересы.</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Поведение</w:t>
      </w:r>
      <w:r w:rsidRPr="001E44E7">
        <w:rPr>
          <w:rFonts w:ascii="Times New Roman" w:eastAsia="HiddenHorzOCR" w:hAnsi="Times New Roman" w:cs="Times New Roman"/>
        </w:rPr>
        <w:t xml:space="preserve"> - это массовые действия представителей какой-либо социальной группы, направленные на обеспечение групповых или общественных интересов, способствующие или препятствующие социальным переменам.</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Социальное поведение личности</w:t>
      </w:r>
      <w:r w:rsidRPr="001E44E7">
        <w:rPr>
          <w:rFonts w:ascii="Times New Roman" w:eastAsia="HiddenHorzOCR" w:hAnsi="Times New Roman" w:cs="Times New Roman"/>
        </w:rPr>
        <w:t xml:space="preserve"> - это массовые, непредсказуемые реакции людей на критические ситуации, возникающие объективно и внезапно.</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Публика</w:t>
      </w:r>
      <w:r w:rsidRPr="001E44E7">
        <w:rPr>
          <w:rFonts w:ascii="Times New Roman" w:eastAsia="HiddenHorzOCR" w:hAnsi="Times New Roman" w:cs="Times New Roman"/>
        </w:rPr>
        <w:t xml:space="preserve"> - это внешне наблюдаемые поступки, действия индивидов, их определенная последовательность, так или иначе затрагивающая интересы других людей, их групп, всего общества.</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Коллективное поведение</w:t>
      </w:r>
      <w:r w:rsidRPr="001E44E7">
        <w:rPr>
          <w:rFonts w:ascii="Times New Roman" w:eastAsia="HiddenHorzOCR" w:hAnsi="Times New Roman" w:cs="Times New Roman"/>
        </w:rPr>
        <w:t xml:space="preserve"> - это поведение людей, не соответствующее общепринятым ценностям и нормам.</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Девиантное поведение</w:t>
      </w:r>
      <w:r w:rsidRPr="001E44E7">
        <w:rPr>
          <w:rFonts w:ascii="Times New Roman" w:eastAsia="HiddenHorzOCR" w:hAnsi="Times New Roman" w:cs="Times New Roman"/>
        </w:rPr>
        <w:t xml:space="preserve"> - это процесс развития и разрешения противоречий между людьми и социальными группами.</w:t>
      </w:r>
    </w:p>
    <w:p w:rsidR="0004125D" w:rsidRPr="001E44E7" w:rsidRDefault="0004125D" w:rsidP="0004125D">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Субъектами социального поведения являются:</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массы;</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толпа;</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межличностные объединения.</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Видами толпы являются:</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случайная;</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действующая.</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Действующая толпа подразделяется на:</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спасающуюся;</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стяжательскую;</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Разновидностями социального поведения являются:</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коллективное поведение;</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Социальные движения могут быть нескольких видов:</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политические;</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революционные;</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Составляющими девиантного поведения являются:</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bCs/>
        </w:rPr>
        <w:t xml:space="preserve">норма </w:t>
      </w:r>
      <w:r w:rsidRPr="001E44E7">
        <w:rPr>
          <w:rFonts w:ascii="Times New Roman" w:eastAsia="HiddenHorzOCR" w:hAnsi="Times New Roman" w:cs="Times New Roman"/>
        </w:rPr>
        <w:t>(правило), которое нарушено;</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Существует пять типов поведения:</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конформизм;</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ритуализм;</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Социальный контроль бывает двух видов:</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формальный;</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к методам формального социального контроля относятся:</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обособление;</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к типам неформального контроля относятся:</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социальные вознаграждения;</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переоценка норм.</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В протекании любого конфликта можно выделить три стадии:</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разрешения конфликта.</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Способами разрешения конфликта могут быть:</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переговоры;</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посредничество;</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в зависимости от числа субъектов выделяют конфликты:</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межличностные;</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в зависимости от сферы, в которой протекает конфликт, различают конфликты:</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политические;</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социальные;</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религиозные.</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Задание 3.Исправьте ошибки в предложениях</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Девиантное поведение может иметь как негативный, так и позитивный характер: позитивный характер проявляется в стремлении нарушить функционирование социальной системы, а негативный - в стремлении ее совершенствовать.</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Мятеж означает принятие ценностей данной социальной общности, даже путем отказа от собственных убеждений; ретритизм выражается в приятии целей группы, но неприятии средств их</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достижения; инновация выражается в неприятии целей, но приятии средств достижения этих целей; конформизм проявляется в полном отрицании ценностей, целей и средств, принятых в данном обществе; ритуализм выражается в полном отрицании провозглашаемых обществом ценностей, целей и средств и попытке заменить их на новые, установить новый социальный порядок.</w:t>
      </w:r>
    </w:p>
    <w:p w:rsidR="0004125D" w:rsidRPr="001E44E7" w:rsidRDefault="0004125D" w:rsidP="0004125D">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xml:space="preserve">• Причины девиантного поведения некоторые теории объясняют с точки зрения биологических, психологических и социологических факторов: социологический подход указывает на врожденную </w:t>
      </w:r>
      <w:r w:rsidRPr="001E44E7">
        <w:rPr>
          <w:rFonts w:ascii="Times New Roman" w:eastAsia="HiddenHorzOCR" w:hAnsi="Times New Roman" w:cs="Times New Roman"/>
        </w:rPr>
        <w:lastRenderedPageBreak/>
        <w:t>предрасположенность человека к совершению девиантных поступков, биологический объясняет девиантное поведение различными отклонениями в психическом развитии и психологический учитывает влияние социальных и культурных факторов.</w:t>
      </w:r>
    </w:p>
    <w:p w:rsidR="00710BD2" w:rsidRDefault="00710BD2" w:rsidP="00FF3501">
      <w:pPr>
        <w:rPr>
          <w:rFonts w:ascii="Times New Roman" w:eastAsia="HiddenHorzOCR" w:hAnsi="Times New Roman" w:cs="Times New Roman"/>
          <w:b/>
        </w:rPr>
      </w:pPr>
    </w:p>
    <w:p w:rsidR="00533BD4" w:rsidRPr="001E44E7" w:rsidRDefault="0004125D" w:rsidP="00C75D6B">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28-29</w:t>
      </w:r>
    </w:p>
    <w:p w:rsidR="0004125D" w:rsidRPr="001E44E7" w:rsidRDefault="00C75D6B" w:rsidP="00C75D6B">
      <w:pPr>
        <w:rPr>
          <w:rFonts w:ascii="Times New Roman" w:hAnsi="Times New Roman" w:cs="Times New Roman"/>
          <w:b/>
        </w:rPr>
      </w:pPr>
      <w:r w:rsidRPr="001E44E7">
        <w:rPr>
          <w:rFonts w:ascii="Times New Roman" w:hAnsi="Times New Roman" w:cs="Times New Roman"/>
          <w:b/>
        </w:rPr>
        <w:t>Тема: Значимость здорового образа жизни.</w:t>
      </w:r>
    </w:p>
    <w:p w:rsidR="00C75D6B" w:rsidRPr="001E44E7" w:rsidRDefault="00C75D6B" w:rsidP="00C75D6B">
      <w:pPr>
        <w:shd w:val="clear" w:color="auto" w:fill="FFFFFF"/>
        <w:ind w:firstLine="142"/>
        <w:jc w:val="center"/>
        <w:rPr>
          <w:rFonts w:ascii="Times New Roman" w:hAnsi="Times New Roman" w:cs="Times New Roman"/>
          <w:u w:val="single"/>
        </w:rPr>
      </w:pPr>
      <w:r w:rsidRPr="001E44E7">
        <w:rPr>
          <w:rFonts w:ascii="Times New Roman" w:hAnsi="Times New Roman" w:cs="Times New Roman"/>
          <w:u w:val="single"/>
        </w:rPr>
        <w:t>Основные понятия о здоровье и здоровом образе жизни</w:t>
      </w:r>
    </w:p>
    <w:p w:rsidR="00C75D6B" w:rsidRPr="001E44E7" w:rsidRDefault="00C75D6B" w:rsidP="00C75D6B">
      <w:pPr>
        <w:shd w:val="clear" w:color="auto" w:fill="FFFFFF"/>
        <w:ind w:firstLine="142"/>
        <w:jc w:val="center"/>
        <w:rPr>
          <w:rFonts w:ascii="Times New Roman" w:hAnsi="Times New Roman" w:cs="Times New Roman"/>
          <w:u w:val="single"/>
        </w:rPr>
      </w:pPr>
      <w:r w:rsidRPr="001E44E7">
        <w:rPr>
          <w:rFonts w:ascii="Times New Roman" w:hAnsi="Times New Roman" w:cs="Times New Roman"/>
          <w:u w:val="single"/>
        </w:rPr>
        <w:t>1 вариант</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1.</w:t>
      </w:r>
      <w:r w:rsidRPr="001E44E7">
        <w:rPr>
          <w:rFonts w:ascii="Times New Roman" w:hAnsi="Times New Roman" w:cs="Times New Roman"/>
        </w:rPr>
        <w:tab/>
        <w:t>Для осуществления движения в организме человека с первых дней его развития формируется:</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опорно-двигательный аппарат;</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центральная нервная система;</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сердечно-сосудистая система.</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2.</w:t>
      </w:r>
      <w:r w:rsidRPr="001E44E7">
        <w:rPr>
          <w:rFonts w:ascii="Times New Roman" w:hAnsi="Times New Roman" w:cs="Times New Roman"/>
        </w:rPr>
        <w:tab/>
        <w:t>В состав опорно-двигательного аппарата входит:</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костная и мышечная система;</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система кровообращения;</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сердечно-сосудистая система.</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3.</w:t>
      </w:r>
      <w:r w:rsidRPr="001E44E7">
        <w:rPr>
          <w:rFonts w:ascii="Times New Roman" w:hAnsi="Times New Roman" w:cs="Times New Roman"/>
        </w:rPr>
        <w:tab/>
        <w:t>Полное развитие костно-мышечной системы человека заканчивается:</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 20—24 годам;</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 16—18 годам;</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к 18—20 годам;</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к 25—28 годам.</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4.</w:t>
      </w:r>
      <w:r w:rsidRPr="001E44E7">
        <w:rPr>
          <w:rFonts w:ascii="Times New Roman" w:hAnsi="Times New Roman" w:cs="Times New Roman"/>
        </w:rPr>
        <w:tab/>
        <w:t>Гиподинамия — это:</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недостаток движения;</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избыток движения;</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физическое перенапряжение организма.</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5.</w:t>
      </w:r>
      <w:r w:rsidRPr="001E44E7">
        <w:rPr>
          <w:rFonts w:ascii="Times New Roman" w:hAnsi="Times New Roman" w:cs="Times New Roman"/>
        </w:rPr>
        <w:tab/>
        <w:t>Последствием недостатка движения является:</w:t>
      </w:r>
    </w:p>
    <w:p w:rsidR="00C75D6B" w:rsidRPr="001E44E7" w:rsidRDefault="00C75D6B" w:rsidP="00C75D6B">
      <w:pPr>
        <w:shd w:val="clear" w:color="auto" w:fill="FFFFFF"/>
        <w:tabs>
          <w:tab w:val="left" w:pos="499"/>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снижение  умственной  и  физической  деятельности;</w:t>
      </w:r>
    </w:p>
    <w:p w:rsidR="00C75D6B" w:rsidRPr="001E44E7" w:rsidRDefault="00C75D6B" w:rsidP="00C75D6B">
      <w:pPr>
        <w:shd w:val="clear" w:color="auto" w:fill="FFFFFF"/>
        <w:tabs>
          <w:tab w:val="left" w:pos="499"/>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ухудшение сна;</w:t>
      </w:r>
    </w:p>
    <w:p w:rsidR="00C75D6B" w:rsidRPr="001E44E7" w:rsidRDefault="00C75D6B" w:rsidP="00C75D6B">
      <w:pPr>
        <w:shd w:val="clear" w:color="auto" w:fill="FFFFFF"/>
        <w:tabs>
          <w:tab w:val="left" w:pos="499"/>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полная остановка роста;</w:t>
      </w:r>
    </w:p>
    <w:p w:rsidR="00C75D6B" w:rsidRPr="001E44E7" w:rsidRDefault="00C75D6B" w:rsidP="00C75D6B">
      <w:pPr>
        <w:shd w:val="clear" w:color="auto" w:fill="FFFFFF"/>
        <w:tabs>
          <w:tab w:val="left" w:pos="499"/>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некоторое улучшение работоспособности;</w:t>
      </w:r>
    </w:p>
    <w:p w:rsidR="00C75D6B" w:rsidRPr="001E44E7" w:rsidRDefault="00C75D6B" w:rsidP="00C75D6B">
      <w:pPr>
        <w:shd w:val="clear" w:color="auto" w:fill="FFFFFF"/>
        <w:tabs>
          <w:tab w:val="left" w:pos="499"/>
        </w:tabs>
        <w:ind w:firstLine="142"/>
        <w:jc w:val="both"/>
        <w:rPr>
          <w:rFonts w:ascii="Times New Roman" w:hAnsi="Times New Roman" w:cs="Times New Roman"/>
        </w:rPr>
      </w:pPr>
      <w:r w:rsidRPr="001E44E7">
        <w:rPr>
          <w:rFonts w:ascii="Times New Roman" w:hAnsi="Times New Roman" w:cs="Times New Roman"/>
        </w:rPr>
        <w:t>д)</w:t>
      </w:r>
      <w:r w:rsidRPr="001E44E7">
        <w:rPr>
          <w:rFonts w:ascii="Times New Roman" w:hAnsi="Times New Roman" w:cs="Times New Roman"/>
        </w:rPr>
        <w:tab/>
        <w:t>частичная потеря слуха.</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6.</w:t>
      </w:r>
      <w:r w:rsidRPr="001E44E7">
        <w:rPr>
          <w:rFonts w:ascii="Times New Roman" w:hAnsi="Times New Roman" w:cs="Times New Roman"/>
        </w:rPr>
        <w:tab/>
        <w:t>Искривление позвоночника в правую или левую</w:t>
      </w:r>
      <w:r w:rsidRPr="001E44E7">
        <w:rPr>
          <w:rFonts w:ascii="Times New Roman" w:hAnsi="Times New Roman" w:cs="Times New Roman"/>
        </w:rPr>
        <w:br/>
        <w:t>сторону — это:</w:t>
      </w:r>
    </w:p>
    <w:p w:rsidR="00C75D6B" w:rsidRPr="001E44E7" w:rsidRDefault="00C75D6B" w:rsidP="00C75D6B">
      <w:pPr>
        <w:shd w:val="clear" w:color="auto" w:fill="FFFFFF"/>
        <w:tabs>
          <w:tab w:val="left" w:pos="586"/>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сколиоз;</w:t>
      </w:r>
    </w:p>
    <w:p w:rsidR="00C75D6B" w:rsidRPr="001E44E7" w:rsidRDefault="00C75D6B" w:rsidP="00C75D6B">
      <w:pPr>
        <w:shd w:val="clear" w:color="auto" w:fill="FFFFFF"/>
        <w:tabs>
          <w:tab w:val="left" w:pos="586"/>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заболевание костей скелета;</w:t>
      </w:r>
    </w:p>
    <w:p w:rsidR="00C75D6B" w:rsidRPr="001E44E7" w:rsidRDefault="00C75D6B" w:rsidP="00C75D6B">
      <w:pPr>
        <w:shd w:val="clear" w:color="auto" w:fill="FFFFFF"/>
        <w:tabs>
          <w:tab w:val="left" w:pos="586"/>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заболевание мышц.</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7.</w:t>
      </w:r>
      <w:r w:rsidRPr="001E44E7">
        <w:rPr>
          <w:rFonts w:ascii="Times New Roman" w:hAnsi="Times New Roman" w:cs="Times New Roman"/>
        </w:rPr>
        <w:tab/>
        <w:t>Чтобы сохранить правильную осанку, необходимо:</w:t>
      </w:r>
    </w:p>
    <w:p w:rsidR="00C75D6B" w:rsidRPr="001E44E7" w:rsidRDefault="00C75D6B" w:rsidP="00C75D6B">
      <w:pPr>
        <w:shd w:val="clear" w:color="auto" w:fill="FFFFFF"/>
        <w:tabs>
          <w:tab w:val="left" w:pos="566"/>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сидеть прямо, плечи на одном уровне, грудную клетку и голову держать прямо, лишь немного накло</w:t>
      </w:r>
      <w:r w:rsidRPr="001E44E7">
        <w:rPr>
          <w:rFonts w:ascii="Times New Roman" w:hAnsi="Times New Roman" w:cs="Times New Roman"/>
        </w:rPr>
        <w:softHyphen/>
        <w:t>няя вперед, руки свободно положить на стол, ноги со</w:t>
      </w:r>
      <w:r w:rsidRPr="001E44E7">
        <w:rPr>
          <w:rFonts w:ascii="Times New Roman" w:hAnsi="Times New Roman" w:cs="Times New Roman"/>
        </w:rPr>
        <w:softHyphen/>
        <w:t>гнуты в коленях под прямым углом и свободно стоят на полу;</w:t>
      </w:r>
    </w:p>
    <w:p w:rsidR="00C75D6B" w:rsidRPr="001E44E7" w:rsidRDefault="00C75D6B" w:rsidP="00C75D6B">
      <w:pPr>
        <w:shd w:val="clear" w:color="auto" w:fill="FFFFFF"/>
        <w:tabs>
          <w:tab w:val="left" w:pos="566"/>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сидеть, опираясь левым локтем на стол, чтобы грудная клетка упиралась в край стола, ноги должны быть вытянуты под столом и опираться пятками о пол;</w:t>
      </w:r>
    </w:p>
    <w:p w:rsidR="00C75D6B" w:rsidRPr="001E44E7" w:rsidRDefault="00C75D6B" w:rsidP="00C75D6B">
      <w:pPr>
        <w:shd w:val="clear" w:color="auto" w:fill="FFFFFF"/>
        <w:tabs>
          <w:tab w:val="left" w:pos="566"/>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голова должна быть наклонена как можно ближе к плоскости (крышке) стола, ноги должны быть вытя</w:t>
      </w:r>
      <w:r w:rsidRPr="001E44E7">
        <w:rPr>
          <w:rFonts w:ascii="Times New Roman" w:hAnsi="Times New Roman" w:cs="Times New Roman"/>
        </w:rPr>
        <w:softHyphen/>
        <w:t>нуты под столом и опираться пятками о пол.</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8.</w:t>
      </w:r>
      <w:r w:rsidRPr="001E44E7">
        <w:rPr>
          <w:rFonts w:ascii="Times New Roman" w:hAnsi="Times New Roman" w:cs="Times New Roman"/>
        </w:rPr>
        <w:tab/>
        <w:t>Все продукты питания могут быть поделены на группы:</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животного и растительного происхождения;</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минеральные и искусственные;</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мясные и молочные.</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9.</w:t>
      </w:r>
      <w:r w:rsidRPr="001E44E7">
        <w:rPr>
          <w:rFonts w:ascii="Times New Roman" w:hAnsi="Times New Roman" w:cs="Times New Roman"/>
        </w:rPr>
        <w:tab/>
        <w:t>Полноценное, разнообразное и сбалансированное питание достигается, если пищевые продукты живот</w:t>
      </w:r>
      <w:r w:rsidRPr="001E44E7">
        <w:rPr>
          <w:rFonts w:ascii="Times New Roman" w:hAnsi="Times New Roman" w:cs="Times New Roman"/>
        </w:rPr>
        <w:softHyphen/>
        <w:t>ного и растительного происхождения, входящие в ра</w:t>
      </w:r>
      <w:r w:rsidRPr="001E44E7">
        <w:rPr>
          <w:rFonts w:ascii="Times New Roman" w:hAnsi="Times New Roman" w:cs="Times New Roman"/>
        </w:rPr>
        <w:softHyphen/>
        <w:t>цион питания человека, находятся в соотношении:</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40% и 60% ;</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50% и 50% ;</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lastRenderedPageBreak/>
        <w:t>в)</w:t>
      </w:r>
      <w:r w:rsidRPr="001E44E7">
        <w:rPr>
          <w:rFonts w:ascii="Times New Roman" w:hAnsi="Times New Roman" w:cs="Times New Roman"/>
        </w:rPr>
        <w:tab/>
        <w:t>30% и 70% .</w:t>
      </w:r>
    </w:p>
    <w:p w:rsidR="00C75D6B" w:rsidRPr="001E44E7" w:rsidRDefault="00C75D6B" w:rsidP="00C75D6B">
      <w:pPr>
        <w:shd w:val="clear" w:color="auto" w:fill="FFFFFF"/>
        <w:tabs>
          <w:tab w:val="left" w:pos="677"/>
        </w:tabs>
        <w:ind w:firstLine="142"/>
        <w:jc w:val="both"/>
        <w:rPr>
          <w:rFonts w:ascii="Times New Roman" w:hAnsi="Times New Roman" w:cs="Times New Roman"/>
        </w:rPr>
      </w:pPr>
      <w:r w:rsidRPr="001E44E7">
        <w:rPr>
          <w:rFonts w:ascii="Times New Roman" w:hAnsi="Times New Roman" w:cs="Times New Roman"/>
        </w:rPr>
        <w:t>10.</w:t>
      </w:r>
      <w:r w:rsidRPr="001E44E7">
        <w:rPr>
          <w:rFonts w:ascii="Times New Roman" w:hAnsi="Times New Roman" w:cs="Times New Roman"/>
        </w:rPr>
        <w:tab/>
        <w:t>Какие основные функции выполняет питание в жизни человека:</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поддерживает биологическую жизнь и обеспечивает постоянный обмен веществ и энергии между организмом человека и окружающей средой;</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снижает психологические и физические нагрузки;</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осуществляет необходимое взаимодействие меж</w:t>
      </w:r>
      <w:r w:rsidRPr="001E44E7">
        <w:rPr>
          <w:rFonts w:ascii="Times New Roman" w:hAnsi="Times New Roman" w:cs="Times New Roman"/>
        </w:rPr>
        <w:softHyphen/>
        <w:t>ду духовным и физическим здоровьем.</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11.</w:t>
      </w:r>
      <w:r w:rsidRPr="001E44E7">
        <w:rPr>
          <w:rFonts w:ascii="Times New Roman" w:hAnsi="Times New Roman" w:cs="Times New Roman"/>
        </w:rPr>
        <w:tab/>
        <w:t>Избыточная энергия, поступающая в организм с пищей, опасна для здоровья человека, так как приводит:</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 увеличению массы тела (веса) человека;</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 физическому утомлению;</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к гиподинамии.</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12.</w:t>
      </w:r>
      <w:r w:rsidRPr="001E44E7">
        <w:rPr>
          <w:rFonts w:ascii="Times New Roman" w:hAnsi="Times New Roman" w:cs="Times New Roman"/>
        </w:rPr>
        <w:tab/>
        <w:t>Белки не выполняют функцию:</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психологической защиты организма;</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поддержки обмена веществ;</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защиты организма от внешней среды.</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13.</w:t>
      </w:r>
      <w:r w:rsidRPr="001E44E7">
        <w:rPr>
          <w:rFonts w:ascii="Times New Roman" w:hAnsi="Times New Roman" w:cs="Times New Roman"/>
        </w:rPr>
        <w:tab/>
        <w:t>К жирам животного происхождения относится:</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сметана:</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кукурузное масло;</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оливковое масло;</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орехи.</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14.</w:t>
      </w:r>
      <w:r w:rsidRPr="001E44E7">
        <w:rPr>
          <w:rFonts w:ascii="Times New Roman" w:hAnsi="Times New Roman" w:cs="Times New Roman"/>
        </w:rPr>
        <w:tab/>
        <w:t>Углеводы не обеспечивают работу:</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костей скелета;</w:t>
      </w:r>
    </w:p>
    <w:p w:rsidR="00C75D6B" w:rsidRPr="001E44E7" w:rsidRDefault="00C75D6B" w:rsidP="00C75D6B">
      <w:pPr>
        <w:shd w:val="clear" w:color="auto" w:fill="FFFFFF"/>
        <w:tabs>
          <w:tab w:val="left" w:pos="538"/>
        </w:tabs>
        <w:ind w:left="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сердца;</w:t>
      </w:r>
      <w:r w:rsidRPr="001E44E7">
        <w:rPr>
          <w:rFonts w:ascii="Times New Roman" w:hAnsi="Times New Roman" w:cs="Times New Roman"/>
        </w:rPr>
        <w:br/>
        <w:t>в)мышц;</w:t>
      </w:r>
      <w:r w:rsidRPr="001E44E7">
        <w:rPr>
          <w:rFonts w:ascii="Times New Roman" w:hAnsi="Times New Roman" w:cs="Times New Roman"/>
        </w:rPr>
        <w:br/>
        <w:t>г) мозга.</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15.</w:t>
      </w:r>
      <w:r w:rsidRPr="001E44E7">
        <w:rPr>
          <w:rFonts w:ascii="Times New Roman" w:hAnsi="Times New Roman" w:cs="Times New Roman"/>
        </w:rPr>
        <w:tab/>
        <w:t>Источниками углеводов являются:</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хлебобулочные изделия;</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молочные продукты;</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мясные продукты.</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16.</w:t>
      </w:r>
      <w:r w:rsidRPr="001E44E7">
        <w:rPr>
          <w:rFonts w:ascii="Times New Roman" w:hAnsi="Times New Roman" w:cs="Times New Roman"/>
        </w:rPr>
        <w:tab/>
        <w:t>Кладовыми углеводов в организме человека являются:</w:t>
      </w:r>
    </w:p>
    <w:p w:rsidR="00C75D6B" w:rsidRPr="001E44E7" w:rsidRDefault="00C75D6B" w:rsidP="00C75D6B">
      <w:pPr>
        <w:shd w:val="clear" w:color="auto" w:fill="FFFFFF"/>
        <w:ind w:firstLine="142"/>
        <w:jc w:val="both"/>
        <w:rPr>
          <w:rFonts w:ascii="Times New Roman" w:hAnsi="Times New Roman" w:cs="Times New Roman"/>
        </w:rPr>
      </w:pPr>
      <w:r w:rsidRPr="001E44E7">
        <w:rPr>
          <w:rFonts w:ascii="Times New Roman" w:hAnsi="Times New Roman" w:cs="Times New Roman"/>
        </w:rPr>
        <w:t>а) печень и мышцы; б) желудок и легкие; в) кости.</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17.</w:t>
      </w:r>
      <w:r w:rsidRPr="001E44E7">
        <w:rPr>
          <w:rFonts w:ascii="Times New Roman" w:hAnsi="Times New Roman" w:cs="Times New Roman"/>
        </w:rPr>
        <w:tab/>
        <w:t>Какую роль играют витамины в развитии человека:</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обеспечивают устойчивость организма к воздей</w:t>
      </w:r>
      <w:r w:rsidRPr="001E44E7">
        <w:rPr>
          <w:rFonts w:ascii="Times New Roman" w:hAnsi="Times New Roman" w:cs="Times New Roman"/>
        </w:rPr>
        <w:softHyphen/>
        <w:t>ствию болезнетворных микробов;</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являются главным источником энергии;</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являются строительным материалом.</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18.</w:t>
      </w:r>
      <w:r w:rsidRPr="001E44E7">
        <w:rPr>
          <w:rFonts w:ascii="Times New Roman" w:hAnsi="Times New Roman" w:cs="Times New Roman"/>
        </w:rPr>
        <w:tab/>
        <w:t>К каким последствиям в организме приводит недостаток железа в пище:</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 малокровию;</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 нарушению осанки;</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к нарушению костной ткани.</w:t>
      </w:r>
    </w:p>
    <w:p w:rsidR="00C75D6B" w:rsidRPr="001E44E7" w:rsidRDefault="00C75D6B" w:rsidP="00C75D6B">
      <w:pPr>
        <w:shd w:val="clear" w:color="auto" w:fill="FFFFFF"/>
        <w:tabs>
          <w:tab w:val="left" w:pos="653"/>
        </w:tabs>
        <w:ind w:firstLine="142"/>
        <w:jc w:val="both"/>
        <w:rPr>
          <w:rFonts w:ascii="Times New Roman" w:hAnsi="Times New Roman" w:cs="Times New Roman"/>
        </w:rPr>
      </w:pPr>
      <w:r w:rsidRPr="001E44E7">
        <w:rPr>
          <w:rFonts w:ascii="Times New Roman" w:hAnsi="Times New Roman" w:cs="Times New Roman"/>
        </w:rPr>
        <w:t>19.</w:t>
      </w:r>
      <w:r w:rsidRPr="001E44E7">
        <w:rPr>
          <w:rFonts w:ascii="Times New Roman" w:hAnsi="Times New Roman" w:cs="Times New Roman"/>
        </w:rPr>
        <w:tab/>
        <w:t>К каким последствиям в организме приводит недостаток цинка в пище:</w:t>
      </w:r>
    </w:p>
    <w:p w:rsidR="00C75D6B" w:rsidRPr="001E44E7" w:rsidRDefault="00C75D6B" w:rsidP="00C75D6B">
      <w:pPr>
        <w:shd w:val="clear" w:color="auto" w:fill="FFFFFF"/>
        <w:tabs>
          <w:tab w:val="left" w:pos="557"/>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 нарушению роста;</w:t>
      </w:r>
    </w:p>
    <w:p w:rsidR="00C75D6B" w:rsidRPr="001E44E7" w:rsidRDefault="00C75D6B" w:rsidP="00C75D6B">
      <w:pPr>
        <w:shd w:val="clear" w:color="auto" w:fill="FFFFFF"/>
        <w:tabs>
          <w:tab w:val="left" w:pos="557"/>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 ухудшению зрения;</w:t>
      </w:r>
    </w:p>
    <w:p w:rsidR="00C75D6B" w:rsidRPr="001E44E7" w:rsidRDefault="00C75D6B" w:rsidP="00C75D6B">
      <w:pPr>
        <w:shd w:val="clear" w:color="auto" w:fill="FFFFFF"/>
        <w:tabs>
          <w:tab w:val="left" w:pos="557"/>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к заболеванию щитовидной железы.</w:t>
      </w:r>
    </w:p>
    <w:p w:rsidR="00C75D6B" w:rsidRPr="001E44E7" w:rsidRDefault="00C75D6B" w:rsidP="00C75D6B">
      <w:pPr>
        <w:shd w:val="clear" w:color="auto" w:fill="FFFFFF"/>
        <w:tabs>
          <w:tab w:val="left" w:pos="653"/>
        </w:tabs>
        <w:ind w:firstLine="142"/>
        <w:jc w:val="both"/>
        <w:rPr>
          <w:rFonts w:ascii="Times New Roman" w:hAnsi="Times New Roman" w:cs="Times New Roman"/>
        </w:rPr>
      </w:pPr>
      <w:r w:rsidRPr="001E44E7">
        <w:rPr>
          <w:rFonts w:ascii="Times New Roman" w:hAnsi="Times New Roman" w:cs="Times New Roman"/>
        </w:rPr>
        <w:t>20.</w:t>
      </w:r>
      <w:r w:rsidRPr="001E44E7">
        <w:rPr>
          <w:rFonts w:ascii="Times New Roman" w:hAnsi="Times New Roman" w:cs="Times New Roman"/>
        </w:rPr>
        <w:tab/>
        <w:t>К каким последствиям в организме приводит недостаток марганца в пище:</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 нарушению костной ткани;</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 нарушению деятельности мышечной системы;</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к нарушению деятельности центральной нерв</w:t>
      </w:r>
      <w:r w:rsidRPr="001E44E7">
        <w:rPr>
          <w:rFonts w:ascii="Times New Roman" w:hAnsi="Times New Roman" w:cs="Times New Roman"/>
        </w:rPr>
        <w:softHyphen/>
        <w:t>ной системы.</w:t>
      </w:r>
    </w:p>
    <w:p w:rsidR="00C75D6B" w:rsidRPr="001E44E7" w:rsidRDefault="00C75D6B" w:rsidP="00C75D6B">
      <w:pPr>
        <w:shd w:val="clear" w:color="auto" w:fill="FFFFFF"/>
        <w:tabs>
          <w:tab w:val="left" w:pos="653"/>
        </w:tabs>
        <w:ind w:firstLine="142"/>
        <w:jc w:val="both"/>
        <w:rPr>
          <w:rFonts w:ascii="Times New Roman" w:hAnsi="Times New Roman" w:cs="Times New Roman"/>
        </w:rPr>
      </w:pPr>
      <w:r w:rsidRPr="001E44E7">
        <w:rPr>
          <w:rFonts w:ascii="Times New Roman" w:hAnsi="Times New Roman" w:cs="Times New Roman"/>
        </w:rPr>
        <w:t>21.</w:t>
      </w:r>
      <w:r w:rsidRPr="001E44E7">
        <w:rPr>
          <w:rFonts w:ascii="Times New Roman" w:hAnsi="Times New Roman" w:cs="Times New Roman"/>
        </w:rPr>
        <w:tab/>
        <w:t>К каким последствиям в организме приводит недостаток йода:</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к развитию некоторых заболеваний щитовидной железы;</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 малокровию;</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к нарушению роста.</w:t>
      </w:r>
    </w:p>
    <w:p w:rsidR="00C75D6B" w:rsidRPr="001E44E7" w:rsidRDefault="00C75D6B" w:rsidP="00C75D6B">
      <w:pPr>
        <w:shd w:val="clear" w:color="auto" w:fill="FFFFFF"/>
        <w:tabs>
          <w:tab w:val="left" w:pos="653"/>
        </w:tabs>
        <w:ind w:firstLine="142"/>
        <w:jc w:val="both"/>
        <w:rPr>
          <w:rFonts w:ascii="Times New Roman" w:hAnsi="Times New Roman" w:cs="Times New Roman"/>
        </w:rPr>
      </w:pPr>
      <w:r w:rsidRPr="001E44E7">
        <w:rPr>
          <w:rFonts w:ascii="Times New Roman" w:hAnsi="Times New Roman" w:cs="Times New Roman"/>
        </w:rPr>
        <w:t>22.</w:t>
      </w:r>
      <w:r w:rsidRPr="001E44E7">
        <w:rPr>
          <w:rFonts w:ascii="Times New Roman" w:hAnsi="Times New Roman" w:cs="Times New Roman"/>
        </w:rPr>
        <w:tab/>
        <w:t>Последний прием пищи (ужин) должен быть не менее чем:</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за 2—3 часа до сна;</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lastRenderedPageBreak/>
        <w:t>б)</w:t>
      </w:r>
      <w:r w:rsidRPr="001E44E7">
        <w:rPr>
          <w:rFonts w:ascii="Times New Roman" w:hAnsi="Times New Roman" w:cs="Times New Roman"/>
        </w:rPr>
        <w:tab/>
        <w:t>за 1—2 часа до сна;</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за 3—4 часа до сна.</w:t>
      </w:r>
    </w:p>
    <w:p w:rsidR="00C75D6B" w:rsidRPr="001E44E7" w:rsidRDefault="00C75D6B" w:rsidP="00C75D6B">
      <w:pPr>
        <w:shd w:val="clear" w:color="auto" w:fill="FFFFFF"/>
        <w:tabs>
          <w:tab w:val="left" w:pos="653"/>
        </w:tabs>
        <w:ind w:firstLine="142"/>
        <w:jc w:val="both"/>
        <w:rPr>
          <w:rFonts w:ascii="Times New Roman" w:hAnsi="Times New Roman" w:cs="Times New Roman"/>
        </w:rPr>
      </w:pPr>
      <w:r w:rsidRPr="001E44E7">
        <w:rPr>
          <w:rFonts w:ascii="Times New Roman" w:hAnsi="Times New Roman" w:cs="Times New Roman"/>
        </w:rPr>
        <w:t>23.</w:t>
      </w:r>
      <w:r w:rsidRPr="001E44E7">
        <w:rPr>
          <w:rFonts w:ascii="Times New Roman" w:hAnsi="Times New Roman" w:cs="Times New Roman"/>
        </w:rPr>
        <w:tab/>
        <w:t>Правильное чередование периодов работы и отдыха, их продолжительность, рациональное распределение времени в течение одного дня, недели, меся</w:t>
      </w:r>
      <w:r w:rsidRPr="001E44E7">
        <w:rPr>
          <w:rFonts w:ascii="Times New Roman" w:hAnsi="Times New Roman" w:cs="Times New Roman"/>
        </w:rPr>
        <w:softHyphen/>
        <w:t>ца, года — это:</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режим;</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жизнедеятельность человека;</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динамика работоспособности.</w:t>
      </w:r>
    </w:p>
    <w:p w:rsidR="00C75D6B" w:rsidRPr="001E44E7" w:rsidRDefault="00C75D6B" w:rsidP="00C75D6B">
      <w:pPr>
        <w:shd w:val="clear" w:color="auto" w:fill="FFFFFF"/>
        <w:tabs>
          <w:tab w:val="left" w:pos="653"/>
        </w:tabs>
        <w:ind w:firstLine="142"/>
        <w:jc w:val="both"/>
        <w:rPr>
          <w:rFonts w:ascii="Times New Roman" w:hAnsi="Times New Roman" w:cs="Times New Roman"/>
        </w:rPr>
      </w:pPr>
      <w:r w:rsidRPr="001E44E7">
        <w:rPr>
          <w:rFonts w:ascii="Times New Roman" w:hAnsi="Times New Roman" w:cs="Times New Roman"/>
        </w:rPr>
        <w:t>24.</w:t>
      </w:r>
      <w:r w:rsidRPr="001E44E7">
        <w:rPr>
          <w:rFonts w:ascii="Times New Roman" w:hAnsi="Times New Roman" w:cs="Times New Roman"/>
        </w:rPr>
        <w:tab/>
        <w:t>Основной причиной умственного утомления яв</w:t>
      </w:r>
      <w:r w:rsidRPr="001E44E7">
        <w:rPr>
          <w:rFonts w:ascii="Times New Roman" w:hAnsi="Times New Roman" w:cs="Times New Roman"/>
        </w:rPr>
        <w:softHyphen/>
        <w:t>ляется:</w:t>
      </w:r>
    </w:p>
    <w:p w:rsidR="00C75D6B" w:rsidRPr="001E44E7" w:rsidRDefault="00C75D6B" w:rsidP="00C75D6B">
      <w:pPr>
        <w:shd w:val="clear" w:color="auto" w:fill="FFFFFF"/>
        <w:tabs>
          <w:tab w:val="left" w:pos="509"/>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длительная и интенсивная умственная деятельность;</w:t>
      </w:r>
    </w:p>
    <w:p w:rsidR="00C75D6B" w:rsidRPr="001E44E7" w:rsidRDefault="00C75D6B" w:rsidP="00C75D6B">
      <w:pPr>
        <w:shd w:val="clear" w:color="auto" w:fill="FFFFFF"/>
        <w:tabs>
          <w:tab w:val="left" w:pos="509"/>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длительная и интенсивная деятельность опорно-двигательного аппарата;</w:t>
      </w:r>
    </w:p>
    <w:p w:rsidR="00C75D6B" w:rsidRPr="001E44E7" w:rsidRDefault="00C75D6B" w:rsidP="00C75D6B">
      <w:pPr>
        <w:shd w:val="clear" w:color="auto" w:fill="FFFFFF"/>
        <w:tabs>
          <w:tab w:val="left" w:pos="509"/>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нарушение деятельности системы кровообращения.</w:t>
      </w:r>
    </w:p>
    <w:p w:rsidR="00C75D6B" w:rsidRPr="001E44E7" w:rsidRDefault="00C75D6B" w:rsidP="00C75D6B">
      <w:pPr>
        <w:shd w:val="clear" w:color="auto" w:fill="FFFFFF"/>
        <w:tabs>
          <w:tab w:val="left" w:pos="686"/>
        </w:tabs>
        <w:ind w:firstLine="142"/>
        <w:jc w:val="both"/>
        <w:rPr>
          <w:rFonts w:ascii="Times New Roman" w:hAnsi="Times New Roman" w:cs="Times New Roman"/>
        </w:rPr>
      </w:pPr>
      <w:r w:rsidRPr="001E44E7">
        <w:rPr>
          <w:rFonts w:ascii="Times New Roman" w:hAnsi="Times New Roman" w:cs="Times New Roman"/>
        </w:rPr>
        <w:t>25.</w:t>
      </w:r>
      <w:r w:rsidRPr="001E44E7">
        <w:rPr>
          <w:rFonts w:ascii="Times New Roman" w:hAnsi="Times New Roman" w:cs="Times New Roman"/>
        </w:rPr>
        <w:tab/>
        <w:t>Причиной переутомления может стать:</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неправильная организация труда;</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продолжительный сон;</w:t>
      </w:r>
    </w:p>
    <w:p w:rsidR="00C75D6B" w:rsidRPr="001E44E7" w:rsidRDefault="00C75D6B" w:rsidP="00C75D6B">
      <w:pPr>
        <w:shd w:val="clear" w:color="auto" w:fill="FFFFFF"/>
        <w:tabs>
          <w:tab w:val="left" w:pos="552"/>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продолжительный активный отдых.</w:t>
      </w:r>
    </w:p>
    <w:p w:rsidR="00C75D6B" w:rsidRPr="001E44E7" w:rsidRDefault="00C75D6B" w:rsidP="00C75D6B">
      <w:pPr>
        <w:shd w:val="clear" w:color="auto" w:fill="FFFFFF"/>
        <w:tabs>
          <w:tab w:val="left" w:pos="686"/>
        </w:tabs>
        <w:ind w:firstLine="142"/>
        <w:jc w:val="both"/>
        <w:rPr>
          <w:rFonts w:ascii="Times New Roman" w:hAnsi="Times New Roman" w:cs="Times New Roman"/>
        </w:rPr>
      </w:pPr>
      <w:r w:rsidRPr="001E44E7">
        <w:rPr>
          <w:rFonts w:ascii="Times New Roman" w:hAnsi="Times New Roman" w:cs="Times New Roman"/>
        </w:rPr>
        <w:t>26.</w:t>
      </w:r>
      <w:r w:rsidRPr="001E44E7">
        <w:rPr>
          <w:rFonts w:ascii="Times New Roman" w:hAnsi="Times New Roman" w:cs="Times New Roman"/>
        </w:rPr>
        <w:tab/>
        <w:t>К физическим качествам, обеспечивающим высокий уровень здоровья, не относятся:</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психологические качества;</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скоростные качества;</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силовые качества;</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выносливость, гибкость.</w:t>
      </w:r>
    </w:p>
    <w:p w:rsidR="00C75D6B" w:rsidRPr="001E44E7" w:rsidRDefault="00C75D6B" w:rsidP="00C75D6B">
      <w:pPr>
        <w:shd w:val="clear" w:color="auto" w:fill="FFFFFF"/>
        <w:tabs>
          <w:tab w:val="left" w:pos="720"/>
        </w:tabs>
        <w:ind w:firstLine="142"/>
        <w:jc w:val="both"/>
        <w:rPr>
          <w:rFonts w:ascii="Times New Roman" w:hAnsi="Times New Roman" w:cs="Times New Roman"/>
        </w:rPr>
      </w:pPr>
      <w:r w:rsidRPr="001E44E7">
        <w:rPr>
          <w:rFonts w:ascii="Times New Roman" w:hAnsi="Times New Roman" w:cs="Times New Roman"/>
        </w:rPr>
        <w:t>27.</w:t>
      </w:r>
      <w:r w:rsidRPr="001E44E7">
        <w:rPr>
          <w:rFonts w:ascii="Times New Roman" w:hAnsi="Times New Roman" w:cs="Times New Roman"/>
        </w:rPr>
        <w:tab/>
        <w:t>Средством развития быстроты являются упражнения:</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требующие энергичных двигательных реакций;</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 преодолением веса собственного тела;</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на растягивание мышц.</w:t>
      </w:r>
    </w:p>
    <w:p w:rsidR="00C75D6B" w:rsidRPr="001E44E7" w:rsidRDefault="00C75D6B" w:rsidP="00C75D6B">
      <w:pPr>
        <w:shd w:val="clear" w:color="auto" w:fill="FFFFFF"/>
        <w:tabs>
          <w:tab w:val="left" w:pos="547"/>
        </w:tabs>
        <w:ind w:firstLine="142"/>
        <w:jc w:val="both"/>
        <w:rPr>
          <w:rFonts w:ascii="Times New Roman" w:hAnsi="Times New Roman" w:cs="Times New Roman"/>
        </w:rPr>
      </w:pPr>
    </w:p>
    <w:p w:rsidR="00C75D6B" w:rsidRPr="001E44E7" w:rsidRDefault="00C75D6B" w:rsidP="00C75D6B">
      <w:pPr>
        <w:shd w:val="clear" w:color="auto" w:fill="FFFFFF"/>
        <w:tabs>
          <w:tab w:val="left" w:pos="547"/>
        </w:tabs>
        <w:ind w:firstLine="142"/>
        <w:jc w:val="center"/>
        <w:rPr>
          <w:rFonts w:ascii="Times New Roman" w:hAnsi="Times New Roman" w:cs="Times New Roman"/>
          <w:u w:val="single"/>
        </w:rPr>
      </w:pPr>
      <w:r w:rsidRPr="001E44E7">
        <w:rPr>
          <w:rFonts w:ascii="Times New Roman" w:hAnsi="Times New Roman" w:cs="Times New Roman"/>
          <w:u w:val="single"/>
        </w:rPr>
        <w:t>2 вариант</w:t>
      </w:r>
    </w:p>
    <w:p w:rsidR="00C75D6B" w:rsidRPr="001E44E7" w:rsidRDefault="00C75D6B" w:rsidP="00C75D6B">
      <w:pPr>
        <w:shd w:val="clear" w:color="auto" w:fill="FFFFFF"/>
        <w:tabs>
          <w:tab w:val="left" w:pos="720"/>
        </w:tabs>
        <w:ind w:firstLine="142"/>
        <w:jc w:val="both"/>
        <w:rPr>
          <w:rFonts w:ascii="Times New Roman" w:hAnsi="Times New Roman" w:cs="Times New Roman"/>
        </w:rPr>
      </w:pPr>
      <w:r w:rsidRPr="001E44E7">
        <w:rPr>
          <w:rFonts w:ascii="Times New Roman" w:hAnsi="Times New Roman" w:cs="Times New Roman"/>
        </w:rPr>
        <w:t>28.</w:t>
      </w:r>
      <w:r w:rsidRPr="001E44E7">
        <w:rPr>
          <w:rFonts w:ascii="Times New Roman" w:hAnsi="Times New Roman" w:cs="Times New Roman"/>
        </w:rPr>
        <w:tab/>
        <w:t>Основными средствами развития силы мышц являются упражнения:</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с внешним сопротивлением;</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 выполнением наклонов и махов;</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требующие высокой скорости.</w:t>
      </w:r>
    </w:p>
    <w:p w:rsidR="00C75D6B" w:rsidRPr="001E44E7" w:rsidRDefault="00C75D6B" w:rsidP="00C75D6B">
      <w:pPr>
        <w:shd w:val="clear" w:color="auto" w:fill="FFFFFF"/>
        <w:tabs>
          <w:tab w:val="left" w:pos="648"/>
        </w:tabs>
        <w:ind w:firstLine="142"/>
        <w:jc w:val="both"/>
        <w:rPr>
          <w:rFonts w:ascii="Times New Roman" w:hAnsi="Times New Roman" w:cs="Times New Roman"/>
        </w:rPr>
      </w:pPr>
      <w:r w:rsidRPr="001E44E7">
        <w:rPr>
          <w:rFonts w:ascii="Times New Roman" w:hAnsi="Times New Roman" w:cs="Times New Roman"/>
        </w:rPr>
        <w:t>29.</w:t>
      </w:r>
      <w:r w:rsidRPr="001E44E7">
        <w:rPr>
          <w:rFonts w:ascii="Times New Roman" w:hAnsi="Times New Roman" w:cs="Times New Roman"/>
        </w:rPr>
        <w:tab/>
        <w:t>Для развития выносливости наиболее полезны:</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ходьба, бег, лыжи, плавание;</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силовые упражнения;</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упражнения на растяжку мышц.</w:t>
      </w:r>
    </w:p>
    <w:p w:rsidR="00C75D6B" w:rsidRPr="001E44E7" w:rsidRDefault="00C75D6B" w:rsidP="00C75D6B">
      <w:pPr>
        <w:shd w:val="clear" w:color="auto" w:fill="FFFFFF"/>
        <w:tabs>
          <w:tab w:val="left" w:pos="648"/>
        </w:tabs>
        <w:ind w:firstLine="142"/>
        <w:jc w:val="both"/>
        <w:rPr>
          <w:rFonts w:ascii="Times New Roman" w:hAnsi="Times New Roman" w:cs="Times New Roman"/>
        </w:rPr>
      </w:pPr>
      <w:r w:rsidRPr="001E44E7">
        <w:rPr>
          <w:rFonts w:ascii="Times New Roman" w:hAnsi="Times New Roman" w:cs="Times New Roman"/>
        </w:rPr>
        <w:t>30.</w:t>
      </w:r>
      <w:r w:rsidRPr="001E44E7">
        <w:rPr>
          <w:rFonts w:ascii="Times New Roman" w:hAnsi="Times New Roman" w:cs="Times New Roman"/>
        </w:rPr>
        <w:tab/>
        <w:t>Для развития гибкости наиболее полезны упражнения:</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основанные на выполнении разнообразных движений: сгибаний-разгибаний, наклонов и поворотов, вращений и махов;</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с внешним сопротивлением;</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связанные с перемещением тела в единоборствах и спортивных играх.</w:t>
      </w:r>
    </w:p>
    <w:p w:rsidR="00C75D6B" w:rsidRPr="001E44E7" w:rsidRDefault="00C75D6B" w:rsidP="00C75D6B">
      <w:pPr>
        <w:shd w:val="clear" w:color="auto" w:fill="FFFFFF"/>
        <w:tabs>
          <w:tab w:val="left" w:pos="648"/>
        </w:tabs>
        <w:ind w:firstLine="142"/>
        <w:jc w:val="both"/>
        <w:rPr>
          <w:rFonts w:ascii="Times New Roman" w:hAnsi="Times New Roman" w:cs="Times New Roman"/>
        </w:rPr>
      </w:pPr>
      <w:r w:rsidRPr="001E44E7">
        <w:rPr>
          <w:rFonts w:ascii="Times New Roman" w:hAnsi="Times New Roman" w:cs="Times New Roman"/>
        </w:rPr>
        <w:t>31.</w:t>
      </w:r>
      <w:r w:rsidRPr="001E44E7">
        <w:rPr>
          <w:rFonts w:ascii="Times New Roman" w:hAnsi="Times New Roman" w:cs="Times New Roman"/>
        </w:rPr>
        <w:tab/>
        <w:t>Регулярное закаливание способствует:</w:t>
      </w:r>
    </w:p>
    <w:p w:rsidR="00C75D6B" w:rsidRPr="001E44E7" w:rsidRDefault="00C75D6B" w:rsidP="00C75D6B">
      <w:pPr>
        <w:shd w:val="clear" w:color="auto" w:fill="FFFFFF"/>
        <w:tabs>
          <w:tab w:val="left" w:pos="509"/>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замедлению процесса старения;</w:t>
      </w:r>
    </w:p>
    <w:p w:rsidR="00C75D6B" w:rsidRPr="001E44E7" w:rsidRDefault="00C75D6B" w:rsidP="00C75D6B">
      <w:pPr>
        <w:shd w:val="clear" w:color="auto" w:fill="FFFFFF"/>
        <w:tabs>
          <w:tab w:val="left" w:pos="509"/>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повышению аппетита;</w:t>
      </w:r>
    </w:p>
    <w:p w:rsidR="00C75D6B" w:rsidRPr="001E44E7" w:rsidRDefault="00C75D6B" w:rsidP="00C75D6B">
      <w:pPr>
        <w:shd w:val="clear" w:color="auto" w:fill="FFFFFF"/>
        <w:tabs>
          <w:tab w:val="left" w:pos="509"/>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отвыканию от вредных привычек.</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32.</w:t>
      </w:r>
      <w:r w:rsidRPr="001E44E7">
        <w:rPr>
          <w:rFonts w:ascii="Times New Roman" w:hAnsi="Times New Roman" w:cs="Times New Roman"/>
        </w:rPr>
        <w:tab/>
        <w:t>Солнечные ванны летом лучше всего принимать:</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до полудня;</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утром;</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после полудня;</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вечером.</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33.</w:t>
      </w:r>
      <w:r w:rsidRPr="001E44E7">
        <w:rPr>
          <w:rFonts w:ascii="Times New Roman" w:hAnsi="Times New Roman" w:cs="Times New Roman"/>
        </w:rPr>
        <w:tab/>
        <w:t>В каком порядке необходимо проводить закали</w:t>
      </w:r>
      <w:r w:rsidRPr="001E44E7">
        <w:rPr>
          <w:rFonts w:ascii="Times New Roman" w:hAnsi="Times New Roman" w:cs="Times New Roman"/>
        </w:rPr>
        <w:softHyphen/>
        <w:t>вание носоглотки?</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полоскание горла прохладной, а затем холодной водой;</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полоскание горла теплой, а затем холодной водой;</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полоскание горла холодной водой в течение 5 ми</w:t>
      </w:r>
      <w:r w:rsidRPr="001E44E7">
        <w:rPr>
          <w:rFonts w:ascii="Times New Roman" w:hAnsi="Times New Roman" w:cs="Times New Roman"/>
        </w:rPr>
        <w:softHyphen/>
        <w:t>нут.</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lastRenderedPageBreak/>
        <w:t>34.</w:t>
      </w:r>
      <w:r w:rsidRPr="001E44E7">
        <w:rPr>
          <w:rFonts w:ascii="Times New Roman" w:hAnsi="Times New Roman" w:cs="Times New Roman"/>
        </w:rPr>
        <w:tab/>
        <w:t>Из приведенных определений здоровья выбери</w:t>
      </w:r>
      <w:r w:rsidRPr="001E44E7">
        <w:rPr>
          <w:rFonts w:ascii="Times New Roman" w:hAnsi="Times New Roman" w:cs="Times New Roman"/>
        </w:rPr>
        <w:softHyphen/>
        <w:t>те  те,   которые  приняты  Всемирной  организацией здравоохранения (ВОЗ):</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здоровье человека — это состояние полного физического, духовного и социального благополучия, а не только отсутствие болезней и физических недос</w:t>
      </w:r>
      <w:r w:rsidRPr="001E44E7">
        <w:rPr>
          <w:rFonts w:ascii="Times New Roman" w:hAnsi="Times New Roman" w:cs="Times New Roman"/>
        </w:rPr>
        <w:softHyphen/>
        <w:t>татков;</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здоровье человека — это отсутствие у него болез</w:t>
      </w:r>
      <w:r w:rsidRPr="001E44E7">
        <w:rPr>
          <w:rFonts w:ascii="Times New Roman" w:hAnsi="Times New Roman" w:cs="Times New Roman"/>
        </w:rPr>
        <w:softHyphen/>
        <w:t>ней и физических недостатков;</w:t>
      </w:r>
    </w:p>
    <w:p w:rsidR="00C75D6B" w:rsidRPr="001E44E7" w:rsidRDefault="00C75D6B" w:rsidP="00C75D6B">
      <w:pPr>
        <w:shd w:val="clear" w:color="auto" w:fill="FFFFFF"/>
        <w:tabs>
          <w:tab w:val="left" w:pos="53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здоровье человека — это отсутствие у него болезней, а также оптимальное сочетание здорового образа жизни с умственным и физическим трудом.</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35.</w:t>
      </w:r>
      <w:r w:rsidRPr="001E44E7">
        <w:rPr>
          <w:rFonts w:ascii="Times New Roman" w:hAnsi="Times New Roman" w:cs="Times New Roman"/>
        </w:rPr>
        <w:tab/>
        <w:t>Здоровье человека примерно на 50% зависит от:</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образа жизни;</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экологических факторов;</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состояния муниципального обслуживания населения;</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наследственности.</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36.</w:t>
      </w:r>
      <w:r w:rsidRPr="001E44E7">
        <w:rPr>
          <w:rFonts w:ascii="Times New Roman" w:hAnsi="Times New Roman" w:cs="Times New Roman"/>
        </w:rPr>
        <w:tab/>
        <w:t>Одной из составляющих здорового образа жиз</w:t>
      </w:r>
      <w:r w:rsidRPr="001E44E7">
        <w:rPr>
          <w:rFonts w:ascii="Times New Roman" w:hAnsi="Times New Roman" w:cs="Times New Roman"/>
        </w:rPr>
        <w:softHyphen/>
        <w:t>ни является:</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оптимальный уровень двигательной активности;</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малоподвижный образ жизни;</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небольшие и умеренные физические нагрузки;</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курение и употребление алкоголя в небольших количествах.</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37.</w:t>
      </w:r>
      <w:r w:rsidRPr="001E44E7">
        <w:rPr>
          <w:rFonts w:ascii="Times New Roman" w:hAnsi="Times New Roman" w:cs="Times New Roman"/>
        </w:rPr>
        <w:tab/>
        <w:t>Одним из лучших материалов для изготовления одежды являются:</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хлопчатобумажные ткани;</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искусственные материалы;</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полимерные волокна;</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г)</w:t>
      </w:r>
      <w:r w:rsidRPr="001E44E7">
        <w:rPr>
          <w:rFonts w:ascii="Times New Roman" w:hAnsi="Times New Roman" w:cs="Times New Roman"/>
        </w:rPr>
        <w:tab/>
        <w:t>прорезиненные ткани.</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38.</w:t>
      </w:r>
      <w:r w:rsidRPr="001E44E7">
        <w:rPr>
          <w:rFonts w:ascii="Times New Roman" w:hAnsi="Times New Roman" w:cs="Times New Roman"/>
        </w:rPr>
        <w:tab/>
        <w:t>Недостатком синтетических материалов явля</w:t>
      </w:r>
      <w:r w:rsidRPr="001E44E7">
        <w:rPr>
          <w:rFonts w:ascii="Times New Roman" w:hAnsi="Times New Roman" w:cs="Times New Roman"/>
        </w:rPr>
        <w:softHyphen/>
        <w:t>ется то, что они:</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плохо впитывают влагу с поверхности кожи;</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плохо греют;</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проводят электрический ток.</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39.</w:t>
      </w:r>
      <w:r w:rsidRPr="001E44E7">
        <w:rPr>
          <w:rFonts w:ascii="Times New Roman" w:hAnsi="Times New Roman" w:cs="Times New Roman"/>
        </w:rPr>
        <w:tab/>
        <w:t>Почему при подборе обуви предпочтение необ</w:t>
      </w:r>
      <w:r w:rsidRPr="001E44E7">
        <w:rPr>
          <w:rFonts w:ascii="Times New Roman" w:hAnsi="Times New Roman" w:cs="Times New Roman"/>
        </w:rPr>
        <w:softHyphen/>
        <w:t>ходимо отдавать обуви на небольшом каблуке:</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в обуви на небольшом каблуке распределение на</w:t>
      </w:r>
      <w:r w:rsidRPr="001E44E7">
        <w:rPr>
          <w:rFonts w:ascii="Times New Roman" w:hAnsi="Times New Roman" w:cs="Times New Roman"/>
        </w:rPr>
        <w:softHyphen/>
        <w:t xml:space="preserve"> грузки происходит по всей поверхности стопы;</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высокий каблук перемещает центр тяжести при ходьбе и вызывает перенапряжение связок и мышц ног;</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у высокого каблука меньше площадь опоры, что может привести к травме.</w:t>
      </w:r>
    </w:p>
    <w:p w:rsidR="00C75D6B" w:rsidRPr="001E44E7" w:rsidRDefault="00C75D6B" w:rsidP="00C75D6B">
      <w:pPr>
        <w:shd w:val="clear" w:color="auto" w:fill="FFFFFF"/>
        <w:tabs>
          <w:tab w:val="left" w:pos="672"/>
        </w:tabs>
        <w:ind w:firstLine="142"/>
        <w:jc w:val="both"/>
        <w:rPr>
          <w:rFonts w:ascii="Times New Roman" w:hAnsi="Times New Roman" w:cs="Times New Roman"/>
        </w:rPr>
      </w:pPr>
      <w:r w:rsidRPr="001E44E7">
        <w:rPr>
          <w:rFonts w:ascii="Times New Roman" w:hAnsi="Times New Roman" w:cs="Times New Roman"/>
        </w:rPr>
        <w:t>40.</w:t>
      </w:r>
      <w:r w:rsidRPr="001E44E7">
        <w:rPr>
          <w:rFonts w:ascii="Times New Roman" w:hAnsi="Times New Roman" w:cs="Times New Roman"/>
        </w:rPr>
        <w:tab/>
        <w:t>Различают три стадии никотиновой зависимос</w:t>
      </w:r>
      <w:r w:rsidRPr="001E44E7">
        <w:rPr>
          <w:rFonts w:ascii="Times New Roman" w:hAnsi="Times New Roman" w:cs="Times New Roman"/>
        </w:rPr>
        <w:softHyphen/>
        <w:t>ти.  По описаниям, приведенным ниже, определите вторую стадию никотиновой зависимости:</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эпизодическое курение не более 5 сигарет в день, никотиновой абстиненции не наблюдается (то есть прекращение   курения   не   вызывает   никаких   расстройств), небольшие изменения в деятельности нерв</w:t>
      </w:r>
      <w:r w:rsidRPr="001E44E7">
        <w:rPr>
          <w:rFonts w:ascii="Times New Roman" w:hAnsi="Times New Roman" w:cs="Times New Roman"/>
        </w:rPr>
        <w:softHyphen/>
        <w:t>ной системы полностью обратимы;</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постоянное курение от 1 до 1,5 пачки в день, вы</w:t>
      </w:r>
      <w:r w:rsidRPr="001E44E7">
        <w:rPr>
          <w:rFonts w:ascii="Times New Roman" w:hAnsi="Times New Roman" w:cs="Times New Roman"/>
        </w:rPr>
        <w:softHyphen/>
        <w:t>рабатывается привычка курить натощак, сразу после еды и среди ночи, привыкание к табаку очень силь</w:t>
      </w:r>
      <w:r w:rsidRPr="001E44E7">
        <w:rPr>
          <w:rFonts w:ascii="Times New Roman" w:hAnsi="Times New Roman" w:cs="Times New Roman"/>
        </w:rPr>
        <w:softHyphen/>
        <w:t>ное, прекращение курения вызывает тяжелое состоя</w:t>
      </w:r>
      <w:r w:rsidRPr="001E44E7">
        <w:rPr>
          <w:rFonts w:ascii="Times New Roman" w:hAnsi="Times New Roman" w:cs="Times New Roman"/>
        </w:rPr>
        <w:softHyphen/>
        <w:t>ние курильщика.  Выражены изменения в нервной системе и внутренних органах. Общая картина токси</w:t>
      </w:r>
      <w:r w:rsidRPr="001E44E7">
        <w:rPr>
          <w:rFonts w:ascii="Times New Roman" w:hAnsi="Times New Roman" w:cs="Times New Roman"/>
        </w:rPr>
        <w:softHyphen/>
        <w:t>ческого разрушения организма характеризуется как заболевание;</w:t>
      </w:r>
    </w:p>
    <w:p w:rsidR="00C75D6B" w:rsidRPr="001E44E7" w:rsidRDefault="00C75D6B" w:rsidP="00C75D6B">
      <w:pPr>
        <w:shd w:val="clear" w:color="auto" w:fill="FFFFFF"/>
        <w:ind w:firstLine="142"/>
        <w:jc w:val="both"/>
        <w:rPr>
          <w:rFonts w:ascii="Times New Roman" w:hAnsi="Times New Roman" w:cs="Times New Roman"/>
        </w:rPr>
      </w:pPr>
      <w:r w:rsidRPr="001E44E7">
        <w:rPr>
          <w:rFonts w:ascii="Times New Roman" w:hAnsi="Times New Roman" w:cs="Times New Roman"/>
        </w:rPr>
        <w:t>в) постоянное курение от 5 до 15 сигарет в день, по</w:t>
      </w:r>
      <w:r w:rsidRPr="001E44E7">
        <w:rPr>
          <w:rFonts w:ascii="Times New Roman" w:hAnsi="Times New Roman" w:cs="Times New Roman"/>
        </w:rPr>
        <w:softHyphen/>
        <w:t>является небольшая физическая зависимость, пре</w:t>
      </w:r>
      <w:r w:rsidRPr="001E44E7">
        <w:rPr>
          <w:rFonts w:ascii="Times New Roman" w:hAnsi="Times New Roman" w:cs="Times New Roman"/>
        </w:rPr>
        <w:softHyphen/>
        <w:t>кращение курения вызывает трудно переносимую фи</w:t>
      </w:r>
      <w:r w:rsidRPr="001E44E7">
        <w:rPr>
          <w:rFonts w:ascii="Times New Roman" w:hAnsi="Times New Roman" w:cs="Times New Roman"/>
        </w:rPr>
        <w:softHyphen/>
        <w:t>зическую и психическую зависимость, которая сни</w:t>
      </w:r>
      <w:r w:rsidRPr="001E44E7">
        <w:rPr>
          <w:rFonts w:ascii="Times New Roman" w:hAnsi="Times New Roman" w:cs="Times New Roman"/>
        </w:rPr>
        <w:softHyphen/>
        <w:t>мается при выкуривании очередной сигареты.</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41.</w:t>
      </w:r>
      <w:r w:rsidRPr="001E44E7">
        <w:rPr>
          <w:rFonts w:ascii="Times New Roman" w:hAnsi="Times New Roman" w:cs="Times New Roman"/>
        </w:rPr>
        <w:tab/>
        <w:t>Из перечисленных ниже симптомов выберите те, которые являются признаками острого отравления никотином:</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горечь во рту, кашель, головокружение, тошнота, слабость, недомогание, бледность лица;</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покраснение глаз, покашливание, отек лица;</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потеря ориентировки,  увеличение лимфатиче</w:t>
      </w:r>
      <w:r w:rsidRPr="001E44E7">
        <w:rPr>
          <w:rFonts w:ascii="Times New Roman" w:hAnsi="Times New Roman" w:cs="Times New Roman"/>
        </w:rPr>
        <w:softHyphen/>
        <w:t>ских узлов.</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42.</w:t>
      </w:r>
      <w:r w:rsidRPr="001E44E7">
        <w:rPr>
          <w:rFonts w:ascii="Times New Roman" w:hAnsi="Times New Roman" w:cs="Times New Roman"/>
        </w:rPr>
        <w:tab/>
        <w:t>Образование раковых опухолей у курильщиков вызывают:</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радиоактивные вещества, содержащиеся в табаке;</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никотин;</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эфирные масла, содержащиеся в табаке;</w:t>
      </w:r>
    </w:p>
    <w:p w:rsidR="00C75D6B" w:rsidRPr="001E44E7" w:rsidRDefault="00C75D6B" w:rsidP="00C75D6B">
      <w:pPr>
        <w:shd w:val="clear" w:color="auto" w:fill="FFFFFF"/>
        <w:tabs>
          <w:tab w:val="left" w:pos="523"/>
        </w:tabs>
        <w:ind w:firstLine="142"/>
        <w:jc w:val="both"/>
        <w:rPr>
          <w:rFonts w:ascii="Times New Roman" w:hAnsi="Times New Roman" w:cs="Times New Roman"/>
        </w:rPr>
      </w:pPr>
      <w:r w:rsidRPr="001E44E7">
        <w:rPr>
          <w:rFonts w:ascii="Times New Roman" w:hAnsi="Times New Roman" w:cs="Times New Roman"/>
        </w:rPr>
        <w:lastRenderedPageBreak/>
        <w:t>г)</w:t>
      </w:r>
      <w:r w:rsidRPr="001E44E7">
        <w:rPr>
          <w:rFonts w:ascii="Times New Roman" w:hAnsi="Times New Roman" w:cs="Times New Roman"/>
        </w:rPr>
        <w:tab/>
        <w:t>цианистый водород, содержащийся в табаке.</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43.</w:t>
      </w:r>
      <w:r w:rsidRPr="001E44E7">
        <w:rPr>
          <w:rFonts w:ascii="Times New Roman" w:hAnsi="Times New Roman" w:cs="Times New Roman"/>
        </w:rPr>
        <w:tab/>
        <w:t>Угарный газ (окись углерода), образующийся при горении табака, растворяется в крови курильщи</w:t>
      </w:r>
      <w:r w:rsidRPr="001E44E7">
        <w:rPr>
          <w:rFonts w:ascii="Times New Roman" w:hAnsi="Times New Roman" w:cs="Times New Roman"/>
        </w:rPr>
        <w:softHyphen/>
        <w:t>ка быстрее, чем кислород:</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в 300 раз;</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в 100 раз;</w:t>
      </w:r>
    </w:p>
    <w:p w:rsidR="00C75D6B" w:rsidRPr="001E44E7" w:rsidRDefault="00C75D6B" w:rsidP="00C75D6B">
      <w:pPr>
        <w:shd w:val="clear" w:color="auto" w:fill="FFFFFF"/>
        <w:tabs>
          <w:tab w:val="left" w:pos="528"/>
        </w:tabs>
        <w:ind w:right="3802" w:firstLine="142"/>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в 200 раз;</w:t>
      </w:r>
      <w:r w:rsidRPr="001E44E7">
        <w:rPr>
          <w:rFonts w:ascii="Times New Roman" w:hAnsi="Times New Roman" w:cs="Times New Roman"/>
        </w:rPr>
        <w:br/>
        <w:t xml:space="preserve">   г)   в 400 раз.</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44.</w:t>
      </w:r>
      <w:r w:rsidRPr="001E44E7">
        <w:rPr>
          <w:rFonts w:ascii="Times New Roman" w:hAnsi="Times New Roman" w:cs="Times New Roman"/>
        </w:rPr>
        <w:tab/>
        <w:t>У курильщиков заболевания сердца: сердечная недостаточность, стенокардия, инфаркт миокарда, сужение сосудов сердца чаще, чем у некурящих:</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в 12—13 раз;</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в 2—3 раза;</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в 18—20 раз.</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45.</w:t>
      </w:r>
      <w:r w:rsidRPr="001E44E7">
        <w:rPr>
          <w:rFonts w:ascii="Times New Roman" w:hAnsi="Times New Roman" w:cs="Times New Roman"/>
        </w:rPr>
        <w:tab/>
        <w:t>Пассивный курильщик — это человек:</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находящийся в одном помещении с курильщи</w:t>
      </w:r>
      <w:r w:rsidRPr="001E44E7">
        <w:rPr>
          <w:rFonts w:ascii="Times New Roman" w:hAnsi="Times New Roman" w:cs="Times New Roman"/>
        </w:rPr>
        <w:softHyphen/>
        <w:t>ком;</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выкуривающий до двух сигарет в день;</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выкуривающий одну сигарету натощак.</w:t>
      </w:r>
    </w:p>
    <w:p w:rsidR="00C75D6B" w:rsidRPr="001E44E7" w:rsidRDefault="00C75D6B" w:rsidP="00C75D6B">
      <w:pPr>
        <w:shd w:val="clear" w:color="auto" w:fill="FFFFFF"/>
        <w:tabs>
          <w:tab w:val="left" w:pos="682"/>
        </w:tabs>
        <w:ind w:firstLine="142"/>
        <w:jc w:val="both"/>
        <w:rPr>
          <w:rFonts w:ascii="Times New Roman" w:hAnsi="Times New Roman" w:cs="Times New Roman"/>
        </w:rPr>
      </w:pPr>
      <w:r w:rsidRPr="001E44E7">
        <w:rPr>
          <w:rFonts w:ascii="Times New Roman" w:hAnsi="Times New Roman" w:cs="Times New Roman"/>
        </w:rPr>
        <w:t>46.</w:t>
      </w:r>
      <w:r w:rsidRPr="001E44E7">
        <w:rPr>
          <w:rFonts w:ascii="Times New Roman" w:hAnsi="Times New Roman" w:cs="Times New Roman"/>
        </w:rPr>
        <w:tab/>
        <w:t>Алкоголь, попавший в организм человека:</w:t>
      </w:r>
    </w:p>
    <w:p w:rsidR="00C75D6B" w:rsidRPr="001E44E7" w:rsidRDefault="00C75D6B" w:rsidP="00C75D6B">
      <w:pPr>
        <w:shd w:val="clear" w:color="auto" w:fill="FFFFFF"/>
        <w:tabs>
          <w:tab w:val="left" w:pos="595"/>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растворяется в крови и разносится по всему организму, оказывая разрушительное действие на все тка</w:t>
      </w:r>
      <w:r w:rsidRPr="001E44E7">
        <w:rPr>
          <w:rFonts w:ascii="Times New Roman" w:hAnsi="Times New Roman" w:cs="Times New Roman"/>
        </w:rPr>
        <w:softHyphen/>
        <w:t>ни и органы;</w:t>
      </w:r>
    </w:p>
    <w:p w:rsidR="00C75D6B" w:rsidRPr="001E44E7" w:rsidRDefault="00C75D6B" w:rsidP="00C75D6B">
      <w:pPr>
        <w:shd w:val="clear" w:color="auto" w:fill="FFFFFF"/>
        <w:tabs>
          <w:tab w:val="left" w:pos="595"/>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быстро выводится вместе с мочой;</w:t>
      </w:r>
    </w:p>
    <w:p w:rsidR="00C75D6B" w:rsidRPr="001E44E7" w:rsidRDefault="00C75D6B" w:rsidP="00C75D6B">
      <w:pPr>
        <w:shd w:val="clear" w:color="auto" w:fill="FFFFFF"/>
        <w:tabs>
          <w:tab w:val="left" w:pos="595"/>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не выводится из организма до самой смерти.</w:t>
      </w:r>
    </w:p>
    <w:p w:rsidR="00C75D6B" w:rsidRPr="001E44E7" w:rsidRDefault="00C75D6B" w:rsidP="00C75D6B">
      <w:pPr>
        <w:shd w:val="clear" w:color="auto" w:fill="FFFFFF"/>
        <w:tabs>
          <w:tab w:val="left" w:pos="682"/>
        </w:tabs>
        <w:ind w:firstLine="142"/>
        <w:jc w:val="both"/>
        <w:rPr>
          <w:rFonts w:ascii="Times New Roman" w:hAnsi="Times New Roman" w:cs="Times New Roman"/>
        </w:rPr>
      </w:pPr>
      <w:r w:rsidRPr="001E44E7">
        <w:rPr>
          <w:rFonts w:ascii="Times New Roman" w:hAnsi="Times New Roman" w:cs="Times New Roman"/>
        </w:rPr>
        <w:t>47.</w:t>
      </w:r>
      <w:r w:rsidRPr="001E44E7">
        <w:rPr>
          <w:rFonts w:ascii="Times New Roman" w:hAnsi="Times New Roman" w:cs="Times New Roman"/>
        </w:rPr>
        <w:tab/>
        <w:t>Отрицательное влияние алкоголя на органы че</w:t>
      </w:r>
      <w:r w:rsidRPr="001E44E7">
        <w:rPr>
          <w:rFonts w:ascii="Times New Roman" w:hAnsi="Times New Roman" w:cs="Times New Roman"/>
        </w:rPr>
        <w:softHyphen/>
        <w:t>ловека характеризуется:</w:t>
      </w:r>
    </w:p>
    <w:p w:rsidR="00C75D6B" w:rsidRPr="001E44E7" w:rsidRDefault="00C75D6B" w:rsidP="00C75D6B">
      <w:pPr>
        <w:shd w:val="clear" w:color="auto" w:fill="FFFFFF"/>
        <w:tabs>
          <w:tab w:val="left" w:pos="581"/>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нарушением  защитной  функции  печени,  мозжечка, развитием туберкулеза;</w:t>
      </w:r>
    </w:p>
    <w:p w:rsidR="00C75D6B" w:rsidRPr="001E44E7" w:rsidRDefault="00C75D6B" w:rsidP="00C75D6B">
      <w:pPr>
        <w:shd w:val="clear" w:color="auto" w:fill="FFFFFF"/>
        <w:tabs>
          <w:tab w:val="left" w:pos="581"/>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развитием сахарного диабета, увеличением мочевого пузыря;</w:t>
      </w:r>
    </w:p>
    <w:p w:rsidR="00C75D6B" w:rsidRPr="001E44E7" w:rsidRDefault="00C75D6B" w:rsidP="00C75D6B">
      <w:pPr>
        <w:shd w:val="clear" w:color="auto" w:fill="FFFFFF"/>
        <w:tabs>
          <w:tab w:val="left" w:pos="581"/>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усилением защитной функции организма при переохлаждении .</w:t>
      </w:r>
    </w:p>
    <w:p w:rsidR="00C75D6B" w:rsidRPr="001E44E7" w:rsidRDefault="00C75D6B" w:rsidP="00C75D6B">
      <w:pPr>
        <w:shd w:val="clear" w:color="auto" w:fill="FFFFFF"/>
        <w:tabs>
          <w:tab w:val="left" w:pos="682"/>
        </w:tabs>
        <w:ind w:firstLine="142"/>
        <w:jc w:val="both"/>
        <w:rPr>
          <w:rFonts w:ascii="Times New Roman" w:hAnsi="Times New Roman" w:cs="Times New Roman"/>
        </w:rPr>
      </w:pPr>
      <w:r w:rsidRPr="001E44E7">
        <w:rPr>
          <w:rFonts w:ascii="Times New Roman" w:hAnsi="Times New Roman" w:cs="Times New Roman"/>
        </w:rPr>
        <w:t>48.</w:t>
      </w:r>
      <w:r w:rsidRPr="001E44E7">
        <w:rPr>
          <w:rFonts w:ascii="Times New Roman" w:hAnsi="Times New Roman" w:cs="Times New Roman"/>
        </w:rPr>
        <w:tab/>
        <w:t>Алкоголизм — это:</w:t>
      </w:r>
    </w:p>
    <w:p w:rsidR="00C75D6B" w:rsidRPr="001E44E7" w:rsidRDefault="00C75D6B" w:rsidP="00C75D6B">
      <w:pPr>
        <w:shd w:val="clear" w:color="auto" w:fill="FFFFFF"/>
        <w:tabs>
          <w:tab w:val="left" w:pos="571"/>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заболевание на почве пьянства, в большинстве случаев с неблагоприятным прогнозом;</w:t>
      </w:r>
    </w:p>
    <w:p w:rsidR="00C75D6B" w:rsidRPr="001E44E7" w:rsidRDefault="00C75D6B" w:rsidP="00C75D6B">
      <w:pPr>
        <w:shd w:val="clear" w:color="auto" w:fill="FFFFFF"/>
        <w:tabs>
          <w:tab w:val="left" w:pos="571"/>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кратковременное состояние алкогольного опья</w:t>
      </w:r>
      <w:r w:rsidRPr="001E44E7">
        <w:rPr>
          <w:rFonts w:ascii="Times New Roman" w:hAnsi="Times New Roman" w:cs="Times New Roman"/>
        </w:rPr>
        <w:softHyphen/>
        <w:t>нения;</w:t>
      </w:r>
    </w:p>
    <w:p w:rsidR="00C75D6B" w:rsidRPr="001E44E7" w:rsidRDefault="00C75D6B" w:rsidP="00C75D6B">
      <w:pPr>
        <w:shd w:val="clear" w:color="auto" w:fill="FFFFFF"/>
        <w:tabs>
          <w:tab w:val="left" w:pos="571"/>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умеренное потребление спиртных напитков.</w:t>
      </w:r>
    </w:p>
    <w:p w:rsidR="00C75D6B" w:rsidRPr="001E44E7" w:rsidRDefault="00C75D6B" w:rsidP="00C75D6B">
      <w:pPr>
        <w:shd w:val="clear" w:color="auto" w:fill="FFFFFF"/>
        <w:tabs>
          <w:tab w:val="left" w:pos="682"/>
        </w:tabs>
        <w:ind w:firstLine="142"/>
        <w:jc w:val="both"/>
        <w:rPr>
          <w:rFonts w:ascii="Times New Roman" w:hAnsi="Times New Roman" w:cs="Times New Roman"/>
        </w:rPr>
      </w:pPr>
      <w:r w:rsidRPr="001E44E7">
        <w:rPr>
          <w:rFonts w:ascii="Times New Roman" w:hAnsi="Times New Roman" w:cs="Times New Roman"/>
        </w:rPr>
        <w:t>49.</w:t>
      </w:r>
      <w:r w:rsidRPr="001E44E7">
        <w:rPr>
          <w:rFonts w:ascii="Times New Roman" w:hAnsi="Times New Roman" w:cs="Times New Roman"/>
        </w:rPr>
        <w:tab/>
        <w:t>Употребление какого количества алкоголя мо</w:t>
      </w:r>
      <w:r w:rsidRPr="001E44E7">
        <w:rPr>
          <w:rFonts w:ascii="Times New Roman" w:hAnsi="Times New Roman" w:cs="Times New Roman"/>
        </w:rPr>
        <w:softHyphen/>
        <w:t>жет привести к алкогольному отравлению:</w:t>
      </w:r>
    </w:p>
    <w:p w:rsidR="00C75D6B" w:rsidRPr="001E44E7" w:rsidRDefault="00C75D6B" w:rsidP="00C75D6B">
      <w:pPr>
        <w:shd w:val="clear" w:color="auto" w:fill="FFFFFF"/>
        <w:ind w:firstLine="142"/>
        <w:jc w:val="both"/>
        <w:rPr>
          <w:rFonts w:ascii="Times New Roman" w:hAnsi="Times New Roman" w:cs="Times New Roman"/>
        </w:rPr>
      </w:pPr>
      <w:r w:rsidRPr="001E44E7">
        <w:rPr>
          <w:rFonts w:ascii="Times New Roman" w:hAnsi="Times New Roman" w:cs="Times New Roman"/>
        </w:rPr>
        <w:t>а) 500 г и более; б) 250 г; в) 400 г.</w:t>
      </w:r>
    </w:p>
    <w:p w:rsidR="00C75D6B" w:rsidRPr="001E44E7" w:rsidRDefault="00C75D6B" w:rsidP="00C75D6B">
      <w:pPr>
        <w:shd w:val="clear" w:color="auto" w:fill="FFFFFF"/>
        <w:tabs>
          <w:tab w:val="left" w:pos="682"/>
        </w:tabs>
        <w:ind w:firstLine="142"/>
        <w:jc w:val="both"/>
        <w:rPr>
          <w:rFonts w:ascii="Times New Roman" w:hAnsi="Times New Roman" w:cs="Times New Roman"/>
        </w:rPr>
      </w:pPr>
      <w:r w:rsidRPr="001E44E7">
        <w:rPr>
          <w:rFonts w:ascii="Times New Roman" w:hAnsi="Times New Roman" w:cs="Times New Roman"/>
        </w:rPr>
        <w:t>50.</w:t>
      </w:r>
      <w:r w:rsidRPr="001E44E7">
        <w:rPr>
          <w:rFonts w:ascii="Times New Roman" w:hAnsi="Times New Roman" w:cs="Times New Roman"/>
        </w:rPr>
        <w:tab/>
        <w:t>Признаками алкогольного отравления являются:</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головокружение, тошнота и рвота, уменьшение сердечных сокращений и понижение артериального давления, возбуждение или депрессивное состояние;</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пожелтение кожи, ухудшение слуха, отсутствие реакции зрачков на свет, улучшение аппетита, повы</w:t>
      </w:r>
      <w:r w:rsidRPr="001E44E7">
        <w:rPr>
          <w:rFonts w:ascii="Times New Roman" w:hAnsi="Times New Roman" w:cs="Times New Roman"/>
        </w:rPr>
        <w:softHyphen/>
        <w:t>шение иммунитета;</w:t>
      </w:r>
    </w:p>
    <w:p w:rsidR="00C75D6B" w:rsidRPr="001E44E7" w:rsidRDefault="00C75D6B" w:rsidP="00C75D6B">
      <w:pPr>
        <w:shd w:val="clear" w:color="auto" w:fill="FFFFFF"/>
        <w:tabs>
          <w:tab w:val="left" w:pos="547"/>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отсутствие речи, повышение температуры и артериального давления.</w:t>
      </w:r>
    </w:p>
    <w:p w:rsidR="00C75D6B" w:rsidRPr="001E44E7" w:rsidRDefault="00C75D6B" w:rsidP="00C75D6B">
      <w:pPr>
        <w:shd w:val="clear" w:color="auto" w:fill="FFFFFF"/>
        <w:tabs>
          <w:tab w:val="left" w:pos="749"/>
        </w:tabs>
        <w:ind w:firstLine="142"/>
        <w:jc w:val="both"/>
        <w:rPr>
          <w:rFonts w:ascii="Times New Roman" w:hAnsi="Times New Roman" w:cs="Times New Roman"/>
        </w:rPr>
      </w:pPr>
      <w:r w:rsidRPr="001E44E7">
        <w:rPr>
          <w:rFonts w:ascii="Times New Roman" w:hAnsi="Times New Roman" w:cs="Times New Roman"/>
        </w:rPr>
        <w:t>51.</w:t>
      </w:r>
      <w:r w:rsidRPr="001E44E7">
        <w:rPr>
          <w:rFonts w:ascii="Times New Roman" w:hAnsi="Times New Roman" w:cs="Times New Roman"/>
        </w:rPr>
        <w:tab/>
        <w:t>Какова последовательность оказания первой</w:t>
      </w:r>
      <w:r w:rsidRPr="001E44E7">
        <w:rPr>
          <w:rFonts w:ascii="Times New Roman" w:hAnsi="Times New Roman" w:cs="Times New Roman"/>
        </w:rPr>
        <w:br/>
        <w:t>помощи при алкогольном отравлении:</w:t>
      </w:r>
    </w:p>
    <w:p w:rsidR="00C75D6B" w:rsidRPr="001E44E7" w:rsidRDefault="00C75D6B" w:rsidP="00C75D6B">
      <w:pPr>
        <w:shd w:val="clear" w:color="auto" w:fill="FFFFFF"/>
        <w:tabs>
          <w:tab w:val="left" w:pos="514"/>
        </w:tabs>
        <w:ind w:firstLine="142"/>
        <w:jc w:val="both"/>
        <w:rPr>
          <w:rFonts w:ascii="Times New Roman" w:hAnsi="Times New Roman" w:cs="Times New Roman"/>
        </w:rPr>
      </w:pPr>
      <w:r w:rsidRPr="001E44E7">
        <w:rPr>
          <w:rFonts w:ascii="Times New Roman" w:hAnsi="Times New Roman" w:cs="Times New Roman"/>
        </w:rPr>
        <w:t>а) уложить пострадавшего на бок и очистить ему ды</w:t>
      </w:r>
      <w:r w:rsidRPr="001E44E7">
        <w:rPr>
          <w:rFonts w:ascii="Times New Roman" w:hAnsi="Times New Roman" w:cs="Times New Roman"/>
        </w:rPr>
        <w:softHyphen/>
        <w:t>хательные пути, промыть желудок, положить на голову холодный компресс, дать пострадавшему понюхать ват</w:t>
      </w:r>
      <w:r w:rsidRPr="001E44E7">
        <w:rPr>
          <w:rFonts w:ascii="Times New Roman" w:hAnsi="Times New Roman" w:cs="Times New Roman"/>
        </w:rPr>
        <w:softHyphen/>
        <w:t>ку с нашатырным спиртом, вызвать «скорую помощь»;</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уложить пострадавшего на спину и очистить ему дыхательные пути, промыть желудок, положить к ногам теплую грелку, дать пострадавшему понюхать ватку с нашатырным спиртом, вызвать «скорую помощь»;</w:t>
      </w:r>
    </w:p>
    <w:p w:rsidR="00C75D6B" w:rsidRPr="001E44E7" w:rsidRDefault="00C75D6B" w:rsidP="00C75D6B">
      <w:pPr>
        <w:shd w:val="clear" w:color="auto" w:fill="FFFFFF"/>
        <w:tabs>
          <w:tab w:val="left" w:pos="542"/>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уложить пострадавшего на бок, промыть желудок, положить на голову холодный компресс, дать пострадавшему понюхать ватку с нашатырным спир</w:t>
      </w:r>
      <w:r w:rsidRPr="001E44E7">
        <w:rPr>
          <w:rFonts w:ascii="Times New Roman" w:hAnsi="Times New Roman" w:cs="Times New Roman"/>
        </w:rPr>
        <w:softHyphen/>
        <w:t>том.</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52.</w:t>
      </w:r>
      <w:r w:rsidRPr="001E44E7">
        <w:rPr>
          <w:rFonts w:ascii="Times New Roman" w:hAnsi="Times New Roman" w:cs="Times New Roman"/>
        </w:rPr>
        <w:tab/>
        <w:t>Болезни, возникающие в результате злоупотреб</w:t>
      </w:r>
      <w:r w:rsidRPr="001E44E7">
        <w:rPr>
          <w:rFonts w:ascii="Times New Roman" w:hAnsi="Times New Roman" w:cs="Times New Roman"/>
        </w:rPr>
        <w:softHyphen/>
        <w:t>ления веществами,  вызывающими кратковременное чувство благоприятного психического состояния, — это:</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наркомания и токсикомания;</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табакокурение и алкоголизм;</w:t>
      </w:r>
    </w:p>
    <w:p w:rsidR="00C75D6B" w:rsidRPr="001E44E7" w:rsidRDefault="00C75D6B" w:rsidP="00C75D6B">
      <w:pPr>
        <w:shd w:val="clear" w:color="auto" w:fill="FFFFFF"/>
        <w:tabs>
          <w:tab w:val="left" w:pos="533"/>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пищевое отравление.</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53.</w:t>
      </w:r>
      <w:r w:rsidRPr="001E44E7">
        <w:rPr>
          <w:rFonts w:ascii="Times New Roman" w:hAnsi="Times New Roman" w:cs="Times New Roman"/>
        </w:rPr>
        <w:tab/>
        <w:t>Три основных признака наркомании и токсикомании — это:</w:t>
      </w:r>
    </w:p>
    <w:p w:rsidR="00C75D6B" w:rsidRPr="001E44E7" w:rsidRDefault="00C75D6B" w:rsidP="00C75D6B">
      <w:pPr>
        <w:shd w:val="clear" w:color="auto" w:fill="FFFFFF"/>
        <w:tabs>
          <w:tab w:val="left" w:pos="528"/>
          <w:tab w:val="left" w:pos="5194"/>
        </w:tabs>
        <w:ind w:firstLine="142"/>
        <w:jc w:val="both"/>
        <w:rPr>
          <w:rFonts w:ascii="Times New Roman" w:hAnsi="Times New Roman" w:cs="Times New Roman"/>
        </w:rPr>
      </w:pPr>
      <w:r w:rsidRPr="001E44E7">
        <w:rPr>
          <w:rFonts w:ascii="Times New Roman" w:hAnsi="Times New Roman" w:cs="Times New Roman"/>
        </w:rPr>
        <w:lastRenderedPageBreak/>
        <w:t>а)</w:t>
      </w:r>
      <w:r w:rsidRPr="001E44E7">
        <w:rPr>
          <w:rFonts w:ascii="Times New Roman" w:hAnsi="Times New Roman" w:cs="Times New Roman"/>
        </w:rPr>
        <w:tab/>
        <w:t>психическая  и  физиологическая  зависимость, изменение чувствительности к наркотику;</w:t>
      </w:r>
      <w:r w:rsidRPr="001E44E7">
        <w:rPr>
          <w:rFonts w:ascii="Times New Roman" w:hAnsi="Times New Roman" w:cs="Times New Roman"/>
        </w:rPr>
        <w:tab/>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вкусовая и биологическая зависимость, измене</w:t>
      </w:r>
      <w:r w:rsidRPr="001E44E7">
        <w:rPr>
          <w:rFonts w:ascii="Times New Roman" w:hAnsi="Times New Roman" w:cs="Times New Roman"/>
        </w:rPr>
        <w:softHyphen/>
        <w:t>ние сексуального влечения;</w:t>
      </w:r>
    </w:p>
    <w:p w:rsidR="00C75D6B" w:rsidRPr="001E44E7" w:rsidRDefault="00C75D6B" w:rsidP="00C75D6B">
      <w:pPr>
        <w:shd w:val="clear" w:color="auto" w:fill="FFFFFF"/>
        <w:tabs>
          <w:tab w:val="left" w:pos="52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зрительная и химическая зависимость, изменение материального положения.</w:t>
      </w:r>
    </w:p>
    <w:p w:rsidR="00C75D6B" w:rsidRPr="001E44E7" w:rsidRDefault="00C75D6B" w:rsidP="00C75D6B">
      <w:pPr>
        <w:shd w:val="clear" w:color="auto" w:fill="FFFFFF"/>
        <w:tabs>
          <w:tab w:val="left" w:pos="658"/>
        </w:tabs>
        <w:ind w:firstLine="142"/>
        <w:jc w:val="both"/>
        <w:rPr>
          <w:rFonts w:ascii="Times New Roman" w:hAnsi="Times New Roman" w:cs="Times New Roman"/>
        </w:rPr>
      </w:pPr>
      <w:r w:rsidRPr="001E44E7">
        <w:rPr>
          <w:rFonts w:ascii="Times New Roman" w:hAnsi="Times New Roman" w:cs="Times New Roman"/>
        </w:rPr>
        <w:t>54.</w:t>
      </w:r>
      <w:r w:rsidRPr="001E44E7">
        <w:rPr>
          <w:rFonts w:ascii="Times New Roman" w:hAnsi="Times New Roman" w:cs="Times New Roman"/>
        </w:rPr>
        <w:tab/>
        <w:t>Признаки наркотического отравления — это:</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а)</w:t>
      </w:r>
      <w:r w:rsidRPr="001E44E7">
        <w:rPr>
          <w:rFonts w:ascii="Times New Roman" w:hAnsi="Times New Roman" w:cs="Times New Roman"/>
        </w:rPr>
        <w:tab/>
        <w:t>повышение мышечного тонуса, сужение зрачков и ослабление их реакции на свет, покраснение кожи;</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б)</w:t>
      </w:r>
      <w:r w:rsidRPr="001E44E7">
        <w:rPr>
          <w:rFonts w:ascii="Times New Roman" w:hAnsi="Times New Roman" w:cs="Times New Roman"/>
        </w:rPr>
        <w:tab/>
        <w:t>тошнота и рвота, головокружение, кровотечение из носа, кашель, насморк;</w:t>
      </w:r>
    </w:p>
    <w:p w:rsidR="00C75D6B" w:rsidRPr="001E44E7" w:rsidRDefault="00C75D6B" w:rsidP="00C75D6B">
      <w:pPr>
        <w:shd w:val="clear" w:color="auto" w:fill="FFFFFF"/>
        <w:tabs>
          <w:tab w:val="left" w:pos="518"/>
        </w:tabs>
        <w:ind w:firstLine="142"/>
        <w:jc w:val="both"/>
        <w:rPr>
          <w:rFonts w:ascii="Times New Roman" w:hAnsi="Times New Roman" w:cs="Times New Roman"/>
        </w:rPr>
      </w:pPr>
      <w:r w:rsidRPr="001E44E7">
        <w:rPr>
          <w:rFonts w:ascii="Times New Roman" w:hAnsi="Times New Roman" w:cs="Times New Roman"/>
        </w:rPr>
        <w:t>в)</w:t>
      </w:r>
      <w:r w:rsidRPr="001E44E7">
        <w:rPr>
          <w:rFonts w:ascii="Times New Roman" w:hAnsi="Times New Roman" w:cs="Times New Roman"/>
        </w:rPr>
        <w:tab/>
        <w:t>насморк, горечь во рту, заливистый беспричинный смех, пожелтение кожи.</w:t>
      </w:r>
    </w:p>
    <w:p w:rsidR="00C75D6B" w:rsidRPr="001E44E7" w:rsidRDefault="00C75D6B" w:rsidP="00FF3501">
      <w:pPr>
        <w:shd w:val="clear" w:color="auto" w:fill="FFFFFF"/>
        <w:tabs>
          <w:tab w:val="left" w:pos="509"/>
        </w:tabs>
        <w:jc w:val="both"/>
        <w:rPr>
          <w:rFonts w:ascii="Times New Roman" w:hAnsi="Times New Roman" w:cs="Times New Roman"/>
        </w:rPr>
      </w:pPr>
    </w:p>
    <w:p w:rsidR="00C75D6B" w:rsidRPr="001E44E7" w:rsidRDefault="00C75D6B" w:rsidP="00C75D6B">
      <w:pPr>
        <w:shd w:val="clear" w:color="auto" w:fill="FFFFFF"/>
        <w:tabs>
          <w:tab w:val="left" w:pos="509"/>
        </w:tabs>
        <w:ind w:firstLine="142"/>
        <w:jc w:val="center"/>
        <w:rPr>
          <w:rFonts w:ascii="Times New Roman" w:hAnsi="Times New Roman" w:cs="Times New Roman"/>
        </w:rPr>
      </w:pPr>
      <w:r w:rsidRPr="001E44E7">
        <w:rPr>
          <w:rFonts w:ascii="Times New Roman" w:eastAsia="HiddenHorzOCR" w:hAnsi="Times New Roman" w:cs="Times New Roman"/>
          <w:b/>
        </w:rPr>
        <w:t>Практическая работа № 30</w:t>
      </w:r>
    </w:p>
    <w:p w:rsidR="00C75D6B" w:rsidRPr="001E44E7" w:rsidRDefault="00C75D6B" w:rsidP="00C75D6B">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Этнические общности</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Этнос</w:t>
      </w:r>
      <w:r w:rsidRPr="001E44E7">
        <w:rPr>
          <w:rFonts w:ascii="Times New Roman" w:eastAsia="HiddenHorzOCR" w:hAnsi="Times New Roman" w:cs="Times New Roman"/>
        </w:rPr>
        <w:t xml:space="preserve"> - это совокупность индивидов, отличающаяся относительной целостностью и выступающая самостоятельным субъектом исторического процесса.</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Род</w:t>
      </w:r>
      <w:r w:rsidRPr="001E44E7">
        <w:rPr>
          <w:rFonts w:ascii="Times New Roman" w:eastAsia="HiddenHorzOCR" w:hAnsi="Times New Roman" w:cs="Times New Roman"/>
        </w:rPr>
        <w:t xml:space="preserve"> - это исторически возникший вид устойчивой социальной общности людей, представленный племенем, народностью, нацией.</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Племя</w:t>
      </w:r>
      <w:r w:rsidRPr="001E44E7">
        <w:rPr>
          <w:rFonts w:ascii="Times New Roman" w:eastAsia="HiddenHorzOCR" w:hAnsi="Times New Roman" w:cs="Times New Roman"/>
        </w:rPr>
        <w:t xml:space="preserve"> - это основанное на кровном родстве объединение людей, ведущих общую хозяйственную деятельность, говорящих на одном языке и соблюдающих общие социальные нормы.</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Социальная общность</w:t>
      </w:r>
      <w:r w:rsidRPr="001E44E7">
        <w:rPr>
          <w:rFonts w:ascii="Times New Roman" w:eastAsia="HiddenHorzOCR" w:hAnsi="Times New Roman" w:cs="Times New Roman"/>
        </w:rPr>
        <w:t xml:space="preserve"> - это объединение людей, которое характеризуется общностью территории, доминирующим языком более четко определенной организацией власти (вождь, совет старейшин и т.д.).</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Нация</w:t>
      </w:r>
      <w:r w:rsidRPr="001E44E7">
        <w:rPr>
          <w:rFonts w:ascii="Times New Roman" w:eastAsia="HiddenHorzOCR" w:hAnsi="Times New Roman" w:cs="Times New Roman"/>
        </w:rPr>
        <w:t xml:space="preserve"> - это объединение людей, которое занимает большую в отличие от племени территорию, имеющую государственную принадлежность.</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Национальность</w:t>
      </w:r>
      <w:r w:rsidRPr="001E44E7">
        <w:rPr>
          <w:rFonts w:ascii="Times New Roman" w:eastAsia="HiddenHorzOCR" w:hAnsi="Times New Roman" w:cs="Times New Roman"/>
        </w:rPr>
        <w:t xml:space="preserve"> - это социальная общность, которая исторически складывается на определенной территории, на основе общности культуры, языка, экономических связей, государственности, развитого национального самосознания.</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Народность</w:t>
      </w:r>
      <w:r w:rsidRPr="001E44E7">
        <w:rPr>
          <w:rFonts w:ascii="Times New Roman" w:eastAsia="HiddenHorzOCR" w:hAnsi="Times New Roman" w:cs="Times New Roman"/>
        </w:rPr>
        <w:t xml:space="preserve"> - это термин, обозначающий принадлежность человека к той или иной нации.</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Дискриминация</w:t>
      </w:r>
      <w:r w:rsidRPr="001E44E7">
        <w:rPr>
          <w:rFonts w:ascii="Times New Roman" w:eastAsia="HiddenHorzOCR" w:hAnsi="Times New Roman" w:cs="Times New Roman"/>
        </w:rPr>
        <w:t xml:space="preserve"> - это поглощение одного народа другим.</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Геноцид </w:t>
      </w:r>
      <w:r w:rsidRPr="001E44E7">
        <w:rPr>
          <w:rFonts w:ascii="Times New Roman" w:eastAsia="HiddenHorzOCR" w:hAnsi="Times New Roman" w:cs="Times New Roman"/>
        </w:rPr>
        <w:t>- это усвоение элементов культуры другого народа при сохранении своего этнического своеобразия.</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Аккультурация</w:t>
      </w:r>
      <w:r w:rsidRPr="001E44E7">
        <w:rPr>
          <w:rFonts w:ascii="Times New Roman" w:eastAsia="HiddenHorzOCR" w:hAnsi="Times New Roman" w:cs="Times New Roman"/>
        </w:rPr>
        <w:t xml:space="preserve"> - это угнетение одного народа другим.</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Ассимиляция</w:t>
      </w:r>
      <w:r w:rsidRPr="001E44E7">
        <w:rPr>
          <w:rFonts w:ascii="Times New Roman" w:eastAsia="HiddenHorzOCR" w:hAnsi="Times New Roman" w:cs="Times New Roman"/>
        </w:rPr>
        <w:t xml:space="preserve"> - это политика уничтожения национальных меньшинств.</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Фашизм </w:t>
      </w:r>
      <w:r w:rsidRPr="001E44E7">
        <w:rPr>
          <w:rFonts w:ascii="Times New Roman" w:eastAsia="HiddenHorzOCR" w:hAnsi="Times New Roman" w:cs="Times New Roman"/>
        </w:rPr>
        <w:t>- это политика, ставящая целью отделение от государства и создание своего национального государственного образования.</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Патриотизм</w:t>
      </w:r>
      <w:r w:rsidRPr="001E44E7">
        <w:rPr>
          <w:rFonts w:ascii="Times New Roman" w:eastAsia="HiddenHorzOCR" w:hAnsi="Times New Roman" w:cs="Times New Roman"/>
        </w:rPr>
        <w:t xml:space="preserve"> - уверенность в исключительной правоте своей национальной культуры и склонность к принижению культурных достижений других наций.</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Сепаратизм </w:t>
      </w:r>
      <w:r w:rsidRPr="001E44E7">
        <w:rPr>
          <w:rFonts w:ascii="Times New Roman" w:eastAsia="HiddenHorzOCR" w:hAnsi="Times New Roman" w:cs="Times New Roman"/>
        </w:rPr>
        <w:t>- идеология и практика, направленные на разжигание межнациональной розни и вражды.</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Национализм</w:t>
      </w:r>
      <w:r w:rsidRPr="001E44E7">
        <w:rPr>
          <w:rFonts w:ascii="Times New Roman" w:eastAsia="HiddenHorzOCR" w:hAnsi="Times New Roman" w:cs="Times New Roman"/>
        </w:rPr>
        <w:t xml:space="preserve"> - это любовь к малой и большой Родине, к семье, школе, родителям, близким и далеким предкам, создавшим своим трудом материальные ценности и отстоявшим в ратном деле родной язык и родную землю, признание на словах и на деле равенства между всеми живущими в Отечестве людьми в соответствии с их заслугами перед народом, глубокое сопереживание внутренней и внешней политике государства.</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Этноцентризм</w:t>
      </w:r>
      <w:r w:rsidRPr="001E44E7">
        <w:rPr>
          <w:rFonts w:ascii="Times New Roman" w:eastAsia="HiddenHorzOCR" w:hAnsi="Times New Roman" w:cs="Times New Roman"/>
        </w:rPr>
        <w:t xml:space="preserve"> - идеология и политика, которая не только провозглашает превосходство одной нации над другой, но и призывает к уничтожению «неполноценных» наций.</w:t>
      </w:r>
    </w:p>
    <w:p w:rsidR="00C75D6B" w:rsidRPr="001E44E7" w:rsidRDefault="00C75D6B" w:rsidP="00C75D6B">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Признаками этноса являются:</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общность территории;</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культурное единство;</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науке выделяется четыре исторических типа этноса:</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племя;</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нация.</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 настоящее время межнациональные отношения разделяют на:</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отношения между национальными государствами;</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Причинами межнациональных конфликтов являются:</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несправедливое отношение к представителям своей нации;</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дискриминации;</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eastAsia="HiddenHorzOCR" w:hAnsi="Times New Roman" w:cs="Times New Roman"/>
        </w:rPr>
        <w:t xml:space="preserve">Прочитайте высказывание известного философа </w:t>
      </w:r>
      <w:r w:rsidRPr="001E44E7">
        <w:rPr>
          <w:rFonts w:ascii="Times New Roman" w:hAnsi="Times New Roman" w:cs="Times New Roman"/>
        </w:rPr>
        <w:t xml:space="preserve">XIX </w:t>
      </w:r>
      <w:r w:rsidRPr="001E44E7">
        <w:rPr>
          <w:rFonts w:ascii="Times New Roman" w:eastAsia="HiddenHorzOCR" w:hAnsi="Times New Roman" w:cs="Times New Roman"/>
        </w:rPr>
        <w:t xml:space="preserve">в. В. С. Соловьева. Вспомните материал по истории </w:t>
      </w:r>
      <w:r w:rsidRPr="001E44E7">
        <w:rPr>
          <w:rFonts w:ascii="Times New Roman" w:hAnsi="Times New Roman" w:cs="Times New Roman"/>
        </w:rPr>
        <w:t xml:space="preserve">XIX </w:t>
      </w:r>
      <w:r w:rsidRPr="001E44E7">
        <w:rPr>
          <w:rFonts w:ascii="Times New Roman" w:eastAsia="HiddenHorzOCR" w:hAnsi="Times New Roman" w:cs="Times New Roman"/>
        </w:rPr>
        <w:t xml:space="preserve">в. Какие события позволили автору утверждать, что «принцип национальностей сделался ходячею европейскою идеей,)? Как, по мнению автора, изменяется сущность национальной идеи? В каком случае она имеет положительную окраску, а в каком </w:t>
      </w:r>
      <w:r w:rsidRPr="001E44E7">
        <w:rPr>
          <w:rFonts w:ascii="Times New Roman" w:hAnsi="Times New Roman" w:cs="Times New Roman"/>
        </w:rPr>
        <w:t xml:space="preserve">- </w:t>
      </w:r>
      <w:r w:rsidRPr="001E44E7">
        <w:rPr>
          <w:rFonts w:ascii="Times New Roman" w:eastAsia="HiddenHorzOCR" w:hAnsi="Times New Roman" w:cs="Times New Roman"/>
        </w:rPr>
        <w:t>отрицательную?</w:t>
      </w:r>
    </w:p>
    <w:p w:rsidR="00C75D6B" w:rsidRPr="001E44E7" w:rsidRDefault="00C75D6B" w:rsidP="00C75D6B">
      <w:pPr>
        <w:autoSpaceDE w:val="0"/>
        <w:autoSpaceDN w:val="0"/>
        <w:adjustRightInd w:val="0"/>
        <w:jc w:val="both"/>
        <w:rPr>
          <w:rFonts w:ascii="Times New Roman" w:hAnsi="Times New Roman" w:cs="Times New Roman"/>
        </w:rPr>
      </w:pPr>
      <w:r w:rsidRPr="001E44E7">
        <w:rPr>
          <w:rFonts w:ascii="Times New Roman" w:eastAsia="HiddenHorzOCR" w:hAnsi="Times New Roman" w:cs="Times New Roman"/>
        </w:rPr>
        <w:t xml:space="preserve">В. С. Соловьев: «Разделение людей на племена и нации, ослабленное до некоторой степени великими мировыми религиями и замененное делением на более широкие и более подвижные группы возродилось в Европе с новой силой и стало утверждаться как сознательная и систематическая идея с начала истекающего </w:t>
      </w:r>
      <w:r w:rsidRPr="001E44E7">
        <w:rPr>
          <w:rFonts w:ascii="Times New Roman" w:hAnsi="Times New Roman" w:cs="Times New Roman"/>
        </w:rPr>
        <w:t xml:space="preserve">(XIX) </w:t>
      </w:r>
      <w:r w:rsidRPr="001E44E7">
        <w:rPr>
          <w:rFonts w:ascii="Times New Roman" w:eastAsia="HiddenHorzOCR" w:hAnsi="Times New Roman" w:cs="Times New Roman"/>
        </w:rPr>
        <w:t xml:space="preserve">столетия </w:t>
      </w:r>
      <w:r w:rsidRPr="001E44E7">
        <w:rPr>
          <w:rFonts w:ascii="Times New Roman" w:hAnsi="Times New Roman" w:cs="Times New Roman"/>
        </w:rPr>
        <w:t xml:space="preserve">... </w:t>
      </w:r>
      <w:r w:rsidRPr="001E44E7">
        <w:rPr>
          <w:rFonts w:ascii="Times New Roman" w:eastAsia="HiddenHorzOCR" w:hAnsi="Times New Roman" w:cs="Times New Roman"/>
        </w:rPr>
        <w:t xml:space="preserve">После наполеоновских войн принцип национальностей сделался ходячею европейскою идеей </w:t>
      </w:r>
      <w:r w:rsidRPr="001E44E7">
        <w:rPr>
          <w:rFonts w:ascii="Times New Roman" w:hAnsi="Times New Roman" w:cs="Times New Roman"/>
        </w:rPr>
        <w:t>...</w:t>
      </w:r>
    </w:p>
    <w:p w:rsidR="00C75D6B" w:rsidRPr="001E44E7" w:rsidRDefault="00C75D6B" w:rsidP="00C75D6B">
      <w:pPr>
        <w:autoSpaceDE w:val="0"/>
        <w:autoSpaceDN w:val="0"/>
        <w:adjustRightInd w:val="0"/>
        <w:jc w:val="both"/>
        <w:rPr>
          <w:rFonts w:ascii="Times New Roman"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 xml:space="preserve">Национальная идея заслуживает всякого уважения и симпатии, когда во имя ее защищались и освобождались народности слабые и угнетенные: в таких случаях принцип национальности совпадал с истинной справедливостью </w:t>
      </w:r>
      <w:r w:rsidRPr="001E44E7">
        <w:rPr>
          <w:rFonts w:ascii="Times New Roman" w:hAnsi="Times New Roman" w:cs="Times New Roman"/>
        </w:rPr>
        <w:t xml:space="preserve">... </w:t>
      </w:r>
      <w:r w:rsidRPr="001E44E7">
        <w:rPr>
          <w:rFonts w:ascii="Times New Roman" w:eastAsia="HiddenHorzOCR" w:hAnsi="Times New Roman" w:cs="Times New Roman"/>
        </w:rPr>
        <w:t xml:space="preserve">Но, с другой стороны, это возбуждение национального самочувствия в каждом народе, особенно же в народах более крупных и сильных, благоприятствовало развитию народного эгоизма или национализма, который уже ничего общего со справедливостью не имеет </w:t>
      </w:r>
      <w:r w:rsidRPr="001E44E7">
        <w:rPr>
          <w:rFonts w:ascii="Times New Roman" w:hAnsi="Times New Roman" w:cs="Times New Roman"/>
        </w:rPr>
        <w:t>...</w:t>
      </w:r>
    </w:p>
    <w:p w:rsidR="00C75D6B" w:rsidRPr="001E44E7" w:rsidRDefault="00C75D6B" w:rsidP="00C75D6B">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Всякая народность имеет право жить и свободно развивать свои силы, не нарушая таких же прав других народностей».</w:t>
      </w:r>
    </w:p>
    <w:p w:rsidR="00C75D6B" w:rsidRPr="001E44E7" w:rsidRDefault="00C75D6B" w:rsidP="0003290A">
      <w:pPr>
        <w:autoSpaceDE w:val="0"/>
        <w:autoSpaceDN w:val="0"/>
        <w:adjustRightInd w:val="0"/>
        <w:jc w:val="center"/>
        <w:rPr>
          <w:rFonts w:ascii="Times New Roman" w:eastAsia="HiddenHorzOCR" w:hAnsi="Times New Roman" w:cs="Times New Roman"/>
        </w:rPr>
      </w:pPr>
      <w:r w:rsidRPr="001E44E7">
        <w:rPr>
          <w:rFonts w:ascii="Times New Roman" w:eastAsia="HiddenHorzOCR" w:hAnsi="Times New Roman" w:cs="Times New Roman"/>
          <w:b/>
        </w:rPr>
        <w:t>Практическая работа № 31</w:t>
      </w:r>
    </w:p>
    <w:p w:rsidR="0003290A" w:rsidRPr="001E44E7" w:rsidRDefault="0003290A" w:rsidP="0003290A">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Семья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Фиктивный брак</w:t>
      </w:r>
      <w:r w:rsidRPr="001E44E7">
        <w:rPr>
          <w:rFonts w:ascii="Times New Roman" w:eastAsia="HiddenHorzOCR" w:hAnsi="Times New Roman" w:cs="Times New Roman"/>
        </w:rPr>
        <w:t xml:space="preserve"> - это группа связанных отношениями брака и родства людей, которая обеспечивает воспитание детей и удовлетворяет другие общественно значимые потребности человека.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Брак</w:t>
      </w:r>
      <w:r w:rsidRPr="001E44E7">
        <w:rPr>
          <w:rFonts w:ascii="Times New Roman" w:eastAsia="HiddenHorzOCR" w:hAnsi="Times New Roman" w:cs="Times New Roman"/>
        </w:rPr>
        <w:t xml:space="preserve"> - период от возникновения до прекращения функционирования семьи.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Жизненный цикл семьи</w:t>
      </w:r>
      <w:r w:rsidRPr="001E44E7">
        <w:rPr>
          <w:rFonts w:ascii="Times New Roman" w:eastAsia="HiddenHorzOCR" w:hAnsi="Times New Roman" w:cs="Times New Roman"/>
        </w:rPr>
        <w:t xml:space="preserve"> - отрасль права, регулирующая брачно-семейные отношения.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Семья</w:t>
      </w:r>
      <w:r w:rsidRPr="001E44E7">
        <w:rPr>
          <w:rFonts w:ascii="Times New Roman" w:eastAsia="HiddenHorzOCR" w:hAnsi="Times New Roman" w:cs="Times New Roman"/>
        </w:rPr>
        <w:t xml:space="preserve">  - это равноправный, добровольный союз мужчины и женщины, заключенный с соблюдением порядка и условий, предусмотренных законом, имеющий цель создание семьи и порождающий для супругов взаимные личные и имущественные права и обязанности.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Семейное право</w:t>
      </w:r>
      <w:r w:rsidRPr="001E44E7">
        <w:rPr>
          <w:rFonts w:ascii="Times New Roman" w:eastAsia="HiddenHorzOCR" w:hAnsi="Times New Roman" w:cs="Times New Roman"/>
        </w:rPr>
        <w:t xml:space="preserve"> - это вступление в брак без намерения создать семью.</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Выделяют два вида семьи в зависимости от количества партнеров в супружестве:</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моногамию;</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составу семьи бывают:</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расширенные;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Семья выполняет ряд функций:</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социально-статусную;</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функцию сексуального регулирования;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Жизненный цикл семьи состоит из четырех периодов:</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от заключения брака до рождения детей;</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распад семьи вследствие смерти одного или обоих супругов.</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Принципами семейного права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единобрачие;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приоритет семейного воспитания детей;</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Семейное право имеет отличия от других отраслей права: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особым набором юридических фактов;</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Закон устанавливает несколько условий действительности брака: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взаимное добровольное согласие;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единобрачие;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дееспособность.</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Формами воспитания детей, оставшихся без попечения родителей,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опека и попечительство;</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3.Заполните таблицу.</w:t>
      </w:r>
    </w:p>
    <w:tbl>
      <w:tblPr>
        <w:tblStyle w:val="aa"/>
        <w:tblW w:w="0" w:type="auto"/>
        <w:tblLook w:val="04A0"/>
      </w:tblPr>
      <w:tblGrid>
        <w:gridCol w:w="2802"/>
        <w:gridCol w:w="3827"/>
        <w:gridCol w:w="3791"/>
      </w:tblGrid>
      <w:tr w:rsidR="0003290A" w:rsidRPr="001E44E7" w:rsidTr="0003290A">
        <w:tc>
          <w:tcPr>
            <w:tcW w:w="2802"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Личные права супругов</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3827"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Личная собственность супругов</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3791" w:type="dxa"/>
          </w:tcPr>
          <w:p w:rsidR="0003290A" w:rsidRPr="001E44E7" w:rsidRDefault="0003290A" w:rsidP="0003290A">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Совместная собственность </w:t>
            </w:r>
          </w:p>
        </w:tc>
      </w:tr>
    </w:tbl>
    <w:p w:rsidR="00594F16" w:rsidRDefault="00594F16" w:rsidP="00FF3501">
      <w:pPr>
        <w:autoSpaceDE w:val="0"/>
        <w:autoSpaceDN w:val="0"/>
        <w:adjustRightInd w:val="0"/>
        <w:rPr>
          <w:rFonts w:ascii="Times New Roman" w:eastAsia="HiddenHorzOCR" w:hAnsi="Times New Roman" w:cs="Times New Roman"/>
          <w:b/>
        </w:rPr>
      </w:pPr>
    </w:p>
    <w:p w:rsidR="0003290A" w:rsidRPr="001E44E7" w:rsidRDefault="0003290A" w:rsidP="0003290A">
      <w:pPr>
        <w:autoSpaceDE w:val="0"/>
        <w:autoSpaceDN w:val="0"/>
        <w:adjustRightInd w:val="0"/>
        <w:jc w:val="center"/>
        <w:rPr>
          <w:rFonts w:ascii="Times New Roman" w:eastAsia="HiddenHorzOCR" w:hAnsi="Times New Roman" w:cs="Times New Roman"/>
        </w:rPr>
      </w:pPr>
      <w:r w:rsidRPr="001E44E7">
        <w:rPr>
          <w:rFonts w:ascii="Times New Roman" w:eastAsia="HiddenHorzOCR" w:hAnsi="Times New Roman" w:cs="Times New Roman"/>
          <w:b/>
        </w:rPr>
        <w:t>Практическая работа № 32</w:t>
      </w:r>
    </w:p>
    <w:p w:rsidR="0003290A" w:rsidRPr="001E44E7" w:rsidRDefault="0003290A" w:rsidP="0003290A">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Молодежь</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Молодежный экстремизм</w:t>
      </w:r>
      <w:r w:rsidRPr="001E44E7">
        <w:rPr>
          <w:rFonts w:ascii="Times New Roman" w:eastAsia="HiddenHorzOCR" w:hAnsi="Times New Roman" w:cs="Times New Roman"/>
        </w:rPr>
        <w:t xml:space="preserve"> - это социально-демографическая группа общества, выделяемая на основе совокупности особенностей социального положения, социально-психологических свойств, которые определяются уровнем социально-экономического, культурного развития, особенностями социализации в обществе.</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Молодежь</w:t>
      </w:r>
      <w:r w:rsidRPr="001E44E7">
        <w:rPr>
          <w:rFonts w:ascii="Times New Roman" w:eastAsia="HiddenHorzOCR" w:hAnsi="Times New Roman" w:cs="Times New Roman"/>
        </w:rPr>
        <w:t xml:space="preserve"> - это совокупность тех форм деятельности, в результате которых индивид или группа усваивает политическую культуру, становясь политическим субъектом.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Политическая социализация</w:t>
      </w:r>
      <w:r w:rsidRPr="001E44E7">
        <w:rPr>
          <w:rFonts w:ascii="Times New Roman" w:eastAsia="HiddenHorzOCR" w:hAnsi="Times New Roman" w:cs="Times New Roman"/>
        </w:rPr>
        <w:t xml:space="preserve"> - это явление, выражающееся в пренебрежении молодежи к действующим в обществе правилам и нормам поведения или в отрицании их.</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Прочитайте текст. В чем, по мнению автора, проявляется конфликт поколений в российском обществе? Какие проблемы современной молодежи выделяет автор? Сталкивались ли вы с такими проблемами?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xml:space="preserve">В. Лисовский: «Молодежь начинают бояться и ненавидеть, искусственно противопоставлять ее "взрослому" обществу. А это чревато серьезными социальными взрывами. Кризис в российском обществе породил острейший конфликт поколений, который не исчерпывается традиционным для любого общества расхождением "отцов" и "детей" во взглядах на одежду и прическу, во вкусах в музыке, танцах и манере поведения. В России он касается философских, мировоззренческих, духовных основ развития общества и человека, базисных взглядов на экономику и производство, материальную жизнь общества. Поколение "отцов" оказалось в положении, когда передача материального и духовного наследия преемникам практически отсутствует. Социальные ценности, </w:t>
      </w:r>
      <w:r w:rsidRPr="001E44E7">
        <w:rPr>
          <w:rFonts w:ascii="Times New Roman" w:eastAsia="HiddenHorzOCR" w:hAnsi="Times New Roman" w:cs="Times New Roman"/>
        </w:rPr>
        <w:lastRenderedPageBreak/>
        <w:t>которыми жили "отцы", в новой исторической ситуации, в подавляющем большинстве утратили практическое значение и в силу этого не наследуются "детьми", поскольку не пригодны им ни для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настоящей, ни для будущей жизни. В российском обществе на лицо разрыв поколений, отражающий перерыв постепенности, разрыв исторического развития, переход общества на рельсы принципиально иного строя.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Ушел в историю миф, что "молодым везде у нас дорога". Невозможность удовлетворить потребности за счет хорошей учебы, добросовестного и честного труда формирует у одних неуверенность, у других - циничное отношение к жизни, установку "деньги не пахнут", способствует преступному поведению, Так называемая рыночная экономика жестока к людям, особенно к слабым и не приспособленным к тяготам жизни, привыкшим к постоянной опеке. В условиях социально-экономического кризиса современной России в исключительно сложной ситуации оказались многие юноши и девушки. Состояние неопределенности в будущем, необходимость платить за получение образования, рост безработицы (особенно среди женщин с высшим образованием), пренебрежительное отношение правительства к жизненным заботам подрастающего поколения приводят к запрограммированному неблагополучию молодежи.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любую историческую эпоху молодежи приходится нелегко в силу маргинального ее социального положения. Сегодняшние молодые россияне поставлены в вдвойне экстремальные условия: переворот в социально-экономическом укладе сопровождается кризисом ценностного сознания. В отличие от старшего поколения им нечего терять, но и приобретать также нечего, ибо старшие, не жившие в капиталистическом обществе, ничем не могут. Молодым приходится самим решать, что ценнее – обогащение любыми средствами или приобретение высокой квалификации, обеспечивающей способность адаптироваться к новым условиям, отрицание прежних морально-нравственных нормили гибкость, приспособляемость к новой действительности, безграничная свобода межличностных, сексуальных отношений или семья как оплот успешного существования».</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Составьте схему, используя приведенные ниже понятия.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«Молодежный экстремизм», «особенности молодежного экстремизма», «причины молодежного экстремизма», «стихийность », «бескомпромиссность», «отсутствие опыта», «решительность», «условия жизни», «война в Чечне», «усиление миграционных процессов», «невнимание государства к проблемам молодежи», «массовая культура».</w:t>
      </w:r>
    </w:p>
    <w:p w:rsidR="00594F16" w:rsidRDefault="00594F16" w:rsidP="0003290A">
      <w:pPr>
        <w:autoSpaceDE w:val="0"/>
        <w:autoSpaceDN w:val="0"/>
        <w:adjustRightInd w:val="0"/>
        <w:jc w:val="both"/>
        <w:rPr>
          <w:rFonts w:ascii="Times New Roman" w:hAnsi="Times New Roman" w:cs="Times New Roman"/>
          <w:b/>
          <w:szCs w:val="28"/>
        </w:rPr>
      </w:pPr>
    </w:p>
    <w:p w:rsidR="0003290A" w:rsidRPr="001E44E7" w:rsidRDefault="00884618" w:rsidP="0003290A">
      <w:pPr>
        <w:autoSpaceDE w:val="0"/>
        <w:autoSpaceDN w:val="0"/>
        <w:adjustRightInd w:val="0"/>
        <w:jc w:val="both"/>
        <w:rPr>
          <w:rFonts w:ascii="Times New Roman" w:eastAsia="HiddenHorzOCR" w:hAnsi="Times New Roman" w:cs="Times New Roman"/>
          <w:b/>
        </w:rPr>
      </w:pPr>
      <w:r w:rsidRPr="001E44E7">
        <w:rPr>
          <w:rFonts w:ascii="Times New Roman" w:hAnsi="Times New Roman" w:cs="Times New Roman"/>
          <w:b/>
          <w:szCs w:val="28"/>
        </w:rPr>
        <w:t>Раздел 5.Политика как общественное явление</w:t>
      </w:r>
    </w:p>
    <w:p w:rsidR="0003290A" w:rsidRPr="001E44E7" w:rsidRDefault="0003290A" w:rsidP="0003290A">
      <w:pPr>
        <w:autoSpaceDE w:val="0"/>
        <w:autoSpaceDN w:val="0"/>
        <w:adjustRightInd w:val="0"/>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33-34</w:t>
      </w:r>
    </w:p>
    <w:p w:rsidR="0003290A" w:rsidRPr="001E44E7" w:rsidRDefault="0003290A" w:rsidP="0003290A">
      <w:pPr>
        <w:autoSpaceDE w:val="0"/>
        <w:autoSpaceDN w:val="0"/>
        <w:adjustRightInd w:val="0"/>
        <w:jc w:val="both"/>
        <w:outlineLvl w:val="0"/>
        <w:rPr>
          <w:rFonts w:ascii="Times New Roman" w:eastAsia="HiddenHorzOCR" w:hAnsi="Times New Roman" w:cs="Times New Roman"/>
          <w:b/>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Государство и политическая система общества</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Государство</w:t>
      </w:r>
      <w:r w:rsidRPr="001E44E7">
        <w:rPr>
          <w:rFonts w:ascii="Times New Roman" w:eastAsia="HiddenHorzOCR" w:hAnsi="Times New Roman" w:cs="Times New Roman"/>
        </w:rPr>
        <w:t xml:space="preserve"> - это способность и возможность проводить внутри данных социальных отношений собственную волю, оказывать определенное воздействие на деятельность, поведение людей.</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Ресурсы власти</w:t>
      </w:r>
      <w:r w:rsidRPr="001E44E7">
        <w:rPr>
          <w:rFonts w:ascii="Times New Roman" w:eastAsia="HiddenHorzOCR" w:hAnsi="Times New Roman" w:cs="Times New Roman"/>
        </w:rPr>
        <w:t xml:space="preserve"> - это форма социальных отношений, характеризующаяся способностью тех или иных социальных субъектов индивидов, социальных групп и общностей - подчинять своей воле деятельность других социальных субъектов с помощью государственно-правовых и иных средств.</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Власть</w:t>
      </w:r>
      <w:r w:rsidRPr="001E44E7">
        <w:rPr>
          <w:rFonts w:ascii="Times New Roman" w:eastAsia="HiddenHorzOCR" w:hAnsi="Times New Roman" w:cs="Times New Roman"/>
        </w:rPr>
        <w:t xml:space="preserve"> - это совокупность средств, использование которых обеспечивает влияние на объект власти в соответствии с целями субъекта.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Легальная власть</w:t>
      </w:r>
      <w:r w:rsidRPr="001E44E7">
        <w:rPr>
          <w:rFonts w:ascii="Times New Roman" w:eastAsia="HiddenHorzOCR" w:hAnsi="Times New Roman" w:cs="Times New Roman"/>
        </w:rPr>
        <w:t xml:space="preserve"> - это власть, основанная на признании права ее носителей предписывать нормы поведения другим индивидам.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Политическая власть</w:t>
      </w:r>
      <w:r w:rsidRPr="001E44E7">
        <w:rPr>
          <w:rFonts w:ascii="Times New Roman" w:eastAsia="HiddenHorzOCR" w:hAnsi="Times New Roman" w:cs="Times New Roman"/>
        </w:rPr>
        <w:t xml:space="preserve"> - это власть, которая основывается на обычаях, привычке повиноваться ей, вере в непоколебимость установленного порядка.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Традиционная власть</w:t>
      </w:r>
      <w:r w:rsidRPr="001E44E7">
        <w:rPr>
          <w:rFonts w:ascii="Times New Roman" w:eastAsia="HiddenHorzOCR" w:hAnsi="Times New Roman" w:cs="Times New Roman"/>
        </w:rPr>
        <w:t xml:space="preserve"> - это власть, которая опирается на закон, конституционный порядок, связана с демократическими выборами представителей власти или с назначениями должностных лиц в соответствии с законом.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Легитимная власть</w:t>
      </w:r>
      <w:r w:rsidRPr="001E44E7">
        <w:rPr>
          <w:rFonts w:ascii="Times New Roman" w:eastAsia="HiddenHorzOCR" w:hAnsi="Times New Roman" w:cs="Times New Roman"/>
        </w:rPr>
        <w:t xml:space="preserve"> - это власть, которая основывается на вере в исключительные качества и величие личности вождя.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Харизматическая власть</w:t>
      </w:r>
      <w:r w:rsidRPr="001E44E7">
        <w:rPr>
          <w:rFonts w:ascii="Times New Roman" w:eastAsia="HiddenHorzOCR" w:hAnsi="Times New Roman" w:cs="Times New Roman"/>
        </w:rPr>
        <w:t xml:space="preserve"> - это политическая организация общества, распространяющая власть на всю территорию страны и все ее население, располагающая для этого специальным аппаратом </w:t>
      </w:r>
      <w:r w:rsidRPr="001E44E7">
        <w:rPr>
          <w:rFonts w:ascii="Times New Roman" w:eastAsia="HiddenHorzOCR" w:hAnsi="Times New Roman" w:cs="Times New Roman"/>
        </w:rPr>
        <w:lastRenderedPageBreak/>
        <w:t>управления, издающая общеобязательные веления, собирающая налоги со всего населения и обладающая суверенитетом.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Национальный суверенитет</w:t>
      </w:r>
      <w:r w:rsidRPr="001E44E7">
        <w:rPr>
          <w:rFonts w:ascii="Times New Roman" w:eastAsia="HiddenHorzOCR" w:hAnsi="Times New Roman" w:cs="Times New Roman"/>
        </w:rPr>
        <w:t xml:space="preserve"> - это свойство государственной власти, которая может действовать по своему усмотрению, не учитывая интересы народа.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Сущность государства</w:t>
      </w:r>
      <w:r w:rsidRPr="001E44E7">
        <w:rPr>
          <w:rFonts w:ascii="Times New Roman" w:eastAsia="HiddenHorzOCR" w:hAnsi="Times New Roman" w:cs="Times New Roman"/>
        </w:rPr>
        <w:t xml:space="preserve"> - это право и реальная возможность народа участвовать в управлении делами государства, формировать органы власти, контролировать деятельность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Суверенитет народа</w:t>
      </w:r>
      <w:r w:rsidRPr="001E44E7">
        <w:rPr>
          <w:rFonts w:ascii="Times New Roman" w:eastAsia="HiddenHorzOCR" w:hAnsi="Times New Roman" w:cs="Times New Roman"/>
        </w:rPr>
        <w:t xml:space="preserve"> - это право наций на самоопределение и создание различных форм национальной государственности.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Политическая система общества</w:t>
      </w:r>
      <w:r w:rsidRPr="001E44E7">
        <w:rPr>
          <w:rFonts w:ascii="Times New Roman" w:eastAsia="HiddenHorzOCR" w:hAnsi="Times New Roman" w:cs="Times New Roman"/>
        </w:rPr>
        <w:t xml:space="preserve"> - это то главное в государстве, что определяет его содержание, назначение и функционирование, а также принадлежность государственной власти.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Государственный суверенитет</w:t>
      </w:r>
      <w:r w:rsidRPr="001E44E7">
        <w:rPr>
          <w:rFonts w:ascii="Times New Roman" w:eastAsia="HiddenHorzOCR" w:hAnsi="Times New Roman" w:cs="Times New Roman"/>
        </w:rPr>
        <w:t xml:space="preserve"> - это совокупность государственных и общественных организаций, участвующих в политической жизни страны.</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заполните пропуски текста.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 структурным элементам власти относятся: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объект власти;</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ресурсы осуществления власти.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 источникам власти относят:</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силу;</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богатство;</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харизму;</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статус.</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 средствам осуществления власти относят:</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право;</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поощрение;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традиции;</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принуждение;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Ресурсами власти являются: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экономические;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социальные;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политико - правовые;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правовом демократическом государстве существует разделение</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власти на: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исполнительную;</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М. Вебер выделил три типа легитимности:</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традиционную власть;</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Основными признакам и государства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наличие публичной власти;</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сбор налогов;</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Суверенитет бывает двух видов:</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суверенитет народа;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Содержание политической системы составляют:</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нормы, регулирующие политическую жизнь общества;</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отношения между элементами политической системы;</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Элементами политической системы общества являются:</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государство;</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общественные организации;</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фонды и др.</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Теории сущности государства</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Содержание теории</w:t>
            </w: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Теория элит</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Технократическая теория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Теории демократического государства</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Марксистско-ленинская теория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bl>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Заполните таблицу.</w:t>
      </w:r>
    </w:p>
    <w:tbl>
      <w:tblPr>
        <w:tblStyle w:val="aa"/>
        <w:tblW w:w="0" w:type="auto"/>
        <w:tblLook w:val="04A0"/>
      </w:tblPr>
      <w:tblGrid>
        <w:gridCol w:w="3085"/>
        <w:gridCol w:w="2125"/>
        <w:gridCol w:w="2605"/>
        <w:gridCol w:w="2605"/>
      </w:tblGrid>
      <w:tr w:rsidR="0003290A" w:rsidRPr="001E44E7" w:rsidTr="00662F09">
        <w:tc>
          <w:tcPr>
            <w:tcW w:w="3085" w:type="dxa"/>
            <w:vMerge w:val="restart"/>
          </w:tcPr>
          <w:p w:rsidR="00594F16"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Роль государства на государство </w:t>
            </w:r>
          </w:p>
          <w:p w:rsidR="0003290A" w:rsidRPr="001E44E7" w:rsidRDefault="00594F16"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 политической</w:t>
            </w:r>
            <w:r w:rsidR="0003290A" w:rsidRPr="001E44E7">
              <w:rPr>
                <w:rFonts w:ascii="Times New Roman" w:eastAsia="HiddenHorzOCR" w:hAnsi="Times New Roman" w:cs="Times New Roman"/>
                <w:sz w:val="24"/>
                <w:szCs w:val="24"/>
              </w:rPr>
              <w:t xml:space="preserve"> системе общества</w:t>
            </w:r>
          </w:p>
        </w:tc>
        <w:tc>
          <w:tcPr>
            <w:tcW w:w="7335" w:type="dxa"/>
            <w:gridSpan w:val="3"/>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Влияние элементов политической системы общества на государство</w:t>
            </w:r>
          </w:p>
        </w:tc>
      </w:tr>
      <w:tr w:rsidR="0003290A" w:rsidRPr="001E44E7" w:rsidTr="00662F09">
        <w:tc>
          <w:tcPr>
            <w:tcW w:w="3085" w:type="dxa"/>
            <w:vMerge/>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c>
          <w:tcPr>
            <w:tcW w:w="2125"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Политические партии</w:t>
            </w:r>
          </w:p>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c>
          <w:tcPr>
            <w:tcW w:w="2605"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Профсоюзы</w:t>
            </w:r>
          </w:p>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c>
          <w:tcPr>
            <w:tcW w:w="2605"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Религиозные</w:t>
            </w:r>
          </w:p>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организации</w:t>
            </w:r>
          </w:p>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3085"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c>
          <w:tcPr>
            <w:tcW w:w="2125"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c>
          <w:tcPr>
            <w:tcW w:w="2605"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c>
          <w:tcPr>
            <w:tcW w:w="2605"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bl>
    <w:p w:rsidR="0003290A" w:rsidRPr="001E44E7" w:rsidRDefault="0003290A" w:rsidP="0003290A">
      <w:pPr>
        <w:autoSpaceDE w:val="0"/>
        <w:autoSpaceDN w:val="0"/>
        <w:adjustRightInd w:val="0"/>
        <w:jc w:val="both"/>
        <w:rPr>
          <w:rFonts w:ascii="Times New Roman" w:eastAsia="HiddenHorzOCR" w:hAnsi="Times New Roman" w:cs="Times New Roman"/>
        </w:rPr>
      </w:pPr>
    </w:p>
    <w:p w:rsidR="00C75D6B" w:rsidRPr="001E44E7" w:rsidRDefault="0003290A" w:rsidP="0003290A">
      <w:pPr>
        <w:shd w:val="clear" w:color="auto" w:fill="FFFFFF"/>
        <w:tabs>
          <w:tab w:val="left" w:pos="514"/>
        </w:tabs>
        <w:ind w:firstLine="142"/>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35-36</w:t>
      </w:r>
    </w:p>
    <w:p w:rsidR="0003290A" w:rsidRPr="001E44E7" w:rsidRDefault="0003290A" w:rsidP="0003290A">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Механизм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Задание 1</w:t>
      </w:r>
      <w:r w:rsidRPr="001E44E7">
        <w:rPr>
          <w:rFonts w:ascii="Times New Roman" w:eastAsia="HiddenHorzOCR" w:hAnsi="Times New Roman" w:cs="Times New Roman"/>
        </w:rPr>
        <w:t>. Установите соответствие между понятием и определением.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Внешние функции государства</w:t>
      </w:r>
      <w:r w:rsidRPr="001E44E7">
        <w:rPr>
          <w:rFonts w:ascii="Times New Roman" w:eastAsia="HiddenHorzOCR" w:hAnsi="Times New Roman" w:cs="Times New Roman"/>
        </w:rPr>
        <w:t xml:space="preserve"> - это целостная иерархическая система специальных органов и учреждений, посредством которых государство осуществляет власть и управление обществом.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Функции государства</w:t>
      </w:r>
      <w:r w:rsidRPr="001E44E7">
        <w:rPr>
          <w:rFonts w:ascii="Times New Roman" w:eastAsia="HiddenHorzOCR" w:hAnsi="Times New Roman" w:cs="Times New Roman"/>
        </w:rPr>
        <w:t xml:space="preserve"> - это составная часть механизма государства, которая имеет в соответствии с законом определенную структуру, властные полномочия по управлению какой-либо сферой жизни общества и тесно взаимодействует с другими элементами механизма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Механизм государства</w:t>
      </w:r>
      <w:r w:rsidRPr="001E44E7">
        <w:rPr>
          <w:rFonts w:ascii="Times New Roman" w:eastAsia="HiddenHorzOCR" w:hAnsi="Times New Roman" w:cs="Times New Roman"/>
        </w:rPr>
        <w:t xml:space="preserve"> - это основные направления его деятельности, в которых выражается сущность и социальное назначение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Орган государства</w:t>
      </w:r>
      <w:r w:rsidRPr="001E44E7">
        <w:rPr>
          <w:rFonts w:ascii="Times New Roman" w:eastAsia="HiddenHorzOCR" w:hAnsi="Times New Roman" w:cs="Times New Roman"/>
        </w:rPr>
        <w:t xml:space="preserve"> - это основные направления деятельности государства внутри страны.</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Внутренние функции государства</w:t>
      </w:r>
      <w:r w:rsidRPr="001E44E7">
        <w:rPr>
          <w:rFonts w:ascii="Times New Roman" w:eastAsia="HiddenHorzOCR" w:hAnsi="Times New Roman" w:cs="Times New Roman"/>
        </w:rPr>
        <w:t xml:space="preserve"> - это основные направления его деятельности на международной арене.</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Признаками механизма государства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состоит из государственных служащих;</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связь с функциями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полномочия определяются и ограничиваются правом.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Признаками государственного органа являются: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самостоятельная часть механизма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образуется и функционирует в установленном законом порядке;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взаимодействует с другими частями механизма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порядку формирования выделяют следующие государственные органы:</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назначаемые.</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пространственным границам деятельности государственные органы делятся на: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центральные;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характеру компетенции различают государственные органы:</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общей компетенции;</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срокам осуществления полномочий государственные органы делятся на: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временные.</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составу государственные органы разделяют на: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единоличные;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правовым формам деятельности выделяют государственные органы:</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правоисполнительные;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принципу разделения властей органы государства подразделяют на: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законодательные;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составу парламенты бывают:</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однопалатные.</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составу правительства бывают:</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однопартийные;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Функции государства принято разделять на: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внешние.</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Внутренние функции государства делятся на: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политическую;</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социальную;</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финансового контроля;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экологическую.</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Внешние функции современного государства подразделяются на: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функцию обороны страны.</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eastAsia="HiddenHorzOCR" w:hAnsi="Times New Roman" w:cs="Times New Roman"/>
          <w:b/>
        </w:rPr>
        <w:t>Исправьте ошибки в предложениях.</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Механизм государства нс имеет деления на составляющие части и не представляет собой сложной иерархической системы.</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Высшим представительным и законодательным органом государства является правительство.</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 xml:space="preserve">Министерство </w:t>
      </w:r>
      <w:r w:rsidRPr="001E44E7">
        <w:rPr>
          <w:rFonts w:ascii="Times New Roman" w:hAnsi="Times New Roman" w:cs="Times New Roman"/>
        </w:rPr>
        <w:t xml:space="preserve">- </w:t>
      </w:r>
      <w:r w:rsidRPr="001E44E7">
        <w:rPr>
          <w:rFonts w:ascii="Times New Roman" w:eastAsia="HiddenHorzOCR" w:hAnsi="Times New Roman" w:cs="Times New Roman"/>
        </w:rPr>
        <w:t>это высший орган исполнительной власти, непосредственно осуществляющий управление страной.</w:t>
      </w:r>
    </w:p>
    <w:p w:rsidR="0003290A" w:rsidRPr="001E44E7" w:rsidRDefault="0003290A" w:rsidP="0003290A">
      <w:pPr>
        <w:autoSpaceDE w:val="0"/>
        <w:autoSpaceDN w:val="0"/>
        <w:adjustRightInd w:val="0"/>
        <w:jc w:val="both"/>
        <w:rPr>
          <w:rFonts w:ascii="Times New Roman"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Центральные органы исполнительной власти государства представлены главой государства и парламентом</w:t>
      </w:r>
      <w:r w:rsidRPr="001E44E7">
        <w:rPr>
          <w:rFonts w:ascii="Times New Roman" w:hAnsi="Times New Roman" w:cs="Times New Roman"/>
        </w:rPr>
        <w:t>.</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Глава государства осуществляет правосудие в форме разрешения гражданских, административных и уголовных дел.</w:t>
      </w:r>
    </w:p>
    <w:p w:rsidR="0003290A" w:rsidRPr="001E44E7" w:rsidRDefault="0003290A" w:rsidP="0003290A">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4. </w:t>
      </w:r>
      <w:r w:rsidRPr="001E44E7">
        <w:rPr>
          <w:rFonts w:ascii="Times New Roman" w:eastAsia="HiddenHorzOCR" w:hAnsi="Times New Roman" w:cs="Times New Roman"/>
          <w:b/>
        </w:rPr>
        <w:t>Заполните таблицу</w:t>
      </w:r>
    </w:p>
    <w:tbl>
      <w:tblPr>
        <w:tblStyle w:val="aa"/>
        <w:tblW w:w="0" w:type="auto"/>
        <w:tblLook w:val="04A0"/>
      </w:tblPr>
      <w:tblGrid>
        <w:gridCol w:w="1947"/>
        <w:gridCol w:w="1583"/>
        <w:gridCol w:w="1625"/>
        <w:gridCol w:w="1743"/>
        <w:gridCol w:w="1374"/>
        <w:gridCol w:w="2410"/>
      </w:tblGrid>
      <w:tr w:rsidR="0003290A" w:rsidRPr="001E44E7" w:rsidTr="00662F09">
        <w:tc>
          <w:tcPr>
            <w:tcW w:w="1736"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Орган</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государственной</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власти</w:t>
            </w:r>
          </w:p>
        </w:tc>
        <w:tc>
          <w:tcPr>
            <w:tcW w:w="1736"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Парламент</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1737"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Глава</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государства</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1737"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Правительство</w:t>
            </w:r>
          </w:p>
        </w:tc>
        <w:tc>
          <w:tcPr>
            <w:tcW w:w="1737"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Суды</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1737"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Правоохранительные</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органы</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r>
      <w:tr w:rsidR="0003290A" w:rsidRPr="001E44E7" w:rsidTr="00662F09">
        <w:tc>
          <w:tcPr>
            <w:tcW w:w="1736"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Полномочия</w:t>
            </w:r>
          </w:p>
        </w:tc>
        <w:tc>
          <w:tcPr>
            <w:tcW w:w="1736"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c>
          <w:tcPr>
            <w:tcW w:w="1737"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c>
          <w:tcPr>
            <w:tcW w:w="1737"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c>
          <w:tcPr>
            <w:tcW w:w="1737"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c>
          <w:tcPr>
            <w:tcW w:w="1737"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bl>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5.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03290A" w:rsidRPr="001E44E7" w:rsidTr="00662F09">
        <w:tc>
          <w:tcPr>
            <w:tcW w:w="5210"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Функции государства</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5210"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Проявление функций в деятельности</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государства</w:t>
            </w:r>
          </w:p>
        </w:tc>
      </w:tr>
      <w:tr w:rsidR="0003290A" w:rsidRPr="001E44E7" w:rsidTr="00662F09">
        <w:tc>
          <w:tcPr>
            <w:tcW w:w="10420" w:type="dxa"/>
            <w:gridSpan w:val="2"/>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Внутренние</w:t>
            </w:r>
          </w:p>
        </w:tc>
      </w:tr>
      <w:tr w:rsidR="0003290A" w:rsidRPr="001E44E7" w:rsidTr="00662F09">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Политическая</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Социальная</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Экономическая</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Идеологическая </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Финансового контроля</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Правоохранительная</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Экологическая</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10420" w:type="dxa"/>
            <w:gridSpan w:val="2"/>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Внешние</w:t>
            </w:r>
          </w:p>
        </w:tc>
      </w:tr>
      <w:tr w:rsidR="0003290A" w:rsidRPr="001E44E7" w:rsidTr="00662F09">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Сотрудничество с другими государствами</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Оборона страны</w:t>
            </w:r>
          </w:p>
        </w:tc>
        <w:tc>
          <w:tcPr>
            <w:tcW w:w="5210" w:type="dxa"/>
          </w:tcPr>
          <w:p w:rsidR="0003290A" w:rsidRPr="001E44E7" w:rsidRDefault="0003290A" w:rsidP="00662F09">
            <w:pPr>
              <w:autoSpaceDE w:val="0"/>
              <w:autoSpaceDN w:val="0"/>
              <w:adjustRightInd w:val="0"/>
              <w:jc w:val="both"/>
              <w:rPr>
                <w:rFonts w:ascii="Times New Roman" w:eastAsia="HiddenHorzOCR" w:hAnsi="Times New Roman" w:cs="Times New Roman"/>
                <w:sz w:val="24"/>
                <w:szCs w:val="24"/>
              </w:rPr>
            </w:pPr>
          </w:p>
        </w:tc>
      </w:tr>
    </w:tbl>
    <w:p w:rsidR="00EC6E63" w:rsidRDefault="00EC6E63" w:rsidP="00FF3501">
      <w:pPr>
        <w:shd w:val="clear" w:color="auto" w:fill="FFFFFF"/>
        <w:tabs>
          <w:tab w:val="left" w:pos="523"/>
        </w:tabs>
        <w:rPr>
          <w:rFonts w:ascii="Times New Roman" w:eastAsia="HiddenHorzOCR" w:hAnsi="Times New Roman" w:cs="Times New Roman"/>
          <w:b/>
        </w:rPr>
      </w:pPr>
    </w:p>
    <w:p w:rsidR="0003290A" w:rsidRPr="001E44E7" w:rsidRDefault="0003290A" w:rsidP="00C46E3C">
      <w:pPr>
        <w:shd w:val="clear" w:color="auto" w:fill="FFFFFF"/>
        <w:tabs>
          <w:tab w:val="left" w:pos="523"/>
        </w:tabs>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37-38</w:t>
      </w:r>
    </w:p>
    <w:p w:rsidR="0003290A" w:rsidRPr="001E44E7" w:rsidRDefault="0003290A" w:rsidP="007D0ADF">
      <w:pPr>
        <w:shd w:val="clear" w:color="auto" w:fill="FFFFFF"/>
        <w:tabs>
          <w:tab w:val="left" w:pos="523"/>
        </w:tabs>
        <w:rPr>
          <w:rFonts w:ascii="Times New Roman" w:hAnsi="Times New Roman" w:cs="Times New Roman"/>
          <w:b/>
        </w:rPr>
      </w:pPr>
      <w:r w:rsidRPr="001E44E7">
        <w:rPr>
          <w:rFonts w:ascii="Times New Roman" w:hAnsi="Times New Roman" w:cs="Times New Roman"/>
          <w:b/>
        </w:rPr>
        <w:t>Тема: Три составляющих формы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Форма правления</w:t>
      </w:r>
      <w:r w:rsidRPr="001E44E7">
        <w:rPr>
          <w:rFonts w:ascii="Times New Roman" w:hAnsi="Times New Roman" w:cs="Times New Roman"/>
        </w:rPr>
        <w:t xml:space="preserve">- </w:t>
      </w:r>
      <w:r w:rsidRPr="001E44E7">
        <w:rPr>
          <w:rFonts w:ascii="Times New Roman" w:eastAsia="HiddenHorzOCR" w:hAnsi="Times New Roman" w:cs="Times New Roman"/>
        </w:rPr>
        <w:t>это особенности внутренней организации государства, порядок образования и структура органов государственной власти, территориальное распределение власти и характер взаимоотношений центральной и местной властей, методы осуществления управленческой деятельности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Форма государства</w:t>
      </w:r>
      <w:r w:rsidRPr="001E44E7">
        <w:rPr>
          <w:rFonts w:ascii="Times New Roman" w:hAnsi="Times New Roman" w:cs="Times New Roman"/>
        </w:rPr>
        <w:t xml:space="preserve">- </w:t>
      </w:r>
      <w:r w:rsidRPr="001E44E7">
        <w:rPr>
          <w:rFonts w:ascii="Times New Roman" w:eastAsia="HiddenHorzOCR" w:hAnsi="Times New Roman" w:cs="Times New Roman"/>
        </w:rPr>
        <w:t>это способ организации верховной государственной власти, структура высших органов государства, порядок их образования, срок полномочий, распределение компетенции между ними, а также характер взаимоотношений с населением и степень его участия в формировании органов власти.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Республика</w:t>
      </w:r>
      <w:r w:rsidRPr="001E44E7">
        <w:rPr>
          <w:rFonts w:ascii="Times New Roman" w:hAnsi="Times New Roman" w:cs="Times New Roman"/>
        </w:rPr>
        <w:t xml:space="preserve">- </w:t>
      </w:r>
      <w:r w:rsidRPr="001E44E7">
        <w:rPr>
          <w:rFonts w:ascii="Times New Roman" w:eastAsia="HiddenHorzOCR" w:hAnsi="Times New Roman" w:cs="Times New Roman"/>
        </w:rPr>
        <w:t xml:space="preserve">это форма правления, при которой верховная государственная власть осуществляется единолично, пожизненно, передается по наследству и не предусматривает </w:t>
      </w:r>
      <w:r w:rsidRPr="001E44E7">
        <w:rPr>
          <w:rFonts w:ascii="Times New Roman" w:hAnsi="Times New Roman" w:cs="Times New Roman"/>
        </w:rPr>
        <w:t>ответственно</w:t>
      </w:r>
      <w:r w:rsidRPr="001E44E7">
        <w:rPr>
          <w:rFonts w:ascii="Times New Roman" w:eastAsia="HiddenHorzOCR" w:hAnsi="Times New Roman" w:cs="Times New Roman"/>
        </w:rPr>
        <w:t>сти перед населением.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Ограниченная (конституционная) монархия</w:t>
      </w:r>
      <w:r w:rsidRPr="001E44E7">
        <w:rPr>
          <w:rFonts w:ascii="Times New Roman" w:hAnsi="Times New Roman" w:cs="Times New Roman"/>
        </w:rPr>
        <w:t xml:space="preserve">- </w:t>
      </w:r>
      <w:r w:rsidRPr="001E44E7">
        <w:rPr>
          <w:rFonts w:ascii="Times New Roman" w:eastAsia="HiddenHorzOCR" w:hAnsi="Times New Roman" w:cs="Times New Roman"/>
        </w:rPr>
        <w:t>это форма правления, при которой власть монарха не ограничена никаким представительным органом и юридически, т.е. отсутствуют парламент и конституция.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Парламентарная монархия</w:t>
      </w:r>
      <w:r w:rsidRPr="001E44E7">
        <w:rPr>
          <w:rFonts w:ascii="Times New Roman" w:hAnsi="Times New Roman" w:cs="Times New Roman"/>
        </w:rPr>
        <w:t xml:space="preserve">- </w:t>
      </w:r>
      <w:r w:rsidRPr="001E44E7">
        <w:rPr>
          <w:rFonts w:ascii="Times New Roman" w:eastAsia="HiddenHorzOCR" w:hAnsi="Times New Roman" w:cs="Times New Roman"/>
        </w:rPr>
        <w:t xml:space="preserve">это форма правления, при которой в силу основного закона государства </w:t>
      </w:r>
      <w:r w:rsidRPr="001E44E7">
        <w:rPr>
          <w:rFonts w:ascii="Times New Roman" w:hAnsi="Times New Roman" w:cs="Times New Roman"/>
        </w:rPr>
        <w:t xml:space="preserve">- </w:t>
      </w:r>
      <w:r w:rsidRPr="001E44E7">
        <w:rPr>
          <w:rFonts w:ascii="Times New Roman" w:eastAsia="HiddenHorzOCR" w:hAnsi="Times New Roman" w:cs="Times New Roman"/>
        </w:rPr>
        <w:t xml:space="preserve">конституции </w:t>
      </w:r>
      <w:r w:rsidRPr="001E44E7">
        <w:rPr>
          <w:rFonts w:ascii="Times New Roman" w:hAnsi="Times New Roman" w:cs="Times New Roman"/>
        </w:rPr>
        <w:t xml:space="preserve">– </w:t>
      </w:r>
      <w:r w:rsidRPr="001E44E7">
        <w:rPr>
          <w:rFonts w:ascii="Times New Roman" w:eastAsia="HiddenHorzOCR" w:hAnsi="Times New Roman" w:cs="Times New Roman"/>
        </w:rPr>
        <w:t>власть распределена между монархом и парламентом.</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Абсолютная монархия</w:t>
      </w:r>
      <w:r w:rsidRPr="001E44E7">
        <w:rPr>
          <w:rFonts w:ascii="Times New Roman" w:hAnsi="Times New Roman" w:cs="Times New Roman"/>
        </w:rPr>
        <w:t xml:space="preserve">- </w:t>
      </w:r>
      <w:r w:rsidRPr="001E44E7">
        <w:rPr>
          <w:rFonts w:ascii="Times New Roman" w:eastAsia="HiddenHorzOCR" w:hAnsi="Times New Roman" w:cs="Times New Roman"/>
        </w:rPr>
        <w:t>это форма правления, при которой парламент имеет законодательные полномочия, а монархявляется  главой исполнительной власти.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lastRenderedPageBreak/>
        <w:t>Дуалистическая монархия</w:t>
      </w:r>
      <w:r w:rsidRPr="001E44E7">
        <w:rPr>
          <w:rFonts w:ascii="Times New Roman" w:hAnsi="Times New Roman" w:cs="Times New Roman"/>
        </w:rPr>
        <w:t xml:space="preserve">- </w:t>
      </w:r>
      <w:r w:rsidRPr="001E44E7">
        <w:rPr>
          <w:rFonts w:ascii="Times New Roman" w:eastAsia="HiddenHorzOCR" w:hAnsi="Times New Roman" w:cs="Times New Roman"/>
        </w:rPr>
        <w:t>это форма правления, при которой законодательная власть полностью принадлежит парламенту, а власть монарха является символической, самостоятельная его деятельность невозможна без согласия парламента.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Монархия -</w:t>
      </w:r>
      <w:r w:rsidRPr="001E44E7">
        <w:rPr>
          <w:rFonts w:ascii="Times New Roman" w:eastAsia="HiddenHorzOCR" w:hAnsi="Times New Roman" w:cs="Times New Roman"/>
        </w:rPr>
        <w:t xml:space="preserve"> это форма правления, при которой верховная государственная власть принадлежит выборным органам, избираемым населением на определенный срок и несущим ответственность перед избирателями.</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Смешанная республика</w:t>
      </w:r>
      <w:r w:rsidRPr="001E44E7">
        <w:rPr>
          <w:rFonts w:ascii="Times New Roman" w:eastAsia="HiddenHorzOCR" w:hAnsi="Times New Roman" w:cs="Times New Roman"/>
        </w:rPr>
        <w:t xml:space="preserve"> - это форма правления, при которой верховная государственная власть принадлежит парламенту.</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Парламентская республика</w:t>
      </w:r>
      <w:r w:rsidRPr="001E44E7">
        <w:rPr>
          <w:rFonts w:ascii="Times New Roman" w:eastAsia="HiddenHorzOCR" w:hAnsi="Times New Roman" w:cs="Times New Roman"/>
        </w:rPr>
        <w:t xml:space="preserve"> - это форма правления, при которой высшим должностным лицом в государстве является президент, наделенный реальными властными полномочиями и соединяющий в своих руках функции главы государства и главы правительства.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Президентская республика</w:t>
      </w:r>
      <w:r w:rsidRPr="001E44E7">
        <w:rPr>
          <w:rFonts w:ascii="Times New Roman" w:eastAsia="HiddenHorzOCR" w:hAnsi="Times New Roman" w:cs="Times New Roman"/>
        </w:rPr>
        <w:t xml:space="preserve"> - это форма правления, сочетающая черты парламентской и президентской республик.</w:t>
      </w:r>
    </w:p>
    <w:p w:rsidR="0003290A" w:rsidRPr="001E44E7" w:rsidRDefault="0003290A" w:rsidP="0003290A">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Выделяют три составляющие формы государства: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форму государственного устройства;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Различают две формы правления: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республику.</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Признаками монархии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монарх осуществляет власть единолично;</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монарх формально независим от населения;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Историческими видами монархии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восточная деспотия;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раннефеодальная монархия;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абсолютная монархия.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Монархии подразделяют на дна вида: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ограниченную (конституционную).</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Ограниченную (конституционную) монархию подразделяют на:</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xml:space="preserve">дуалистическую;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Признаками республики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осуществление власти по поручению народа;</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ограничение срока полномочий органов власти.</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Историческими видами республик являлись:</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аристократическая республика (Спарта, Рим);</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Современные республики разделяют на три основных вида:</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парламентские;</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lastRenderedPageBreak/>
        <w:t>• Видами социалистической республики являются:</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народно-демократическая республика.</w:t>
      </w:r>
    </w:p>
    <w:p w:rsidR="0003290A" w:rsidRPr="001E44E7" w:rsidRDefault="0003290A" w:rsidP="0003290A">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03290A" w:rsidRPr="001E44E7" w:rsidTr="00662F09">
        <w:tc>
          <w:tcPr>
            <w:tcW w:w="5210"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Виды монархии</w:t>
            </w:r>
          </w:p>
        </w:tc>
        <w:tc>
          <w:tcPr>
            <w:tcW w:w="5210"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Характерные черты</w:t>
            </w:r>
          </w:p>
        </w:tc>
      </w:tr>
      <w:tr w:rsidR="0003290A" w:rsidRPr="001E44E7" w:rsidTr="00662F09">
        <w:tc>
          <w:tcPr>
            <w:tcW w:w="10420" w:type="dxa"/>
            <w:gridSpan w:val="2"/>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Исторические виды монархий</w:t>
            </w: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Восточная деспотия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Античная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Раннефеодальная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Сословно-представительная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Абсолютная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10420" w:type="dxa"/>
            <w:gridSpan w:val="2"/>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Современные виды монархий</w:t>
            </w: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Абсолютная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Дуалистическая</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r w:rsidR="0003290A" w:rsidRPr="001E44E7" w:rsidTr="00662F09">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Парламентарная </w:t>
            </w:r>
          </w:p>
        </w:tc>
        <w:tc>
          <w:tcPr>
            <w:tcW w:w="5210" w:type="dxa"/>
          </w:tcPr>
          <w:p w:rsidR="0003290A" w:rsidRPr="001E44E7" w:rsidRDefault="0003290A" w:rsidP="00662F09">
            <w:pPr>
              <w:autoSpaceDE w:val="0"/>
              <w:autoSpaceDN w:val="0"/>
              <w:adjustRightInd w:val="0"/>
              <w:rPr>
                <w:rFonts w:ascii="Times New Roman" w:eastAsia="HiddenHorzOCR" w:hAnsi="Times New Roman" w:cs="Times New Roman"/>
                <w:sz w:val="24"/>
                <w:szCs w:val="24"/>
              </w:rPr>
            </w:pPr>
          </w:p>
        </w:tc>
      </w:tr>
    </w:tbl>
    <w:p w:rsidR="0003290A" w:rsidRPr="001E44E7" w:rsidRDefault="0003290A" w:rsidP="0003290A">
      <w:pPr>
        <w:autoSpaceDE w:val="0"/>
        <w:autoSpaceDN w:val="0"/>
        <w:adjustRightInd w:val="0"/>
        <w:rPr>
          <w:rFonts w:ascii="Times New Roman" w:eastAsia="HiddenHorzOCR" w:hAnsi="Times New Roman" w:cs="Times New Roman"/>
          <w:b/>
        </w:rPr>
      </w:pPr>
    </w:p>
    <w:p w:rsidR="0003290A" w:rsidRPr="001E44E7" w:rsidRDefault="0003290A" w:rsidP="0003290A">
      <w:pPr>
        <w:autoSpaceDE w:val="0"/>
        <w:autoSpaceDN w:val="0"/>
        <w:adjustRightInd w:val="0"/>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Заполните таблицу.</w:t>
      </w:r>
    </w:p>
    <w:tbl>
      <w:tblPr>
        <w:tblStyle w:val="aa"/>
        <w:tblW w:w="0" w:type="auto"/>
        <w:tblLook w:val="04A0"/>
      </w:tblPr>
      <w:tblGrid>
        <w:gridCol w:w="2084"/>
        <w:gridCol w:w="2084"/>
        <w:gridCol w:w="2084"/>
        <w:gridCol w:w="2084"/>
        <w:gridCol w:w="2084"/>
      </w:tblGrid>
      <w:tr w:rsidR="0003290A" w:rsidRPr="001E44E7" w:rsidTr="00662F09">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Вид республики</w:t>
            </w: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Полномочия президента</w:t>
            </w: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Полномочия</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парламента</w:t>
            </w: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Формирование правительства и его ответственность</w:t>
            </w: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Положительные</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 отрицательные стороны</w:t>
            </w:r>
          </w:p>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r>
      <w:tr w:rsidR="0003290A" w:rsidRPr="001E44E7" w:rsidTr="00662F09">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Парламентская</w:t>
            </w: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r>
      <w:tr w:rsidR="0003290A" w:rsidRPr="001E44E7" w:rsidTr="00662F09">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Президентская</w:t>
            </w: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r>
      <w:tr w:rsidR="0003290A" w:rsidRPr="001E44E7" w:rsidTr="00662F09">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Смешанная</w:t>
            </w: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c>
          <w:tcPr>
            <w:tcW w:w="2084" w:type="dxa"/>
          </w:tcPr>
          <w:p w:rsidR="0003290A" w:rsidRPr="001E44E7" w:rsidRDefault="0003290A" w:rsidP="00662F09">
            <w:pPr>
              <w:autoSpaceDE w:val="0"/>
              <w:autoSpaceDN w:val="0"/>
              <w:adjustRightInd w:val="0"/>
              <w:jc w:val="center"/>
              <w:rPr>
                <w:rFonts w:ascii="Times New Roman" w:eastAsia="HiddenHorzOCR" w:hAnsi="Times New Roman" w:cs="Times New Roman"/>
                <w:sz w:val="24"/>
                <w:szCs w:val="24"/>
              </w:rPr>
            </w:pPr>
          </w:p>
        </w:tc>
      </w:tr>
    </w:tbl>
    <w:p w:rsidR="0003290A" w:rsidRPr="001E44E7" w:rsidRDefault="0003290A" w:rsidP="0003290A">
      <w:pPr>
        <w:autoSpaceDE w:val="0"/>
        <w:autoSpaceDN w:val="0"/>
        <w:adjustRightInd w:val="0"/>
        <w:rPr>
          <w:rFonts w:ascii="Times New Roman" w:eastAsia="HiddenHorzOCR" w:hAnsi="Times New Roman" w:cs="Times New Roman"/>
          <w:b/>
        </w:rPr>
      </w:pPr>
    </w:p>
    <w:p w:rsidR="0003290A" w:rsidRPr="001E44E7" w:rsidRDefault="0003290A" w:rsidP="0003290A">
      <w:pPr>
        <w:autoSpaceDE w:val="0"/>
        <w:autoSpaceDN w:val="0"/>
        <w:adjustRightInd w:val="0"/>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5. </w:t>
      </w:r>
      <w:r w:rsidRPr="001E44E7">
        <w:rPr>
          <w:rFonts w:ascii="Times New Roman" w:eastAsia="HiddenHorzOCR" w:hAnsi="Times New Roman" w:cs="Times New Roman"/>
          <w:b/>
        </w:rPr>
        <w:t>Составьте схему, используя понятия.</w:t>
      </w:r>
    </w:p>
    <w:p w:rsidR="0003290A" w:rsidRPr="001E44E7" w:rsidRDefault="0003290A" w:rsidP="0003290A">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«Форма государства», «форма правления», «форма государственного устройства», «форма политического режима», «монархия», «республика», «абсолютная монархия», «ограниченная монархия», «дуалистическая монархия», «парламентарная монархия», «парламентская республика», «президентская республика», «смешанная республика», «социалистическая республика».</w:t>
      </w:r>
    </w:p>
    <w:p w:rsidR="00EC6E63" w:rsidRDefault="00EC6E63" w:rsidP="00FF3501">
      <w:pPr>
        <w:shd w:val="clear" w:color="auto" w:fill="FFFFFF"/>
        <w:tabs>
          <w:tab w:val="left" w:pos="523"/>
        </w:tabs>
        <w:rPr>
          <w:rFonts w:ascii="Times New Roman" w:eastAsia="HiddenHorzOCR" w:hAnsi="Times New Roman" w:cs="Times New Roman"/>
          <w:b/>
        </w:rPr>
      </w:pPr>
    </w:p>
    <w:p w:rsidR="0003290A" w:rsidRPr="001E44E7" w:rsidRDefault="0003290A" w:rsidP="0003290A">
      <w:pPr>
        <w:shd w:val="clear" w:color="auto" w:fill="FFFFFF"/>
        <w:tabs>
          <w:tab w:val="left" w:pos="523"/>
        </w:tabs>
        <w:ind w:firstLine="142"/>
        <w:jc w:val="center"/>
        <w:rPr>
          <w:rFonts w:ascii="Times New Roman" w:eastAsia="HiddenHorzOCR" w:hAnsi="Times New Roman" w:cs="Times New Roman"/>
          <w:b/>
        </w:rPr>
      </w:pPr>
      <w:r w:rsidRPr="001E44E7">
        <w:rPr>
          <w:rFonts w:ascii="Times New Roman" w:eastAsia="HiddenHorzOCR" w:hAnsi="Times New Roman" w:cs="Times New Roman"/>
          <w:b/>
        </w:rPr>
        <w:t xml:space="preserve">Практическая работа № </w:t>
      </w:r>
      <w:r w:rsidR="00597FE9" w:rsidRPr="001E44E7">
        <w:rPr>
          <w:rFonts w:ascii="Times New Roman" w:eastAsia="HiddenHorzOCR" w:hAnsi="Times New Roman" w:cs="Times New Roman"/>
          <w:b/>
        </w:rPr>
        <w:t>39</w:t>
      </w:r>
    </w:p>
    <w:p w:rsidR="00597FE9" w:rsidRPr="001E44E7" w:rsidRDefault="00597FE9" w:rsidP="00597FE9">
      <w:pPr>
        <w:shd w:val="clear" w:color="auto" w:fill="FFFFFF"/>
        <w:tabs>
          <w:tab w:val="left" w:pos="523"/>
        </w:tabs>
        <w:rPr>
          <w:rFonts w:ascii="Times New Roman" w:eastAsia="HiddenHorzOCR" w:hAnsi="Times New Roman" w:cs="Times New Roman"/>
          <w:b/>
        </w:rPr>
      </w:pPr>
      <w:r w:rsidRPr="001E44E7">
        <w:rPr>
          <w:rFonts w:ascii="Times New Roman" w:eastAsia="HiddenHorzOCR" w:hAnsi="Times New Roman" w:cs="Times New Roman"/>
          <w:b/>
        </w:rPr>
        <w:t>Тема: Демократия.</w:t>
      </w:r>
    </w:p>
    <w:p w:rsidR="00597FE9" w:rsidRPr="001E44E7" w:rsidRDefault="00597FE9" w:rsidP="00597FE9">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Существуют три формы государственного устройства:</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федеративная;</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Различают виды федераций:</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смешанные.</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Видами политических режимов являются:</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демократический;</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Разновидностями демократического режима являются:</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собственно демократический.</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Антидемократический режим бывает нескольких видов:</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тоталитарный;</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фашистский;</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Заполните таблицу.</w:t>
      </w:r>
    </w:p>
    <w:tbl>
      <w:tblPr>
        <w:tblStyle w:val="aa"/>
        <w:tblW w:w="0" w:type="auto"/>
        <w:tblLook w:val="04A0"/>
      </w:tblPr>
      <w:tblGrid>
        <w:gridCol w:w="3473"/>
        <w:gridCol w:w="3473"/>
        <w:gridCol w:w="3474"/>
      </w:tblGrid>
      <w:tr w:rsidR="00597FE9" w:rsidRPr="001E44E7" w:rsidTr="00662F09">
        <w:tc>
          <w:tcPr>
            <w:tcW w:w="10420" w:type="dxa"/>
            <w:gridSpan w:val="3"/>
          </w:tcPr>
          <w:p w:rsidR="00597FE9" w:rsidRPr="001E44E7" w:rsidRDefault="00597FE9"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Признаки формы государственного устройства</w:t>
            </w:r>
          </w:p>
        </w:tc>
      </w:tr>
      <w:tr w:rsidR="00597FE9" w:rsidRPr="001E44E7" w:rsidTr="00662F09">
        <w:tc>
          <w:tcPr>
            <w:tcW w:w="3473" w:type="dxa"/>
          </w:tcPr>
          <w:p w:rsidR="00597FE9" w:rsidRPr="001E44E7" w:rsidRDefault="00597FE9"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унитарное</w:t>
            </w:r>
          </w:p>
        </w:tc>
        <w:tc>
          <w:tcPr>
            <w:tcW w:w="3473" w:type="dxa"/>
          </w:tcPr>
          <w:p w:rsidR="00597FE9" w:rsidRPr="001E44E7" w:rsidRDefault="00597FE9"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федеративное</w:t>
            </w:r>
          </w:p>
        </w:tc>
        <w:tc>
          <w:tcPr>
            <w:tcW w:w="3474" w:type="dxa"/>
          </w:tcPr>
          <w:p w:rsidR="00597FE9" w:rsidRPr="001E44E7" w:rsidRDefault="00597FE9"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конфедерация</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3</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3</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3</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5</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5</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5</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6</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6</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6</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7</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7</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7</w:t>
            </w:r>
          </w:p>
        </w:tc>
      </w:tr>
      <w:tr w:rsidR="00597FE9" w:rsidRPr="001E44E7" w:rsidTr="00662F09">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8</w:t>
            </w:r>
          </w:p>
        </w:tc>
        <w:tc>
          <w:tcPr>
            <w:tcW w:w="3473"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8</w:t>
            </w:r>
          </w:p>
        </w:tc>
        <w:tc>
          <w:tcPr>
            <w:tcW w:w="3474"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8</w:t>
            </w:r>
          </w:p>
        </w:tc>
      </w:tr>
    </w:tbl>
    <w:p w:rsidR="00597FE9" w:rsidRPr="001E44E7" w:rsidRDefault="00597FE9" w:rsidP="00597FE9">
      <w:pPr>
        <w:autoSpaceDE w:val="0"/>
        <w:autoSpaceDN w:val="0"/>
        <w:adjustRightInd w:val="0"/>
        <w:jc w:val="both"/>
        <w:rPr>
          <w:rFonts w:ascii="Times New Roman" w:eastAsia="HiddenHorzOCR" w:hAnsi="Times New Roman" w:cs="Times New Roman"/>
        </w:rPr>
      </w:pP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597FE9" w:rsidRPr="001E44E7" w:rsidTr="00662F09">
        <w:tc>
          <w:tcPr>
            <w:tcW w:w="10420" w:type="dxa"/>
            <w:gridSpan w:val="2"/>
          </w:tcPr>
          <w:p w:rsidR="00597FE9" w:rsidRPr="001E44E7" w:rsidRDefault="00597FE9"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Признаки формы политического режима</w:t>
            </w:r>
          </w:p>
        </w:tc>
      </w:tr>
      <w:tr w:rsidR="00597FE9" w:rsidRPr="001E44E7" w:rsidTr="00662F09">
        <w:tc>
          <w:tcPr>
            <w:tcW w:w="5210" w:type="dxa"/>
          </w:tcPr>
          <w:p w:rsidR="00597FE9" w:rsidRPr="001E44E7" w:rsidRDefault="00597FE9"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демократический</w:t>
            </w:r>
          </w:p>
        </w:tc>
        <w:tc>
          <w:tcPr>
            <w:tcW w:w="5210" w:type="dxa"/>
          </w:tcPr>
          <w:p w:rsidR="00597FE9" w:rsidRPr="001E44E7" w:rsidRDefault="00597FE9" w:rsidP="00662F09">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антидемократический</w:t>
            </w:r>
          </w:p>
        </w:tc>
      </w:tr>
      <w:tr w:rsidR="00597FE9" w:rsidRPr="001E44E7" w:rsidTr="00662F09">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w:t>
            </w:r>
          </w:p>
        </w:tc>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w:t>
            </w:r>
          </w:p>
        </w:tc>
      </w:tr>
      <w:tr w:rsidR="00597FE9" w:rsidRPr="001E44E7" w:rsidTr="00662F09">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w:t>
            </w:r>
          </w:p>
        </w:tc>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w:t>
            </w:r>
          </w:p>
        </w:tc>
      </w:tr>
      <w:tr w:rsidR="00597FE9" w:rsidRPr="001E44E7" w:rsidTr="00662F09">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3</w:t>
            </w:r>
          </w:p>
        </w:tc>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3</w:t>
            </w:r>
          </w:p>
        </w:tc>
      </w:tr>
      <w:tr w:rsidR="00597FE9" w:rsidRPr="001E44E7" w:rsidTr="00662F09">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w:t>
            </w:r>
          </w:p>
        </w:tc>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w:t>
            </w:r>
          </w:p>
        </w:tc>
      </w:tr>
      <w:tr w:rsidR="00597FE9" w:rsidRPr="001E44E7" w:rsidTr="00662F09">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5</w:t>
            </w:r>
          </w:p>
        </w:tc>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5</w:t>
            </w:r>
          </w:p>
        </w:tc>
      </w:tr>
      <w:tr w:rsidR="00597FE9" w:rsidRPr="001E44E7" w:rsidTr="00662F09">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6</w:t>
            </w:r>
          </w:p>
        </w:tc>
        <w:tc>
          <w:tcPr>
            <w:tcW w:w="5210" w:type="dxa"/>
          </w:tcPr>
          <w:p w:rsidR="00597FE9" w:rsidRPr="001E44E7" w:rsidRDefault="00597FE9" w:rsidP="00662F09">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6</w:t>
            </w:r>
          </w:p>
        </w:tc>
      </w:tr>
    </w:tbl>
    <w:p w:rsidR="00597FE9" w:rsidRPr="001E44E7" w:rsidRDefault="00597FE9" w:rsidP="00597FE9">
      <w:pPr>
        <w:autoSpaceDE w:val="0"/>
        <w:autoSpaceDN w:val="0"/>
        <w:adjustRightInd w:val="0"/>
        <w:jc w:val="both"/>
        <w:rPr>
          <w:rFonts w:ascii="Times New Roman" w:eastAsia="HiddenHorzOCR" w:hAnsi="Times New Roman" w:cs="Times New Roman"/>
          <w:b/>
        </w:rPr>
      </w:pPr>
    </w:p>
    <w:p w:rsidR="00597FE9" w:rsidRPr="001E44E7" w:rsidRDefault="00597FE9" w:rsidP="00597FE9">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Составьте схему, используя понятия.</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«Форма государства», «форма правления», «форма государственного устройства», «форма политического режима», «унитарное государство», «федеративное государство», «территориальная федерация», «национальная федерация», «смешанная федерация», «конфедерация», «демократический режим», «антидемократический режим», «либерально-демократический режим», «собственно демократический режим», «тоталитарный режим», «авторитарный режим», «фашистский режим», «расистский режим».</w:t>
      </w:r>
    </w:p>
    <w:p w:rsidR="00EC6E63" w:rsidRDefault="00EC6E63" w:rsidP="00FF3501">
      <w:pPr>
        <w:rPr>
          <w:rFonts w:ascii="Times New Roman" w:eastAsia="HiddenHorzOCR" w:hAnsi="Times New Roman" w:cs="Times New Roman"/>
          <w:b/>
        </w:rPr>
      </w:pPr>
    </w:p>
    <w:p w:rsidR="00597FE9" w:rsidRPr="001E44E7" w:rsidRDefault="00597FE9" w:rsidP="00C46E3C">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40</w:t>
      </w:r>
    </w:p>
    <w:p w:rsidR="0087074C" w:rsidRPr="001E44E7" w:rsidRDefault="0087074C" w:rsidP="0087074C">
      <w:pPr>
        <w:rPr>
          <w:rFonts w:ascii="Times New Roman" w:eastAsia="HiddenHorzOCR" w:hAnsi="Times New Roman" w:cs="Times New Roman"/>
          <w:b/>
        </w:rPr>
      </w:pPr>
      <w:r w:rsidRPr="001E44E7">
        <w:rPr>
          <w:rFonts w:ascii="Times New Roman" w:eastAsia="HiddenHorzOCR" w:hAnsi="Times New Roman" w:cs="Times New Roman"/>
          <w:b/>
        </w:rPr>
        <w:t xml:space="preserve">Тема: </w:t>
      </w:r>
      <w:r w:rsidRPr="001E44E7">
        <w:rPr>
          <w:rFonts w:ascii="Times New Roman" w:hAnsi="Times New Roman" w:cs="Times New Roman"/>
          <w:b/>
        </w:rPr>
        <w:t>Избирательное право.</w:t>
      </w:r>
    </w:p>
    <w:p w:rsidR="00597FE9" w:rsidRPr="001E44E7" w:rsidRDefault="00597FE9" w:rsidP="00597FE9">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Форма политического режима</w:t>
      </w:r>
      <w:r w:rsidRPr="001E44E7">
        <w:rPr>
          <w:rFonts w:ascii="Times New Roman" w:eastAsia="HiddenHorzOCR" w:hAnsi="Times New Roman" w:cs="Times New Roman"/>
        </w:rPr>
        <w:t xml:space="preserve"> - это внутреннее строение государства, административно-территориальная организация государственной власти, определяющая характер взаимоотношений между составными частями государства, между центральными и местными органами власти.</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Конфедерация</w:t>
      </w:r>
      <w:r w:rsidRPr="001E44E7">
        <w:rPr>
          <w:rFonts w:ascii="Times New Roman" w:eastAsia="HiddenHorzOCR" w:hAnsi="Times New Roman" w:cs="Times New Roman"/>
        </w:rPr>
        <w:t xml:space="preserve"> - это целостное государство, административно-территориальные единицы которого не обладают признаками суверенитета.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Унитарное государство</w:t>
      </w:r>
      <w:r w:rsidRPr="001E44E7">
        <w:rPr>
          <w:rFonts w:ascii="Times New Roman" w:eastAsia="HiddenHorzOCR" w:hAnsi="Times New Roman" w:cs="Times New Roman"/>
        </w:rPr>
        <w:t xml:space="preserve"> - это сложное союзное государство, составные части которого являются государственными образованиями и обладают признаками суверенитета.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Федеративное государство</w:t>
      </w:r>
      <w:r w:rsidRPr="001E44E7">
        <w:rPr>
          <w:rFonts w:ascii="Times New Roman" w:eastAsia="HiddenHorzOCR" w:hAnsi="Times New Roman" w:cs="Times New Roman"/>
        </w:rPr>
        <w:t xml:space="preserve"> - это государственно-правовой союз  суверенных государств, созданный для достижения определенных целей.</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Форма государственного устройства</w:t>
      </w:r>
      <w:r w:rsidRPr="001E44E7">
        <w:rPr>
          <w:rFonts w:ascii="Times New Roman" w:eastAsia="HiddenHorzOCR" w:hAnsi="Times New Roman" w:cs="Times New Roman"/>
        </w:rPr>
        <w:t xml:space="preserve"> - это совокупность способов и методов осуществления  государственной власти.</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Антидемократический режим</w:t>
      </w:r>
      <w:r w:rsidRPr="001E44E7">
        <w:rPr>
          <w:rFonts w:ascii="Times New Roman" w:eastAsia="HiddenHorzOCR" w:hAnsi="Times New Roman" w:cs="Times New Roman"/>
        </w:rPr>
        <w:t xml:space="preserve"> - это форма политического режима, которая обеспечивает защищенность прав и свобод граждан и их реальное участие в управлении государством.</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Демократический режим</w:t>
      </w:r>
      <w:r w:rsidRPr="001E44E7">
        <w:rPr>
          <w:rFonts w:ascii="Times New Roman" w:eastAsia="HiddenHorzOCR" w:hAnsi="Times New Roman" w:cs="Times New Roman"/>
        </w:rPr>
        <w:t xml:space="preserve"> - это такая форма политического режима, которая отвергает равенство во взаимоотношениях государства и личности и устанавливает диктат государства над обществом.</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lastRenderedPageBreak/>
        <w:t>Избирательное право</w:t>
      </w:r>
      <w:r w:rsidRPr="001E44E7">
        <w:rPr>
          <w:rFonts w:ascii="Times New Roman" w:eastAsia="HiddenHorzOCR" w:hAnsi="Times New Roman" w:cs="Times New Roman"/>
        </w:rPr>
        <w:t xml:space="preserve"> - это порядок формирования выборных органов государства и органов местного самоуправления.</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Избирательные цензы</w:t>
      </w:r>
      <w:r w:rsidRPr="001E44E7">
        <w:rPr>
          <w:rFonts w:ascii="Times New Roman" w:eastAsia="HiddenHorzOCR" w:hAnsi="Times New Roman" w:cs="Times New Roman"/>
        </w:rPr>
        <w:t xml:space="preserve"> - это совокупность правовых норм, регулирующих формирование выборных органов государства.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Избирательная система</w:t>
      </w:r>
      <w:r w:rsidRPr="001E44E7">
        <w:rPr>
          <w:rFonts w:ascii="Times New Roman" w:eastAsia="HiddenHorzOCR" w:hAnsi="Times New Roman" w:cs="Times New Roman"/>
        </w:rPr>
        <w:t xml:space="preserve"> - это условия для получения или осуществления избирательного права.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Служебный ценз</w:t>
      </w:r>
      <w:r w:rsidRPr="001E44E7">
        <w:rPr>
          <w:rFonts w:ascii="Times New Roman" w:eastAsia="HiddenHorzOCR" w:hAnsi="Times New Roman" w:cs="Times New Roman"/>
        </w:rPr>
        <w:t xml:space="preserve"> - требование закона, согласно которому право участвовать в выборах предоставляется лишь по достижении определенного возраста.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Образовательный ценз</w:t>
      </w:r>
      <w:r w:rsidRPr="001E44E7">
        <w:rPr>
          <w:rFonts w:ascii="Times New Roman" w:eastAsia="HiddenHorzOCR" w:hAnsi="Times New Roman" w:cs="Times New Roman"/>
        </w:rPr>
        <w:t xml:space="preserve"> - установленное Конституцией или законом требование, согласно которому получение гражданином избирательного права обусловлено определенным сроком проживания</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стране к моменту проведения выборов.</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Возрастной ценз</w:t>
      </w:r>
      <w:r w:rsidRPr="001E44E7">
        <w:rPr>
          <w:rFonts w:ascii="Times New Roman" w:eastAsia="HiddenHorzOCR" w:hAnsi="Times New Roman" w:cs="Times New Roman"/>
        </w:rPr>
        <w:t xml:space="preserve"> - требование закона, в соответствии с которым избирательное право (в основном пассивное) предоставляется только тем гражданам, которые имеют определенный, зафиксированный соответствующим документом уровень образования.</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Ценз оседлости</w:t>
      </w:r>
      <w:r w:rsidRPr="001E44E7">
        <w:rPr>
          <w:rFonts w:ascii="Times New Roman" w:eastAsia="HiddenHorzOCR" w:hAnsi="Times New Roman" w:cs="Times New Roman"/>
        </w:rPr>
        <w:t xml:space="preserve"> - положения закона, ограничивающие избирательные права граждан по признаку занимаемой должности, профессиональной деятельности или духовного сана.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Избирательный процесс</w:t>
      </w:r>
      <w:r w:rsidRPr="001E44E7">
        <w:rPr>
          <w:rFonts w:ascii="Times New Roman" w:eastAsia="HiddenHorzOCR" w:hAnsi="Times New Roman" w:cs="Times New Roman"/>
        </w:rPr>
        <w:t xml:space="preserve"> - это неучастие избирателей в выборах.</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Абсентеизм </w:t>
      </w:r>
      <w:r w:rsidRPr="001E44E7">
        <w:rPr>
          <w:rFonts w:ascii="Times New Roman" w:eastAsia="HiddenHorzOCR" w:hAnsi="Times New Roman" w:cs="Times New Roman"/>
        </w:rPr>
        <w:t>- это принцип избирательного права, означающий исключение внешнего наблюдения и контроля за волеизъявлением избирателя.</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Предвыборная агитация</w:t>
      </w:r>
      <w:r w:rsidRPr="001E44E7">
        <w:rPr>
          <w:rFonts w:ascii="Times New Roman" w:eastAsia="HiddenHorzOCR" w:hAnsi="Times New Roman" w:cs="Times New Roman"/>
        </w:rPr>
        <w:t xml:space="preserve"> - это деятельность по подготовке и проведению выборов.</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Тайное голосование</w:t>
      </w:r>
      <w:r w:rsidRPr="001E44E7">
        <w:rPr>
          <w:rFonts w:ascii="Times New Roman" w:eastAsia="HiddenHorzOCR" w:hAnsi="Times New Roman" w:cs="Times New Roman"/>
        </w:rPr>
        <w:t xml:space="preserve"> - это распространение информации с целью побудить избирателей проголосовать за того или иного кандидата.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Повторные выборы</w:t>
      </w:r>
      <w:r w:rsidRPr="001E44E7">
        <w:rPr>
          <w:rFonts w:ascii="Times New Roman" w:eastAsia="HiddenHorzOCR" w:hAnsi="Times New Roman" w:cs="Times New Roman"/>
        </w:rPr>
        <w:t xml:space="preserve"> - это выборы, в которых участвуют избиратели всей страны (например, президентские и парламентские выборы).</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Внеочередные выборы</w:t>
      </w:r>
      <w:r w:rsidRPr="001E44E7">
        <w:rPr>
          <w:rFonts w:ascii="Times New Roman" w:eastAsia="HiddenHorzOCR" w:hAnsi="Times New Roman" w:cs="Times New Roman"/>
        </w:rPr>
        <w:t xml:space="preserve"> - это выборы, которые проводятся в отдельном избирательном округе по причине досрочного выбытия депутата.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Частичные (дополнительные) выборы</w:t>
      </w:r>
      <w:r w:rsidRPr="001E44E7">
        <w:rPr>
          <w:rFonts w:ascii="Times New Roman" w:eastAsia="HiddenHorzOCR" w:hAnsi="Times New Roman" w:cs="Times New Roman"/>
        </w:rPr>
        <w:t xml:space="preserve"> - это второй и последующие туры голосования, применяются при выборах Президента РФ.</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Всеобщие выборы</w:t>
      </w:r>
      <w:r w:rsidRPr="001E44E7">
        <w:rPr>
          <w:rFonts w:ascii="Times New Roman" w:eastAsia="HiddenHorzOCR" w:hAnsi="Times New Roman" w:cs="Times New Roman"/>
        </w:rPr>
        <w:t xml:space="preserve"> - это выборы, проводимые в сроки, указанные в Конституции или законе, а также с истечением срока полномочий выборного органа.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Очередные выборы</w:t>
      </w:r>
      <w:r w:rsidRPr="001E44E7">
        <w:rPr>
          <w:rFonts w:ascii="Times New Roman" w:eastAsia="HiddenHorzOCR" w:hAnsi="Times New Roman" w:cs="Times New Roman"/>
        </w:rPr>
        <w:t xml:space="preserve"> - это выборы, которые проводятся в случае досрочного роспуска парламента.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Смешанная избирательная система</w:t>
      </w:r>
      <w:r w:rsidRPr="001E44E7">
        <w:rPr>
          <w:rFonts w:ascii="Times New Roman" w:eastAsia="HiddenHorzOCR" w:hAnsi="Times New Roman" w:cs="Times New Roman"/>
        </w:rPr>
        <w:t xml:space="preserve"> - это система выборов, при которой избранными считаются кандидаты, получившие большинство голосов.</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Пропорциональная избирательная система</w:t>
      </w:r>
      <w:r w:rsidRPr="001E44E7">
        <w:rPr>
          <w:rFonts w:ascii="Times New Roman" w:eastAsia="HiddenHorzOCR" w:hAnsi="Times New Roman" w:cs="Times New Roman"/>
        </w:rPr>
        <w:t xml:space="preserve"> - это система выборов, при которой избранным считается кандидат, который получил наибольшее число голосов, т. е. больше голосов по сравнению с другими кандидатами.</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Мажоритарная система относительного большинства</w:t>
      </w:r>
      <w:r w:rsidRPr="001E44E7">
        <w:rPr>
          <w:rFonts w:ascii="Times New Roman" w:eastAsia="HiddenHorzOCR" w:hAnsi="Times New Roman" w:cs="Times New Roman"/>
        </w:rPr>
        <w:t xml:space="preserve"> – это система выборов, при которой избранным считается кандидат, получивший абсолютное большинство голосов, т. е. более половины общего их числа (50 % плюс один голос).</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Мажоритарная избирательная система</w:t>
      </w:r>
      <w:r w:rsidRPr="001E44E7">
        <w:rPr>
          <w:rFonts w:ascii="Times New Roman" w:eastAsia="HiddenHorzOCR" w:hAnsi="Times New Roman" w:cs="Times New Roman"/>
        </w:rPr>
        <w:t xml:space="preserve"> - это порядок определения результатов голосования, при котором распределение депутатских мест между партиями, выставившими своих кандидатов в представительный орган, производится пропорционально полученному ими количеству голосов.</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Мажоритарная система абсолютного большинства</w:t>
      </w:r>
      <w:r w:rsidRPr="001E44E7">
        <w:rPr>
          <w:rFonts w:ascii="Times New Roman" w:eastAsia="HiddenHorzOCR" w:hAnsi="Times New Roman" w:cs="Times New Roman"/>
        </w:rPr>
        <w:t xml:space="preserve"> - это избирательная система, основанная на сочетании двух систем представительства - мажоритарной и пропорциональной.</w:t>
      </w:r>
    </w:p>
    <w:p w:rsidR="00597FE9" w:rsidRPr="001E44E7" w:rsidRDefault="00597FE9" w:rsidP="00597FE9">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2</w:t>
      </w: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зависимости от того, избирают граждане депутатов или сами баллотируются в органы власти, различают избирательное право:</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пассивное.</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Принципами избирательного права являются:</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свобода;</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непосредственность;</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зависимости от того, подают избиратели голоса за конкретного кандидата или за члена коллегии выборщиков, избирательное право бывает:</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прямым;</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Органами, обеспечивающими подготовку и проведение выборов в РФ, являются избирательные комиссии:</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избирательные комиссии субъектов РФ;</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территориальные избирательные комиссии;</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Выделяют несколько видов выборов:</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всеобщие;</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повторные.</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времени проведения выборы делятся на:</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xml:space="preserve">очередные; </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избирательном праве различают несколько видов избирательных систем:</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мажоритарную избирательную систему;</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мажоритарную систему абсолютного большинства;</w:t>
      </w:r>
    </w:p>
    <w:p w:rsidR="00884618"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597FE9" w:rsidRPr="001E44E7" w:rsidRDefault="00597FE9" w:rsidP="00597FE9">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rPr>
        <w:t>смешанные избирательные системы.</w:t>
      </w:r>
    </w:p>
    <w:p w:rsidR="00EC6E63" w:rsidRPr="001E44E7" w:rsidRDefault="00EC6E63" w:rsidP="00FF3501">
      <w:pPr>
        <w:rPr>
          <w:rFonts w:ascii="Times New Roman" w:eastAsia="HiddenHorzOCR" w:hAnsi="Times New Roman" w:cs="Times New Roman"/>
          <w:b/>
        </w:rPr>
      </w:pPr>
    </w:p>
    <w:p w:rsidR="00C043C4" w:rsidRPr="001E44E7" w:rsidRDefault="00C043C4" w:rsidP="00C043C4">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41</w:t>
      </w:r>
    </w:p>
    <w:p w:rsidR="00C043C4" w:rsidRPr="001E44E7" w:rsidRDefault="00C043C4" w:rsidP="00C043C4">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Гражданское общество и правовое государство.</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rPr>
        <w:t>Установите соответствие между понятием и определением.</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Правовое государство</w:t>
      </w:r>
      <w:r w:rsidRPr="001E44E7">
        <w:rPr>
          <w:rFonts w:ascii="Times New Roman" w:eastAsia="HiddenHorzOCR" w:hAnsi="Times New Roman" w:cs="Times New Roman"/>
        </w:rPr>
        <w:t xml:space="preserve"> - это совокупность нравственных, религиозных, национальных, социально-экономических, семейных отношений и институтов, с помощью которых удовлетворяются интересы индивидов и их групп.</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Основы правового государства</w:t>
      </w:r>
      <w:r w:rsidRPr="001E44E7">
        <w:rPr>
          <w:rFonts w:ascii="Times New Roman" w:eastAsia="HiddenHorzOCR" w:hAnsi="Times New Roman" w:cs="Times New Roman"/>
        </w:rPr>
        <w:t xml:space="preserve"> - это внутреннее строение гражданского общества, отражающее многообразие и взаимодействие всех его составных частей.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Гражданское общество</w:t>
      </w:r>
      <w:r w:rsidRPr="001E44E7">
        <w:rPr>
          <w:rFonts w:ascii="Times New Roman" w:eastAsia="HiddenHorzOCR" w:hAnsi="Times New Roman" w:cs="Times New Roman"/>
        </w:rPr>
        <w:t xml:space="preserve"> - это такая организация государственной власти, которая наиболее полно обеспечивает права и свободы человека, а деятельность государства и его взаимоотношения с гражданами и их объединениями строится на основе норм права.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Структура гражданского общества</w:t>
      </w:r>
      <w:r w:rsidRPr="001E44E7">
        <w:rPr>
          <w:rFonts w:ascii="Times New Roman" w:eastAsia="HiddenHorzOCR" w:hAnsi="Times New Roman" w:cs="Times New Roman"/>
        </w:rPr>
        <w:t xml:space="preserve"> - это предпосылки формирования правового государства.</w:t>
      </w:r>
    </w:p>
    <w:p w:rsidR="00C043C4" w:rsidRPr="001E44E7" w:rsidRDefault="00C043C4" w:rsidP="00C043C4">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2</w:t>
      </w:r>
      <w:r w:rsidRPr="001E44E7">
        <w:rPr>
          <w:rFonts w:ascii="Times New Roman" w:eastAsia="HiddenHorzOCR" w:hAnsi="Times New Roman" w:cs="Times New Roman"/>
        </w:rPr>
        <w:t xml:space="preserve">.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состав гражданского общества входят:</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социально-экономические отношения и институты;</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профсоюзы и политические партии;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образование, наука, культура;</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церковь и др.</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Гражданское общество включает в себя три уровня общественных отношений: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воспроизводство человека, воспитание детей, семья, быт, образование, культура;</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lastRenderedPageBreak/>
        <w:t>политическая жизнь общества.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Основами правового государства являются: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экономическая;</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нравственная.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Правовое государство должно обладать признаками: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взаимной ответственности государства и личности;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разделением властей;</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Исправьте ошибки в предложениях.</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Гражданское общество - это сообщество свободных индивидов, располагающих комплексом прав в различных сферах общественной жизни: в политической сфере каждый индивид является собственником, в духовной сфере индивид принадлежит к определенной социальной группе, в социальной сфере индивид не зависит от государства, в экономической сфере индивид располагает свободой своего культурного развития.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Гражданское общество развивается в зависимости от государства, поэтому оно не способно ограничивать влияние государственной власти.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Гражданское общество развивается вместе с государством, поэтому гражданское общество можно считать результатом развития правового государства.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Доминирование государства над обществом является основанием развития гражданского общества.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Гармоничное развитие и взаимодействие гражданского общества и государства затруднены рядом объективных причин: гражданское общество построено как вертикальная система органов, а государство - на горизонтальных связях его субъектов, деятельность гражданского общества построена на основе права, тогда как жизнь государства выходит за рамки правовых норм.</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Пользуясь текстом учебника, заполните таблицу.</w:t>
      </w:r>
    </w:p>
    <w:p w:rsidR="00C043C4" w:rsidRPr="001E44E7" w:rsidRDefault="00C043C4" w:rsidP="00C043C4">
      <w:pPr>
        <w:autoSpaceDE w:val="0"/>
        <w:autoSpaceDN w:val="0"/>
        <w:adjustRightInd w:val="0"/>
        <w:jc w:val="both"/>
        <w:rPr>
          <w:rFonts w:ascii="Times New Roman" w:eastAsia="HiddenHorzOCR" w:hAnsi="Times New Roman" w:cs="Times New Roman"/>
        </w:rPr>
      </w:pPr>
    </w:p>
    <w:tbl>
      <w:tblPr>
        <w:tblStyle w:val="aa"/>
        <w:tblW w:w="0" w:type="auto"/>
        <w:tblLook w:val="04A0"/>
      </w:tblPr>
      <w:tblGrid>
        <w:gridCol w:w="5210"/>
        <w:gridCol w:w="5210"/>
      </w:tblGrid>
      <w:tr w:rsidR="00C043C4" w:rsidRPr="001E44E7" w:rsidTr="00EB62CE">
        <w:tc>
          <w:tcPr>
            <w:tcW w:w="10420" w:type="dxa"/>
            <w:gridSpan w:val="2"/>
          </w:tcPr>
          <w:p w:rsidR="00C043C4" w:rsidRPr="001E44E7" w:rsidRDefault="00C043C4" w:rsidP="00EB62CE">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Взгляды  философов прошлого на правовое государство</w:t>
            </w: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Пифагор</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Платон</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Аристотель</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Цицерон</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 Ясперс</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Дж. Локк</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Ш. Монтескье</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 Кант</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Ж.Ж. Руссо</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Д.Дидро</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Г. Гегель</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bl>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5. </w:t>
      </w:r>
      <w:r w:rsidRPr="001E44E7">
        <w:rPr>
          <w:rFonts w:ascii="Times New Roman" w:eastAsia="HiddenHorzOCR" w:hAnsi="Times New Roman" w:cs="Times New Roman"/>
          <w:b/>
        </w:rPr>
        <w:t>Заполните таблицы.</w:t>
      </w:r>
    </w:p>
    <w:tbl>
      <w:tblPr>
        <w:tblStyle w:val="aa"/>
        <w:tblW w:w="0" w:type="auto"/>
        <w:tblLook w:val="04A0"/>
      </w:tblPr>
      <w:tblGrid>
        <w:gridCol w:w="5210"/>
        <w:gridCol w:w="5210"/>
      </w:tblGrid>
      <w:tr w:rsidR="00C043C4" w:rsidRPr="001E44E7" w:rsidTr="00EB62CE">
        <w:tc>
          <w:tcPr>
            <w:tcW w:w="5210" w:type="dxa"/>
          </w:tcPr>
          <w:p w:rsidR="00C043C4" w:rsidRPr="001E44E7" w:rsidRDefault="00C043C4" w:rsidP="00EB62CE">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Основы правового государства</w:t>
            </w:r>
          </w:p>
        </w:tc>
        <w:tc>
          <w:tcPr>
            <w:tcW w:w="5210" w:type="dxa"/>
          </w:tcPr>
          <w:p w:rsidR="00C043C4" w:rsidRPr="001E44E7" w:rsidRDefault="00C043C4" w:rsidP="00EB62CE">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Их содержание</w:t>
            </w: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1</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2</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3</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4</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5</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6</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7</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8</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lastRenderedPageBreak/>
              <w:t>9</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Проблемы формирования правового государства в современной России</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bl>
    <w:p w:rsidR="00C043C4" w:rsidRPr="001E44E7" w:rsidRDefault="00C043C4" w:rsidP="00C043C4">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6. </w:t>
      </w:r>
      <w:r w:rsidRPr="001E44E7">
        <w:rPr>
          <w:rFonts w:ascii="Times New Roman" w:eastAsia="HiddenHorzOCR" w:hAnsi="Times New Roman" w:cs="Times New Roman"/>
          <w:b/>
        </w:rPr>
        <w:t>Из предложенных схем выберите ту, которая соответствует соотношению гражданского общества и политической системы общества. Объясните свой выбор.</w:t>
      </w:r>
    </w:p>
    <w:p w:rsidR="00C043C4" w:rsidRPr="001E44E7" w:rsidRDefault="002D3C3A" w:rsidP="00C043C4">
      <w:pPr>
        <w:autoSpaceDE w:val="0"/>
        <w:autoSpaceDN w:val="0"/>
        <w:adjustRightInd w:val="0"/>
        <w:jc w:val="both"/>
        <w:rPr>
          <w:rFonts w:ascii="Times New Roman" w:eastAsia="HiddenHorzOCR" w:hAnsi="Times New Roman" w:cs="Times New Roman"/>
          <w:b/>
        </w:rPr>
      </w:pPr>
      <w:r>
        <w:rPr>
          <w:rFonts w:ascii="Times New Roman" w:eastAsia="HiddenHorzOCR" w:hAnsi="Times New Roman" w:cs="Times New Roman"/>
          <w:b/>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0;text-align:left;margin-left:101.75pt;margin-top:6.95pt;width:46.85pt;height:34.3pt;z-index:251670528">
            <v:textbox>
              <w:txbxContent>
                <w:p w:rsidR="00912DC1" w:rsidRDefault="00912DC1" w:rsidP="00C043C4">
                  <w:pPr>
                    <w:jc w:val="center"/>
                  </w:pPr>
                  <w:r>
                    <w:t>Б</w:t>
                  </w:r>
                </w:p>
              </w:txbxContent>
            </v:textbox>
          </v:shape>
        </w:pict>
      </w:r>
      <w:r>
        <w:rPr>
          <w:rFonts w:ascii="Times New Roman" w:eastAsia="HiddenHorzOCR" w:hAnsi="Times New Roman" w:cs="Times New Roman"/>
          <w:b/>
          <w:noProof/>
        </w:rPr>
        <w:pict>
          <v:shape id="_x0000_s1033" type="#_x0000_t10" style="position:absolute;left:0;text-align:left;margin-left:23.6pt;margin-top:6.95pt;width:46.85pt;height:34.3pt;z-index:251669504">
            <v:textbox>
              <w:txbxContent>
                <w:p w:rsidR="00912DC1" w:rsidRDefault="00912DC1" w:rsidP="00C043C4">
                  <w:pPr>
                    <w:jc w:val="center"/>
                  </w:pPr>
                  <w:r>
                    <w:t>А</w:t>
                  </w:r>
                </w:p>
              </w:txbxContent>
            </v:textbox>
          </v:shape>
        </w:pict>
      </w:r>
      <w:r w:rsidR="00C043C4" w:rsidRPr="001E44E7">
        <w:rPr>
          <w:rFonts w:ascii="Times New Roman" w:eastAsia="HiddenHorzOCR" w:hAnsi="Times New Roman" w:cs="Times New Roman"/>
          <w:b/>
        </w:rPr>
        <w:t>1</w:t>
      </w: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2D3C3A" w:rsidP="00C043C4">
      <w:pPr>
        <w:autoSpaceDE w:val="0"/>
        <w:autoSpaceDN w:val="0"/>
        <w:adjustRightInd w:val="0"/>
        <w:jc w:val="both"/>
        <w:rPr>
          <w:rFonts w:ascii="Times New Roman" w:eastAsia="HiddenHorzOCR" w:hAnsi="Times New Roman" w:cs="Times New Roman"/>
        </w:rPr>
      </w:pPr>
      <w:r>
        <w:rPr>
          <w:rFonts w:ascii="Times New Roman" w:eastAsia="HiddenHorzOCR" w:hAnsi="Times New Roman" w:cs="Times New Roman"/>
          <w:noProof/>
        </w:rPr>
        <w:pict>
          <v:shape id="_x0000_s1036" type="#_x0000_t10" style="position:absolute;left:0;text-align:left;margin-left:54.9pt;margin-top:3.9pt;width:46.85pt;height:34.05pt;flip:y;z-index:251672576">
            <v:textbox style="mso-next-textbox:#_x0000_s1036">
              <w:txbxContent>
                <w:p w:rsidR="00912DC1" w:rsidRDefault="00912DC1" w:rsidP="00C043C4">
                  <w:pPr>
                    <w:jc w:val="center"/>
                  </w:pPr>
                  <w:r>
                    <w:t>Б</w:t>
                  </w:r>
                </w:p>
              </w:txbxContent>
            </v:textbox>
          </v:shape>
        </w:pict>
      </w:r>
      <w:r>
        <w:rPr>
          <w:rFonts w:ascii="Times New Roman" w:eastAsia="HiddenHorzOCR" w:hAnsi="Times New Roman" w:cs="Times New Roman"/>
          <w:noProof/>
        </w:rPr>
        <w:pict>
          <v:shape id="_x0000_s1035" type="#_x0000_t10" style="position:absolute;left:0;text-align:left;margin-left:23.6pt;margin-top:3.65pt;width:46.85pt;height:34.3pt;z-index:251671552">
            <v:textbox>
              <w:txbxContent>
                <w:p w:rsidR="00912DC1" w:rsidRDefault="00912DC1" w:rsidP="00C043C4">
                  <w:pPr>
                    <w:jc w:val="center"/>
                  </w:pPr>
                  <w:r>
                    <w:t>А</w:t>
                  </w:r>
                </w:p>
              </w:txbxContent>
            </v:textbox>
          </v:shape>
        </w:pict>
      </w:r>
      <w:r w:rsidR="00C043C4" w:rsidRPr="001E44E7">
        <w:rPr>
          <w:rFonts w:ascii="Times New Roman" w:eastAsia="HiddenHorzOCR" w:hAnsi="Times New Roman" w:cs="Times New Roman"/>
        </w:rPr>
        <w:t>2</w:t>
      </w: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2D3C3A" w:rsidP="00C043C4">
      <w:pPr>
        <w:autoSpaceDE w:val="0"/>
        <w:autoSpaceDN w:val="0"/>
        <w:adjustRightInd w:val="0"/>
        <w:rPr>
          <w:rFonts w:ascii="Times New Roman" w:eastAsia="HiddenHorzOCR" w:hAnsi="Times New Roman" w:cs="Times New Roman"/>
        </w:rPr>
      </w:pPr>
      <w:r>
        <w:rPr>
          <w:rFonts w:ascii="Times New Roman" w:eastAsia="HiddenHorzOCR" w:hAnsi="Times New Roman" w:cs="Times New Roman"/>
          <w:noProof/>
        </w:rPr>
        <w:pict>
          <v:shape id="_x0000_s1037" type="#_x0000_t10" style="position:absolute;margin-left:23.6pt;margin-top:3.5pt;width:46.85pt;height:34.3pt;z-index:251673600">
            <v:textbox>
              <w:txbxContent>
                <w:p w:rsidR="00912DC1" w:rsidRDefault="00912DC1" w:rsidP="00C043C4">
                  <w:pPr>
                    <w:jc w:val="center"/>
                  </w:pPr>
                  <w:r>
                    <w:t>А=Б</w:t>
                  </w:r>
                </w:p>
              </w:txbxContent>
            </v:textbox>
          </v:shape>
        </w:pict>
      </w:r>
      <w:r w:rsidR="00C043C4" w:rsidRPr="001E44E7">
        <w:rPr>
          <w:rFonts w:ascii="Times New Roman" w:eastAsia="HiddenHorzOCR" w:hAnsi="Times New Roman" w:cs="Times New Roman"/>
        </w:rPr>
        <w:t>3</w:t>
      </w:r>
    </w:p>
    <w:p w:rsidR="00C043C4" w:rsidRPr="001E44E7" w:rsidRDefault="00C043C4" w:rsidP="00C043C4">
      <w:pPr>
        <w:autoSpaceDE w:val="0"/>
        <w:autoSpaceDN w:val="0"/>
        <w:adjustRightInd w:val="0"/>
        <w:rPr>
          <w:rFonts w:ascii="Times New Roman" w:eastAsia="HiddenHorzOCR" w:hAnsi="Times New Roman" w:cs="Times New Roman"/>
        </w:rPr>
      </w:pPr>
    </w:p>
    <w:p w:rsidR="00C043C4" w:rsidRPr="001E44E7" w:rsidRDefault="00C043C4" w:rsidP="00C043C4">
      <w:pPr>
        <w:autoSpaceDE w:val="0"/>
        <w:autoSpaceDN w:val="0"/>
        <w:adjustRightInd w:val="0"/>
        <w:rPr>
          <w:rFonts w:ascii="Times New Roman" w:eastAsia="HiddenHorzOCR" w:hAnsi="Times New Roman" w:cs="Times New Roman"/>
        </w:rPr>
      </w:pPr>
    </w:p>
    <w:p w:rsidR="00C043C4" w:rsidRPr="001E44E7" w:rsidRDefault="00C043C4" w:rsidP="00C043C4">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А - гражданское общество;</w:t>
      </w:r>
    </w:p>
    <w:p w:rsidR="00C043C4" w:rsidRDefault="00C043C4" w:rsidP="00EC6E63">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Б -</w:t>
      </w:r>
      <w:r w:rsidR="00EC6E63">
        <w:rPr>
          <w:rFonts w:ascii="Times New Roman" w:eastAsia="HiddenHorzOCR" w:hAnsi="Times New Roman" w:cs="Times New Roman"/>
        </w:rPr>
        <w:t xml:space="preserve"> политическая система общества.</w:t>
      </w:r>
    </w:p>
    <w:p w:rsidR="00C043C4" w:rsidRPr="001E44E7" w:rsidRDefault="00C043C4" w:rsidP="00597FE9">
      <w:pPr>
        <w:autoSpaceDE w:val="0"/>
        <w:autoSpaceDN w:val="0"/>
        <w:adjustRightInd w:val="0"/>
        <w:jc w:val="both"/>
        <w:rPr>
          <w:rFonts w:ascii="Times New Roman" w:eastAsia="HiddenHorzOCR" w:hAnsi="Times New Roman" w:cs="Times New Roman"/>
        </w:rPr>
      </w:pPr>
    </w:p>
    <w:p w:rsidR="00C043C4" w:rsidRPr="001E44E7" w:rsidRDefault="00C043C4" w:rsidP="00C043C4">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42</w:t>
      </w:r>
    </w:p>
    <w:p w:rsidR="00C043C4" w:rsidRPr="001E44E7" w:rsidRDefault="00C043C4" w:rsidP="00C043C4">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Политическая идеология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rPr>
        <w:t>Установите соответствие между понятием и определением.</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Либертаризм</w:t>
      </w:r>
      <w:r w:rsidRPr="001E44E7">
        <w:rPr>
          <w:rFonts w:ascii="Times New Roman" w:eastAsia="HiddenHorzOCR" w:hAnsi="Times New Roman" w:cs="Times New Roman"/>
        </w:rPr>
        <w:t xml:space="preserve"> - это система философских, политических, нравственных, правовых, эстетических и религиозных взглядов и идей.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Политическое сознание</w:t>
      </w:r>
      <w:r w:rsidRPr="001E44E7">
        <w:rPr>
          <w:rFonts w:ascii="Times New Roman" w:eastAsia="HiddenHorzOCR" w:hAnsi="Times New Roman" w:cs="Times New Roman"/>
        </w:rPr>
        <w:t xml:space="preserve"> - это совокупность идей, выражающих социальные интересы людей.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Идеология</w:t>
      </w:r>
      <w:r w:rsidRPr="001E44E7">
        <w:rPr>
          <w:rFonts w:ascii="Times New Roman" w:eastAsia="HiddenHorzOCR" w:hAnsi="Times New Roman" w:cs="Times New Roman"/>
        </w:rPr>
        <w:t xml:space="preserve"> - это совокупность осознанных представлений человека о мире политики.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Консерватизм </w:t>
      </w:r>
      <w:r w:rsidRPr="001E44E7">
        <w:rPr>
          <w:rFonts w:ascii="Times New Roman" w:eastAsia="HiddenHorzOCR" w:hAnsi="Times New Roman" w:cs="Times New Roman"/>
        </w:rPr>
        <w:t>- это идейно-политическое течение, где на первом месте находится идея свободы, понимаемая, прежде всего как свобода частного предпринимательства, свобода личности, зашита прав и свободы человека, недопущение вмешательства государства в экономику, право угнетенных на восстание против своих угнетателей.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Общественное сознание</w:t>
      </w:r>
      <w:r w:rsidRPr="001E44E7">
        <w:rPr>
          <w:rFonts w:ascii="Times New Roman" w:eastAsia="HiddenHorzOCR" w:hAnsi="Times New Roman" w:cs="Times New Roman"/>
        </w:rPr>
        <w:t xml:space="preserve"> - это идейно-политическое течение, ориентирующееся на защиту национальных и религиозных традиций, проверенных опытом поколений, устоев жизни и отрицающее революционные изменения в обществе.</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Неоконсерватизм</w:t>
      </w:r>
      <w:r w:rsidRPr="001E44E7">
        <w:rPr>
          <w:rFonts w:ascii="Times New Roman" w:eastAsia="HiddenHorzOCR" w:hAnsi="Times New Roman" w:cs="Times New Roman"/>
        </w:rPr>
        <w:t xml:space="preserve"> - это идеология, которая провозглашает приверженность идеалам сильного государства, религиозным и национальным традициям, крепким семейным устоям, индивидуализму, частной собственности.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Традиционализм</w:t>
      </w:r>
      <w:r w:rsidRPr="001E44E7">
        <w:rPr>
          <w:rFonts w:ascii="Times New Roman" w:eastAsia="HiddenHorzOCR" w:hAnsi="Times New Roman" w:cs="Times New Roman"/>
        </w:rPr>
        <w:t xml:space="preserve"> - это идеологическое течение, которое основывается на ценностях крайнего индивидуализма и отрицании политического вмешательства государства в предпринимательскую деятельность.</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Либерализм</w:t>
      </w:r>
      <w:r w:rsidRPr="001E44E7">
        <w:rPr>
          <w:rFonts w:ascii="Times New Roman" w:eastAsia="HiddenHorzOCR" w:hAnsi="Times New Roman" w:cs="Times New Roman"/>
        </w:rPr>
        <w:t xml:space="preserve"> - это идеологическое течение, которое выступает за ограниченное вмешательство государства в экономику, сильную государственную политику в отношении других государств,</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поддержание национальных и религиозных традиций, неприятие революций, но в то же время признает ограниченные реформы.</w:t>
      </w:r>
    </w:p>
    <w:p w:rsidR="00C043C4" w:rsidRPr="001E44E7" w:rsidRDefault="00C043C4" w:rsidP="00C043C4">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Основами идеологии являются:</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национальная принадлежность;</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религия и др.</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Идеология формирует общественное мнение с помощью:</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литературы и искусства;</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настоящее время в России распространены идеологии: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Неолиберализм;</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социально-демократическая идеология;</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религиозные идеологии и др.</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современном мире доминирующими идеологиями являются:</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современный консерватизм;</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социал-демократическая идеология;</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Представителями либерализма в России были: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М. М. Сперанский;</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России крупными представителями консерватизма были: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 С. Хомяков;</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И.А. Ильин;</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Современный консерватизм имеет три разновидности: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неоконсерватизм.</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Исправьте ошибки в предложениях.</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Идеология пронизывает все сферы жизни общества, но не влияет на сознание индивида.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Доминирующая идеология не связана с идеологическими принципами или платформами доминирующих в обществе партий и религий.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Деидеологизация общества возможна: можно запретить ту или иную идеологию и оставить общество без идеологии.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Идеологическое обеспечение политики не предполагает обоснование деятельности государственной власти, формирование соответствующего общественного мнения.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Религиозные идеологии нс играют никакой роли в политической жизни стран мира.</w:t>
      </w:r>
    </w:p>
    <w:p w:rsidR="00C043C4" w:rsidRPr="001E44E7" w:rsidRDefault="00C043C4" w:rsidP="00C043C4">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Из предложенных схем выберите ту, которая соответствует соотношению идеологии и общественного сознания.</w:t>
      </w:r>
    </w:p>
    <w:p w:rsidR="00C043C4" w:rsidRPr="001E44E7" w:rsidRDefault="002D3C3A" w:rsidP="00C043C4">
      <w:pPr>
        <w:autoSpaceDE w:val="0"/>
        <w:autoSpaceDN w:val="0"/>
        <w:adjustRightInd w:val="0"/>
        <w:jc w:val="both"/>
        <w:rPr>
          <w:rFonts w:ascii="Times New Roman" w:eastAsia="HiddenHorzOCR" w:hAnsi="Times New Roman" w:cs="Times New Roman"/>
        </w:rPr>
      </w:pPr>
      <w:r>
        <w:rPr>
          <w:rFonts w:ascii="Times New Roman" w:eastAsia="HiddenHorzOCR" w:hAnsi="Times New Roman" w:cs="Times New Roman"/>
          <w:noProof/>
        </w:rPr>
        <w:pict>
          <v:shape id="_x0000_s1039" type="#_x0000_t10" style="position:absolute;left:0;text-align:left;margin-left:101.75pt;margin-top:6.95pt;width:46.85pt;height:34.3pt;z-index:251676672">
            <v:textbox>
              <w:txbxContent>
                <w:p w:rsidR="00912DC1" w:rsidRDefault="00912DC1" w:rsidP="00C043C4">
                  <w:pPr>
                    <w:jc w:val="center"/>
                  </w:pPr>
                  <w:r>
                    <w:t>Б</w:t>
                  </w:r>
                </w:p>
              </w:txbxContent>
            </v:textbox>
          </v:shape>
        </w:pict>
      </w:r>
      <w:r>
        <w:rPr>
          <w:rFonts w:ascii="Times New Roman" w:eastAsia="HiddenHorzOCR" w:hAnsi="Times New Roman" w:cs="Times New Roman"/>
          <w:noProof/>
        </w:rPr>
        <w:pict>
          <v:shape id="_x0000_s1038" type="#_x0000_t10" style="position:absolute;left:0;text-align:left;margin-left:23.6pt;margin-top:6.95pt;width:46.85pt;height:34.3pt;z-index:251675648">
            <v:textbox>
              <w:txbxContent>
                <w:p w:rsidR="00912DC1" w:rsidRDefault="00912DC1" w:rsidP="00C043C4">
                  <w:pPr>
                    <w:jc w:val="center"/>
                  </w:pPr>
                  <w:r>
                    <w:t>А</w:t>
                  </w:r>
                </w:p>
              </w:txbxContent>
            </v:textbox>
          </v:shape>
        </w:pict>
      </w:r>
      <w:r w:rsidR="00C043C4" w:rsidRPr="001E44E7">
        <w:rPr>
          <w:rFonts w:ascii="Times New Roman" w:eastAsia="HiddenHorzOCR" w:hAnsi="Times New Roman" w:cs="Times New Roman"/>
        </w:rPr>
        <w:t>1</w:t>
      </w: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2D3C3A" w:rsidP="00C043C4">
      <w:pPr>
        <w:autoSpaceDE w:val="0"/>
        <w:autoSpaceDN w:val="0"/>
        <w:adjustRightInd w:val="0"/>
        <w:jc w:val="both"/>
        <w:rPr>
          <w:rFonts w:ascii="Times New Roman" w:eastAsia="HiddenHorzOCR" w:hAnsi="Times New Roman" w:cs="Times New Roman"/>
        </w:rPr>
      </w:pPr>
      <w:r>
        <w:rPr>
          <w:rFonts w:ascii="Times New Roman" w:eastAsia="HiddenHorzOCR" w:hAnsi="Times New Roman" w:cs="Times New Roman"/>
          <w:noProof/>
        </w:rPr>
        <w:pict>
          <v:shape id="_x0000_s1041" type="#_x0000_t10" style="position:absolute;left:0;text-align:left;margin-left:54.9pt;margin-top:3.9pt;width:46.85pt;height:34.05pt;flip:y;z-index:251678720">
            <v:textbox style="mso-next-textbox:#_x0000_s1041">
              <w:txbxContent>
                <w:p w:rsidR="00912DC1" w:rsidRDefault="00912DC1" w:rsidP="00C043C4">
                  <w:pPr>
                    <w:jc w:val="center"/>
                  </w:pPr>
                  <w:r>
                    <w:t>Б</w:t>
                  </w:r>
                </w:p>
              </w:txbxContent>
            </v:textbox>
          </v:shape>
        </w:pict>
      </w:r>
      <w:r>
        <w:rPr>
          <w:rFonts w:ascii="Times New Roman" w:eastAsia="HiddenHorzOCR" w:hAnsi="Times New Roman" w:cs="Times New Roman"/>
          <w:noProof/>
        </w:rPr>
        <w:pict>
          <v:shape id="_x0000_s1040" type="#_x0000_t10" style="position:absolute;left:0;text-align:left;margin-left:23.6pt;margin-top:3.65pt;width:46.85pt;height:34.3pt;z-index:251677696">
            <v:textbox>
              <w:txbxContent>
                <w:p w:rsidR="00912DC1" w:rsidRDefault="00912DC1" w:rsidP="00C043C4">
                  <w:pPr>
                    <w:jc w:val="center"/>
                  </w:pPr>
                  <w:r>
                    <w:t>А</w:t>
                  </w:r>
                </w:p>
              </w:txbxContent>
            </v:textbox>
          </v:shape>
        </w:pict>
      </w:r>
      <w:r w:rsidR="00C043C4" w:rsidRPr="001E44E7">
        <w:rPr>
          <w:rFonts w:ascii="Times New Roman" w:eastAsia="HiddenHorzOCR" w:hAnsi="Times New Roman" w:cs="Times New Roman"/>
        </w:rPr>
        <w:t>2</w:t>
      </w: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2D3C3A" w:rsidP="00C043C4">
      <w:pPr>
        <w:autoSpaceDE w:val="0"/>
        <w:autoSpaceDN w:val="0"/>
        <w:adjustRightInd w:val="0"/>
        <w:rPr>
          <w:rFonts w:ascii="Times New Roman" w:eastAsia="HiddenHorzOCR" w:hAnsi="Times New Roman" w:cs="Times New Roman"/>
        </w:rPr>
      </w:pPr>
      <w:r>
        <w:rPr>
          <w:rFonts w:ascii="Times New Roman" w:eastAsia="HiddenHorzOCR" w:hAnsi="Times New Roman" w:cs="Times New Roman"/>
          <w:noProof/>
        </w:rPr>
        <w:pict>
          <v:shape id="_x0000_s1042" type="#_x0000_t10" style="position:absolute;margin-left:23.6pt;margin-top:3.5pt;width:46.85pt;height:34.3pt;z-index:251679744">
            <v:textbox>
              <w:txbxContent>
                <w:p w:rsidR="00912DC1" w:rsidRDefault="00912DC1" w:rsidP="00C043C4">
                  <w:pPr>
                    <w:jc w:val="center"/>
                  </w:pPr>
                  <w:r>
                    <w:t>А=Б</w:t>
                  </w:r>
                </w:p>
              </w:txbxContent>
            </v:textbox>
          </v:shape>
        </w:pict>
      </w:r>
      <w:r w:rsidR="00C043C4" w:rsidRPr="001E44E7">
        <w:rPr>
          <w:rFonts w:ascii="Times New Roman" w:eastAsia="HiddenHorzOCR" w:hAnsi="Times New Roman" w:cs="Times New Roman"/>
        </w:rPr>
        <w:t>3</w:t>
      </w:r>
    </w:p>
    <w:p w:rsidR="00C043C4" w:rsidRPr="001E44E7" w:rsidRDefault="00C043C4" w:rsidP="00C043C4">
      <w:pPr>
        <w:autoSpaceDE w:val="0"/>
        <w:autoSpaceDN w:val="0"/>
        <w:adjustRightInd w:val="0"/>
        <w:rPr>
          <w:rFonts w:ascii="Times New Roman" w:eastAsia="HiddenHorzOCR" w:hAnsi="Times New Roman" w:cs="Times New Roman"/>
        </w:rPr>
      </w:pPr>
    </w:p>
    <w:p w:rsidR="00C043C4" w:rsidRPr="001E44E7" w:rsidRDefault="00C043C4" w:rsidP="00C043C4">
      <w:pPr>
        <w:autoSpaceDE w:val="0"/>
        <w:autoSpaceDN w:val="0"/>
        <w:adjustRightInd w:val="0"/>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 - идеология,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Б - общественное сознание.</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5. </w:t>
      </w:r>
      <w:r w:rsidRPr="001E44E7">
        <w:rPr>
          <w:rFonts w:ascii="Times New Roman" w:eastAsia="HiddenHorzOCR" w:hAnsi="Times New Roman" w:cs="Times New Roman"/>
          <w:b/>
        </w:rPr>
        <w:t>Заполните таблицу.</w:t>
      </w:r>
    </w:p>
    <w:tbl>
      <w:tblPr>
        <w:tblStyle w:val="aa"/>
        <w:tblW w:w="0" w:type="auto"/>
        <w:tblLook w:val="04A0"/>
      </w:tblPr>
      <w:tblGrid>
        <w:gridCol w:w="3473"/>
        <w:gridCol w:w="3473"/>
        <w:gridCol w:w="3474"/>
      </w:tblGrid>
      <w:tr w:rsidR="00C043C4" w:rsidRPr="001E44E7" w:rsidTr="00EB62CE">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Идеология</w:t>
            </w:r>
          </w:p>
        </w:tc>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Представители</w:t>
            </w:r>
          </w:p>
        </w:tc>
        <w:tc>
          <w:tcPr>
            <w:tcW w:w="3474"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Основные взгляды</w:t>
            </w:r>
          </w:p>
        </w:tc>
      </w:tr>
      <w:tr w:rsidR="00C043C4" w:rsidRPr="001E44E7" w:rsidTr="00EB62CE">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Либерализм </w:t>
            </w:r>
          </w:p>
        </w:tc>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c>
          <w:tcPr>
            <w:tcW w:w="3474"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Неолиберализм</w:t>
            </w:r>
          </w:p>
        </w:tc>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c>
          <w:tcPr>
            <w:tcW w:w="3474"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Консерватизм</w:t>
            </w:r>
          </w:p>
        </w:tc>
        <w:tc>
          <w:tcPr>
            <w:tcW w:w="3473"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c>
          <w:tcPr>
            <w:tcW w:w="3474"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bl>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6.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lastRenderedPageBreak/>
              <w:t>Сферы</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Взгляды современной социал-демократической идеологии</w:t>
            </w: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 социальной сфере</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 политической сфере</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 экономической сфере</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 международной политике</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bl>
    <w:p w:rsidR="00EC6E63" w:rsidRPr="001E44E7" w:rsidRDefault="00EC6E63" w:rsidP="00FF3501">
      <w:pPr>
        <w:rPr>
          <w:rFonts w:ascii="Times New Roman" w:eastAsia="HiddenHorzOCR" w:hAnsi="Times New Roman" w:cs="Times New Roman"/>
          <w:b/>
        </w:rPr>
      </w:pPr>
    </w:p>
    <w:p w:rsidR="00C043C4" w:rsidRPr="001E44E7" w:rsidRDefault="00C043C4" w:rsidP="00C043C4">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43</w:t>
      </w:r>
    </w:p>
    <w:p w:rsidR="00C043C4" w:rsidRPr="001E44E7" w:rsidRDefault="00C043C4" w:rsidP="00C043C4">
      <w:pPr>
        <w:rPr>
          <w:rFonts w:ascii="Times New Roman" w:eastAsia="HiddenHorzOCR" w:hAnsi="Times New Roman" w:cs="Times New Roman"/>
          <w:b/>
        </w:rPr>
      </w:pPr>
      <w:r w:rsidRPr="001E44E7">
        <w:rPr>
          <w:rFonts w:ascii="Times New Roman" w:hAnsi="Times New Roman" w:cs="Times New Roman"/>
          <w:b/>
        </w:rPr>
        <w:t>Тема: Политические партии и движения.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Механизмы политической социализации</w:t>
      </w:r>
      <w:r w:rsidRPr="001E44E7">
        <w:rPr>
          <w:rFonts w:ascii="Times New Roman" w:eastAsia="HiddenHorzOCR" w:hAnsi="Times New Roman" w:cs="Times New Roman"/>
        </w:rPr>
        <w:t xml:space="preserve"> - это процесс формирования и становления политического сознания и поведения личности.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Гражданство</w:t>
      </w:r>
      <w:r w:rsidRPr="001E44E7">
        <w:rPr>
          <w:rFonts w:ascii="Times New Roman" w:eastAsia="HiddenHorzOCR" w:hAnsi="Times New Roman" w:cs="Times New Roman"/>
        </w:rPr>
        <w:t xml:space="preserve"> - это специфические методы вовлечения личности в политику.</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Политическая социализация</w:t>
      </w:r>
      <w:r w:rsidRPr="001E44E7">
        <w:rPr>
          <w:rFonts w:ascii="Times New Roman" w:eastAsia="HiddenHorzOCR" w:hAnsi="Times New Roman" w:cs="Times New Roman"/>
        </w:rPr>
        <w:t xml:space="preserve"> - это устойчивая правовая связь человека с государством, обусловливающая их взаимные права и обязанности.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Выход из гражданства</w:t>
      </w:r>
      <w:r w:rsidRPr="001E44E7">
        <w:rPr>
          <w:rFonts w:ascii="Times New Roman" w:eastAsia="HiddenHorzOCR" w:hAnsi="Times New Roman" w:cs="Times New Roman"/>
        </w:rPr>
        <w:t xml:space="preserve"> - это расторжение гражданских связей по инициативе государства, в одностороннем порядке, не предусматривающее в качестве условия согласие гражданина.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Отмена решения о приеме в гражданство</w:t>
      </w:r>
      <w:r w:rsidRPr="001E44E7">
        <w:rPr>
          <w:rFonts w:ascii="Times New Roman" w:eastAsia="HiddenHorzOCR" w:hAnsi="Times New Roman" w:cs="Times New Roman"/>
          <w:b/>
          <w:bCs/>
        </w:rPr>
        <w:t>- э</w:t>
      </w:r>
      <w:r w:rsidRPr="001E44E7">
        <w:rPr>
          <w:rFonts w:ascii="Times New Roman" w:eastAsia="HiddenHorzOCR" w:hAnsi="Times New Roman" w:cs="Times New Roman"/>
        </w:rPr>
        <w:t>то добровольное прекращение гражданства.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Лишение гражданства</w:t>
      </w:r>
      <w:r w:rsidRPr="001E44E7">
        <w:rPr>
          <w:rFonts w:ascii="Times New Roman" w:eastAsia="HiddenHorzOCR" w:hAnsi="Times New Roman" w:cs="Times New Roman"/>
        </w:rPr>
        <w:t xml:space="preserve"> - это способ прекращения гражданства, применяемый в отношении лиц, которые приобрели гражданство РФ на основании заведомо ложных сведений и фальшивых документов, факт которых устанавливается судом.</w:t>
      </w:r>
    </w:p>
    <w:p w:rsidR="00C043C4" w:rsidRPr="001E44E7" w:rsidRDefault="00C043C4" w:rsidP="00C043C4">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На становление политического мира личности оказывают влияние:</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возможность участия в политической деятельности;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система обеспечения прав и свобод личности.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Политические  убеждения формируются:</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на основе научно обоснованных знаний;</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На развитие политического сознания личности оказывают влияние:</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собственный социальный опыт;</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степени участия в политической жизни выделяют несколько типов личности: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аполитичный тип личности;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член политической партии;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профессиональный политик;</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Политическая культура делится на:</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политическую культуру общества.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bCs/>
        </w:rPr>
        <w:t xml:space="preserve">• </w:t>
      </w:r>
      <w:r w:rsidRPr="001E44E7">
        <w:rPr>
          <w:rFonts w:ascii="Times New Roman" w:eastAsia="HiddenHorzOCR" w:hAnsi="Times New Roman" w:cs="Times New Roman"/>
        </w:rPr>
        <w:t>Политическая культура выполняет ряд функций: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функцию идентификации;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функцию адаптации;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функцию интеграции;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Гражданство подтверждается документами: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свидетельством о рождении;</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Конституция РФ в статье 6 определяет ряд важных принципов гражданства:</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гражданин не может быть лишен гражданства.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«Закон о гражданстве РФ» устанавливает способы приобретения гражданства: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по рождению;</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результате его признания;</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результате восстановления в гражданстве;</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Гражданство Российской Федерации может прекращаться:</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 связи с отменой решения о приеме в гражданство;</w:t>
      </w:r>
    </w:p>
    <w:p w:rsidR="00C043C4" w:rsidRPr="001E44E7" w:rsidRDefault="00C043C4" w:rsidP="00C043C4">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C043C4" w:rsidRPr="001E44E7" w:rsidRDefault="00C043C4" w:rsidP="00597FE9">
      <w:pPr>
        <w:autoSpaceDE w:val="0"/>
        <w:autoSpaceDN w:val="0"/>
        <w:adjustRightInd w:val="0"/>
        <w:jc w:val="both"/>
        <w:rPr>
          <w:rFonts w:ascii="Times New Roman" w:eastAsia="HiddenHorzOCR" w:hAnsi="Times New Roman" w:cs="Times New Roman"/>
        </w:rPr>
      </w:pPr>
    </w:p>
    <w:p w:rsidR="00C043C4" w:rsidRPr="001E44E7" w:rsidRDefault="00C043C4" w:rsidP="00C043C4">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44</w:t>
      </w:r>
    </w:p>
    <w:p w:rsidR="00C043C4" w:rsidRPr="001E44E7" w:rsidRDefault="00C043C4" w:rsidP="00C043C4">
      <w:pPr>
        <w:rPr>
          <w:rFonts w:ascii="Times New Roman" w:eastAsia="HiddenHorzOCR" w:hAnsi="Times New Roman" w:cs="Times New Roman"/>
          <w:b/>
        </w:rPr>
      </w:pPr>
      <w:r w:rsidRPr="001E44E7">
        <w:rPr>
          <w:rFonts w:ascii="Times New Roman" w:eastAsia="HiddenHorzOCR" w:hAnsi="Times New Roman" w:cs="Times New Roman"/>
          <w:b/>
        </w:rPr>
        <w:t xml:space="preserve">Тема: </w:t>
      </w:r>
      <w:r w:rsidRPr="001E44E7">
        <w:rPr>
          <w:rFonts w:ascii="Times New Roman" w:hAnsi="Times New Roman" w:cs="Times New Roman"/>
          <w:b/>
        </w:rPr>
        <w:t>Личность и политика.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Задание 1.</w:t>
      </w:r>
      <w:r w:rsidRPr="001E44E7">
        <w:rPr>
          <w:rFonts w:ascii="Times New Roman" w:eastAsia="HiddenHorzOCR" w:hAnsi="Times New Roman" w:cs="Times New Roman"/>
        </w:rPr>
        <w:t xml:space="preserve"> Исправьте ошибки в предложениях.</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Политическое сознание и политическое поведение формируются под влиянием духовной сферы общества.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Иностранцы и лица без гражданства обладают всем объемом прав, свобод и обязанностей в отличие от граждан.</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Человек является гражданином государства в силу проживания на его территории, а не вследствие юридического оформления гражданства.</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Граждане Российской Федерации, имеющие двойное гражданство, могут на этом основании быть ограничены в правах, но и могут уклоняться от выполнения конституционных обязанностей.</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Статья 61 гласит, что гражданин РФ может быть выслан за пределы России или выдан другому государству, кроме того, Российская Федерация не гарантирует своим гражданам защиту и покровительство за ее пределами.</w:t>
      </w: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rPr>
        <w:t>Заполните таблицу.</w:t>
      </w:r>
    </w:p>
    <w:tbl>
      <w:tblPr>
        <w:tblStyle w:val="aa"/>
        <w:tblW w:w="0" w:type="auto"/>
        <w:tblLook w:val="04A0"/>
      </w:tblPr>
      <w:tblGrid>
        <w:gridCol w:w="5210"/>
        <w:gridCol w:w="5210"/>
      </w:tblGrid>
      <w:tr w:rsidR="00C043C4" w:rsidRPr="001E44E7" w:rsidTr="00EB62CE">
        <w:tc>
          <w:tcPr>
            <w:tcW w:w="5210" w:type="dxa"/>
          </w:tcPr>
          <w:p w:rsidR="00C043C4" w:rsidRPr="001E44E7" w:rsidRDefault="00C043C4" w:rsidP="00EB62CE">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Функции политической культуры</w:t>
            </w:r>
          </w:p>
        </w:tc>
        <w:tc>
          <w:tcPr>
            <w:tcW w:w="5210" w:type="dxa"/>
          </w:tcPr>
          <w:p w:rsidR="00C043C4" w:rsidRPr="001E44E7" w:rsidRDefault="00C043C4" w:rsidP="00EB62CE">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Содержание функции</w:t>
            </w: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Идентификация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Ориентация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Адаптация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 xml:space="preserve">Социализация </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Интеграция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Коммуникация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bl>
    <w:p w:rsidR="00C043C4" w:rsidRPr="001E44E7" w:rsidRDefault="00C043C4" w:rsidP="00C043C4">
      <w:pPr>
        <w:autoSpaceDE w:val="0"/>
        <w:autoSpaceDN w:val="0"/>
        <w:adjustRightInd w:val="0"/>
        <w:jc w:val="both"/>
        <w:rPr>
          <w:rFonts w:ascii="Times New Roman" w:eastAsia="HiddenHorzOCR" w:hAnsi="Times New Roman" w:cs="Times New Roman"/>
        </w:rPr>
      </w:pPr>
    </w:p>
    <w:p w:rsidR="00C043C4" w:rsidRPr="001E44E7" w:rsidRDefault="00C043C4" w:rsidP="00C043C4">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rPr>
        <w:t>Заполните таблицу.</w:t>
      </w:r>
    </w:p>
    <w:tbl>
      <w:tblPr>
        <w:tblStyle w:val="aa"/>
        <w:tblW w:w="0" w:type="auto"/>
        <w:tblLook w:val="04A0"/>
      </w:tblPr>
      <w:tblGrid>
        <w:gridCol w:w="5210"/>
        <w:gridCol w:w="5210"/>
      </w:tblGrid>
      <w:tr w:rsidR="00C043C4" w:rsidRPr="001E44E7" w:rsidTr="00EB62CE">
        <w:tc>
          <w:tcPr>
            <w:tcW w:w="5210" w:type="dxa"/>
          </w:tcPr>
          <w:p w:rsidR="00C043C4" w:rsidRPr="001E44E7" w:rsidRDefault="00C043C4" w:rsidP="00EB62CE">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Способы приобретения гражданства</w:t>
            </w:r>
          </w:p>
        </w:tc>
        <w:tc>
          <w:tcPr>
            <w:tcW w:w="5210" w:type="dxa"/>
          </w:tcPr>
          <w:p w:rsidR="00C043C4" w:rsidRPr="001E44E7" w:rsidRDefault="00C043C4" w:rsidP="00EB62CE">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Условия</w:t>
            </w: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Филиация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Регистрация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Признание</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Натурализация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Восстановление</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r w:rsidR="00C043C4" w:rsidRPr="001E44E7" w:rsidTr="00EB62CE">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Оптация</w:t>
            </w:r>
          </w:p>
        </w:tc>
        <w:tc>
          <w:tcPr>
            <w:tcW w:w="5210" w:type="dxa"/>
          </w:tcPr>
          <w:p w:rsidR="00C043C4" w:rsidRPr="001E44E7" w:rsidRDefault="00C043C4" w:rsidP="00EB62CE">
            <w:pPr>
              <w:autoSpaceDE w:val="0"/>
              <w:autoSpaceDN w:val="0"/>
              <w:adjustRightInd w:val="0"/>
              <w:jc w:val="both"/>
              <w:rPr>
                <w:rFonts w:ascii="Times New Roman" w:eastAsia="HiddenHorzOCR" w:hAnsi="Times New Roman" w:cs="Times New Roman"/>
                <w:sz w:val="24"/>
                <w:szCs w:val="24"/>
              </w:rPr>
            </w:pPr>
          </w:p>
        </w:tc>
      </w:tr>
    </w:tbl>
    <w:p w:rsidR="00C043C4" w:rsidRPr="001E44E7" w:rsidRDefault="00C043C4" w:rsidP="00597FE9">
      <w:pPr>
        <w:autoSpaceDE w:val="0"/>
        <w:autoSpaceDN w:val="0"/>
        <w:adjustRightInd w:val="0"/>
        <w:jc w:val="both"/>
        <w:rPr>
          <w:rFonts w:ascii="Times New Roman" w:eastAsia="HiddenHorzOCR" w:hAnsi="Times New Roman" w:cs="Times New Roman"/>
        </w:rPr>
      </w:pPr>
    </w:p>
    <w:p w:rsidR="00C043C4" w:rsidRPr="001E44E7" w:rsidRDefault="00C043C4" w:rsidP="00C043C4">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45</w:t>
      </w:r>
    </w:p>
    <w:p w:rsidR="00C043C4" w:rsidRPr="001E44E7" w:rsidRDefault="00F45B52" w:rsidP="00F45B52">
      <w:pPr>
        <w:rPr>
          <w:rFonts w:ascii="Times New Roman" w:hAnsi="Times New Roman" w:cs="Times New Roman"/>
          <w:b/>
        </w:rPr>
      </w:pPr>
      <w:r w:rsidRPr="001E44E7">
        <w:rPr>
          <w:rFonts w:ascii="Times New Roman" w:eastAsia="HiddenHorzOCR" w:hAnsi="Times New Roman" w:cs="Times New Roman"/>
          <w:b/>
        </w:rPr>
        <w:lastRenderedPageBreak/>
        <w:t xml:space="preserve">Тема: </w:t>
      </w:r>
      <w:r w:rsidRPr="001E44E7">
        <w:rPr>
          <w:rFonts w:ascii="Times New Roman" w:hAnsi="Times New Roman" w:cs="Times New Roman"/>
          <w:b/>
        </w:rPr>
        <w:t>СМИ в политической жизни общества.</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1) Что входит в понятие</w:t>
      </w:r>
      <w:r w:rsidR="00EB62CE" w:rsidRPr="001E44E7">
        <w:rPr>
          <w:rFonts w:ascii="Times New Roman" w:eastAsia="Times-Roman" w:hAnsi="Times New Roman" w:cs="Times New Roman"/>
          <w:iCs/>
        </w:rPr>
        <w:t xml:space="preserve"> «</w:t>
      </w:r>
      <w:r w:rsidRPr="001E44E7">
        <w:rPr>
          <w:rFonts w:ascii="Times New Roman" w:eastAsia="Times-Roman" w:hAnsi="Times New Roman" w:cs="Times New Roman"/>
          <w:iCs/>
        </w:rPr>
        <w:t>средства массовой информации</w:t>
      </w:r>
      <w:r w:rsidR="00EB62CE" w:rsidRPr="001E44E7">
        <w:rPr>
          <w:rFonts w:ascii="Times New Roman" w:eastAsia="Times-Roman" w:hAnsi="Times New Roman" w:cs="Times New Roman"/>
          <w:iCs/>
        </w:rPr>
        <w:t>»</w:t>
      </w:r>
      <w:r w:rsidRPr="001E44E7">
        <w:rPr>
          <w:rFonts w:ascii="Times New Roman" w:eastAsia="Times-Roman" w:hAnsi="Times New Roman" w:cs="Times New Roman"/>
          <w:iCs/>
        </w:rPr>
        <w:t xml:space="preserve">? 2) Чем массовая информация отличается от обмена информацией в межличностном общении? 3) Каковы политические функции СМИ? 4) В чем состоят особенности различных видов массовой политической информации? 5) Какие возможности дают СМИ </w:t>
      </w:r>
      <w:r w:rsidRPr="001E44E7">
        <w:rPr>
          <w:rFonts w:ascii="Times New Roman" w:eastAsia="Times-Italic" w:hAnsi="Times New Roman" w:cs="Times New Roman"/>
          <w:iCs/>
        </w:rPr>
        <w:t xml:space="preserve">для </w:t>
      </w:r>
      <w:r w:rsidRPr="001E44E7">
        <w:rPr>
          <w:rFonts w:ascii="Times New Roman" w:eastAsia="Times-Roman" w:hAnsi="Times New Roman" w:cs="Times New Roman"/>
          <w:iCs/>
        </w:rPr>
        <w:t>воздействия на избирателя? 6) Как действует механизм политического манипулирования, каковы его последствия? 7) При каких условиях избиратель может противостоять политическим манипуляциям с использованием СМИ?</w:t>
      </w:r>
    </w:p>
    <w:p w:rsidR="00F45B52" w:rsidRPr="001E44E7" w:rsidRDefault="00F45B52" w:rsidP="00F45B52">
      <w:pPr>
        <w:autoSpaceDE w:val="0"/>
        <w:autoSpaceDN w:val="0"/>
        <w:adjustRightInd w:val="0"/>
        <w:jc w:val="both"/>
        <w:rPr>
          <w:rFonts w:ascii="Times New Roman" w:eastAsia="Times-Roman" w:hAnsi="Times New Roman" w:cs="Times New Roman"/>
          <w:iCs/>
          <w:color w:val="FFFFFF"/>
        </w:rPr>
      </w:pPr>
      <w:r w:rsidRPr="001E44E7">
        <w:rPr>
          <w:rFonts w:ascii="Times New Roman" w:eastAsia="Times-Roman" w:hAnsi="Times New Roman" w:cs="Times New Roman"/>
          <w:iCs/>
          <w:color w:val="FFFFFF"/>
        </w:rPr>
        <w:t>Подумайте, обсудите, сделайте</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1. Подумайте о следующих фактах, имевших место в начале XX в. На затерявшемся в океане острове жили две общины колонистов — немцев и англичан, предки которых давно поселились здесь. Они мирно общались между собой, сотрудничали, причин для ссоры не было. Сношения с внешним миром осуществляли корабли, изредка заходившие сюда. В августе 1914 г. началась мировая война, но наострове об этом ничего не знали, поскольку радиосвязи тогда не было. Жизнь протекала в привычном порядке. Лишьв 1915 г. пришел корабль, экипаж которого принес весть отом, что Великобритания и Германия столкнулись в кровавой битве. Обстановка на острове сразу обострилась, отношения между общинами стали враждебными. Какие выводы о значении политической информации можно сделать из</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этой истории?</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2. Оцените следующие факты. В середине XX в. для того, чтобы переслать 30 страниц текста на расстояние5 тыс. км, потребовалось бы примерно 10 дней и около30 долларов. В 1980 г. ту же задачу можно было выполнитьпо факсу за один час. Это стоило бы примерно 50 долларов.В начале XXI в., используя лучшие сети передачи данных,тот же объем информации можно перебросить за 3 секунды,затратив 3 цента. Стоимость операции упала в тысячу раз,а скорость возросла в 300 тысяч раз. Сделайте выводы изэтих фактов.</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3. Американский журналист Ч. Дейна как-то сказал:</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«Если собака кусает человека, это не новость; новость — если человек кусает собаку» Отражает ли это высказывание сущность СМИ? Какое положение учебного текста перекликается с этими словами?</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4. Проследите, как освещается какое-либо значительное событие, происходящее одновременно с изучением данной темы, в одной из центральных газет, в одной из информационных программ радио и в одной из информационных программ телевидения. Сопоставьте это с характеристикой особенностей каждого вида СМИ. Сделайте выводы.</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5. Проведите небольшое социологическое исследование — анкетный опрос ваших одноклассников на тему «Мой главный источник политической информации». Результаты исследования обсудите в классе.</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 xml:space="preserve">6. Составьте для молодого человека, проявляющего интерес к массовой информации, памятку под названием Как ориентироваться в материалах СМИ (вариант названия: Лоцман в море политической информации). </w:t>
      </w:r>
    </w:p>
    <w:p w:rsidR="00F45B52" w:rsidRPr="001E44E7" w:rsidRDefault="00F45B52" w:rsidP="00F45B52">
      <w:pPr>
        <w:autoSpaceDE w:val="0"/>
        <w:autoSpaceDN w:val="0"/>
        <w:adjustRightInd w:val="0"/>
        <w:jc w:val="both"/>
        <w:rPr>
          <w:rFonts w:ascii="Times New Roman" w:eastAsia="Times-Roman" w:hAnsi="Times New Roman" w:cs="Times New Roman"/>
          <w:iCs/>
        </w:rPr>
      </w:pPr>
    </w:p>
    <w:p w:rsidR="00F45B52" w:rsidRPr="001E44E7" w:rsidRDefault="00F45B52" w:rsidP="00F45B52">
      <w:pPr>
        <w:autoSpaceDE w:val="0"/>
        <w:autoSpaceDN w:val="0"/>
        <w:adjustRightInd w:val="0"/>
        <w:jc w:val="both"/>
        <w:rPr>
          <w:rFonts w:ascii="Times New Roman" w:eastAsia="Times-Roman" w:hAnsi="Times New Roman" w:cs="Times New Roman"/>
          <w:i/>
          <w:iCs/>
        </w:rPr>
      </w:pPr>
      <w:r w:rsidRPr="001E44E7">
        <w:rPr>
          <w:rFonts w:ascii="Times New Roman" w:eastAsia="Times-Roman" w:hAnsi="Times New Roman" w:cs="Times New Roman"/>
          <w:i/>
          <w:iCs/>
        </w:rPr>
        <w:t>Прочтите фрагмент из работы современного политолога.</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 xml:space="preserve">«Процесс формирования демократического общественного мнения включает два элемента: во-первых, доступ к информации, во-вторых, способность ее анализировать и принимать решение. Очевидно, что Интернет обеспечивает неслыханный прежде доступ к информации и расширяет возможности коммуникации. Возникает идея виртуального общества, которое благодаря Интернету способно преодолеть </w:t>
      </w:r>
      <w:r w:rsidR="00EB62CE" w:rsidRPr="001E44E7">
        <w:rPr>
          <w:rFonts w:ascii="Times New Roman" w:eastAsia="Times-Roman" w:hAnsi="Times New Roman" w:cs="Times New Roman"/>
          <w:iCs/>
        </w:rPr>
        <w:t>иерархиям</w:t>
      </w:r>
      <w:r w:rsidRPr="001E44E7">
        <w:rPr>
          <w:rFonts w:ascii="Times New Roman" w:eastAsia="Times-Roman" w:hAnsi="Times New Roman" w:cs="Times New Roman"/>
          <w:iCs/>
        </w:rPr>
        <w:t xml:space="preserve"> реальной власти. Электронная коммуникация осуществляет полное равенство ее участников и участниц.</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Наибольшие перспективы имеет процесс использования Интернет-технологий для дальнейшего расширения возможностей существующей системы представительной демократии и развития процессов так называемой электроннойдемократизации. Ее основной смысл заключается в использовании Интернет-технологий для следующих целей:</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•расширения доступа избирателей и СМИ к законотворческой деятельности;</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•снижения издержек по формированию ассоциаций и объединений избирателей;</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lastRenderedPageBreak/>
        <w:t>•повышения эффективности обратных связей между избирателями и их представителями в законодательных органах власти. Развитие компьютерной сети изменило во многом характер политических коммуникаций, позволив устанавливать одновременный контакт между миллионами людей»</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Italic" w:hAnsi="Times New Roman" w:cs="Times New Roman"/>
          <w:iCs/>
        </w:rPr>
        <w:t xml:space="preserve">Вершинин С. </w:t>
      </w:r>
      <w:r w:rsidRPr="001E44E7">
        <w:rPr>
          <w:rFonts w:ascii="Times New Roman" w:eastAsia="Times-Roman" w:hAnsi="Times New Roman" w:cs="Times New Roman"/>
          <w:iCs/>
        </w:rPr>
        <w:t>Политическая коммуникация в информационном обществе. — СПб., 2001. — С. 87.</w:t>
      </w:r>
    </w:p>
    <w:p w:rsidR="00F45B52" w:rsidRPr="001E44E7" w:rsidRDefault="00F45B52" w:rsidP="00F45B52">
      <w:pPr>
        <w:autoSpaceDE w:val="0"/>
        <w:autoSpaceDN w:val="0"/>
        <w:adjustRightInd w:val="0"/>
        <w:jc w:val="both"/>
        <w:rPr>
          <w:rFonts w:ascii="Times New Roman" w:eastAsia="Times-Roman" w:hAnsi="Times New Roman" w:cs="Times New Roman"/>
          <w:iCs/>
        </w:rPr>
      </w:pPr>
    </w:p>
    <w:p w:rsidR="00F45B52" w:rsidRPr="001E44E7" w:rsidRDefault="00F45B52" w:rsidP="00F45B52">
      <w:pPr>
        <w:autoSpaceDE w:val="0"/>
        <w:autoSpaceDN w:val="0"/>
        <w:adjustRightInd w:val="0"/>
        <w:jc w:val="both"/>
        <w:rPr>
          <w:rFonts w:ascii="Times New Roman" w:eastAsia="Times-Bold" w:hAnsi="Times New Roman" w:cs="Times New Roman"/>
          <w:bCs/>
          <w:i/>
          <w:iCs/>
        </w:rPr>
      </w:pPr>
      <w:r w:rsidRPr="001E44E7">
        <w:rPr>
          <w:rFonts w:ascii="Times New Roman" w:eastAsia="Times-Bold" w:hAnsi="Times New Roman" w:cs="Times New Roman"/>
          <w:bCs/>
          <w:i/>
          <w:iCs/>
        </w:rPr>
        <w:t xml:space="preserve">Вопросы и задания к источнику. </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Bold" w:hAnsi="Times New Roman" w:cs="Times New Roman"/>
          <w:bCs/>
          <w:iCs/>
        </w:rPr>
        <w:t xml:space="preserve">1) </w:t>
      </w:r>
      <w:r w:rsidRPr="001E44E7">
        <w:rPr>
          <w:rFonts w:ascii="Times New Roman" w:eastAsia="Times-Roman" w:hAnsi="Times New Roman" w:cs="Times New Roman"/>
          <w:iCs/>
        </w:rPr>
        <w:t xml:space="preserve">В чем состоит смысл электронной демократизации? </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2) Каким образом может быть расширен доступ избирателей к законотворческой деятельности?</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 xml:space="preserve">3) Как Интернет может способствовать снижению издержек по формированию ассоциаций и объединений избирателей? </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4) В чем состоит перспектива осуществления через Интернет обратных связей между избирателями и их представителями в законодательных органах власти?</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5) В чем заключается преимущество Интернет-технологий перед возможностями традиционных СМИ?</w:t>
      </w:r>
    </w:p>
    <w:p w:rsidR="00F45B52" w:rsidRPr="001E44E7" w:rsidRDefault="00F45B52" w:rsidP="00F45B52">
      <w:pPr>
        <w:autoSpaceDE w:val="0"/>
        <w:autoSpaceDN w:val="0"/>
        <w:adjustRightInd w:val="0"/>
        <w:jc w:val="both"/>
        <w:rPr>
          <w:rFonts w:ascii="Times New Roman" w:eastAsia="Times-Roman" w:hAnsi="Times New Roman" w:cs="Times New Roman"/>
          <w:iCs/>
        </w:rPr>
      </w:pPr>
      <w:r w:rsidRPr="001E44E7">
        <w:rPr>
          <w:rFonts w:ascii="Times New Roman" w:eastAsia="Times-Roman" w:hAnsi="Times New Roman" w:cs="Times New Roman"/>
          <w:iCs/>
        </w:rPr>
        <w:t>6) На основе документа и текста параграфа сделайте вывод о новых возможностях, которые открывает Интернет для развития демократии.</w:t>
      </w:r>
    </w:p>
    <w:p w:rsidR="00EB62CE" w:rsidRPr="001E44E7" w:rsidRDefault="00EB62CE" w:rsidP="00F45B52">
      <w:pPr>
        <w:autoSpaceDE w:val="0"/>
        <w:autoSpaceDN w:val="0"/>
        <w:adjustRightInd w:val="0"/>
        <w:jc w:val="both"/>
        <w:rPr>
          <w:rFonts w:ascii="Times New Roman" w:eastAsia="HiddenHorzOCR" w:hAnsi="Times New Roman" w:cs="Times New Roman"/>
        </w:rPr>
      </w:pPr>
    </w:p>
    <w:p w:rsidR="0087074C" w:rsidRPr="001E44E7" w:rsidRDefault="0087074C" w:rsidP="0087074C">
      <w:pPr>
        <w:rPr>
          <w:rFonts w:ascii="Times New Roman" w:eastAsia="HiddenHorzOCR" w:hAnsi="Times New Roman" w:cs="Times New Roman"/>
          <w:b/>
        </w:rPr>
      </w:pPr>
      <w:r w:rsidRPr="001E44E7">
        <w:rPr>
          <w:rFonts w:ascii="Times New Roman" w:hAnsi="Times New Roman" w:cs="Times New Roman"/>
          <w:b/>
        </w:rPr>
        <w:t xml:space="preserve">Раздел 6. </w:t>
      </w:r>
      <w:r w:rsidR="00E7718F" w:rsidRPr="001E44E7">
        <w:rPr>
          <w:rFonts w:ascii="Times New Roman" w:hAnsi="Times New Roman" w:cs="Times New Roman"/>
          <w:b/>
        </w:rPr>
        <w:t>П</w:t>
      </w:r>
      <w:r w:rsidRPr="001E44E7">
        <w:rPr>
          <w:rFonts w:ascii="Times New Roman" w:hAnsi="Times New Roman" w:cs="Times New Roman"/>
          <w:b/>
        </w:rPr>
        <w:t>раво.</w:t>
      </w:r>
    </w:p>
    <w:p w:rsidR="007D0ADF" w:rsidRPr="001E44E7" w:rsidRDefault="007D0ADF" w:rsidP="007D0ADF">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46</w:t>
      </w:r>
    </w:p>
    <w:p w:rsidR="007D0ADF" w:rsidRPr="001E44E7" w:rsidRDefault="007D0ADF" w:rsidP="007D0ADF">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Понятие права. Право в системе социальных норм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Нормы морали</w:t>
      </w:r>
      <w:r w:rsidRPr="001E44E7">
        <w:rPr>
          <w:rFonts w:ascii="Times New Roman" w:eastAsia="HiddenHorzOCR" w:hAnsi="Times New Roman" w:cs="Times New Roman"/>
        </w:rPr>
        <w:t xml:space="preserve"> - это мыслительная деятельность человека, связанная с познанием, оцениванием и отношением к праву.</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Религиозные нормы</w:t>
      </w:r>
      <w:r w:rsidRPr="001E44E7">
        <w:rPr>
          <w:rFonts w:ascii="Times New Roman" w:eastAsia="HiddenHorzOCR" w:hAnsi="Times New Roman" w:cs="Times New Roman"/>
        </w:rPr>
        <w:t xml:space="preserve"> - это система регулирования общественных отношений, которая выражена в определенной форме (источниках права), представляет собой идеалы справедливости и добра в обществе, имеет связь с государством и за нарушение которой предусмотрена юридическая ответственность.</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Обычаи</w:t>
      </w:r>
      <w:r w:rsidRPr="001E44E7">
        <w:rPr>
          <w:rFonts w:ascii="Times New Roman" w:eastAsia="HiddenHorzOCR" w:hAnsi="Times New Roman" w:cs="Times New Roman"/>
        </w:rPr>
        <w:t xml:space="preserve"> - это правила, установленные общественными организациями.</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Правопонимание</w:t>
      </w:r>
      <w:r w:rsidRPr="001E44E7">
        <w:rPr>
          <w:rFonts w:ascii="Times New Roman" w:eastAsia="HiddenHorzOCR" w:hAnsi="Times New Roman" w:cs="Times New Roman"/>
        </w:rPr>
        <w:t xml:space="preserve"> - это правила, которые, передаваясь из поколения в поколение, вошли в привычку и стали необходимой жизненной потребностью людей.</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Корпоративные нормы</w:t>
      </w:r>
      <w:r w:rsidRPr="001E44E7">
        <w:rPr>
          <w:rFonts w:ascii="Times New Roman" w:eastAsia="HiddenHorzOCR" w:hAnsi="Times New Roman" w:cs="Times New Roman"/>
        </w:rPr>
        <w:t xml:space="preserve"> - это правила, основанные на нормах религии.</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Право</w:t>
      </w:r>
      <w:r w:rsidRPr="001E44E7">
        <w:rPr>
          <w:rFonts w:ascii="Times New Roman" w:eastAsia="HiddenHorzOCR" w:hAnsi="Times New Roman" w:cs="Times New Roman"/>
        </w:rPr>
        <w:t xml:space="preserve"> - это правила, основанные на представлениях людей о добре и зле, чести, долге, справедливости.</w:t>
      </w:r>
    </w:p>
    <w:p w:rsidR="007D0ADF" w:rsidRPr="001E44E7" w:rsidRDefault="007D0ADF" w:rsidP="007D0ADF">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Субъектом правопонимания могут выступать:</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человек, не подготовленный к специальному восприятию юридической информации;</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Концепциями правопонимания являются: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нормативистская теория;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естественно-правовая теория.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Принципами права являются: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справедливость;</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равенство;</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законность.</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Право выполняет ряд функций:</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регулятивную;</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С</w:t>
      </w:r>
      <w:r w:rsidRPr="001E44E7">
        <w:rPr>
          <w:rFonts w:ascii="Times New Roman" w:eastAsia="HiddenHorzOCR" w:hAnsi="Times New Roman" w:cs="Times New Roman"/>
        </w:rPr>
        <w:t>оотношение права и морали рассматривается с точки зрения: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различия;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eastAsia="HiddenHorzOCR" w:hAnsi="Times New Roman" w:cs="Times New Roman"/>
          <w:b/>
        </w:rPr>
        <w:t>Заполните таблицу.</w:t>
      </w:r>
    </w:p>
    <w:tbl>
      <w:tblPr>
        <w:tblStyle w:val="aa"/>
        <w:tblW w:w="0" w:type="auto"/>
        <w:tblLook w:val="04A0"/>
      </w:tblPr>
      <w:tblGrid>
        <w:gridCol w:w="2084"/>
        <w:gridCol w:w="2084"/>
        <w:gridCol w:w="2084"/>
        <w:gridCol w:w="2084"/>
        <w:gridCol w:w="2084"/>
      </w:tblGrid>
      <w:tr w:rsidR="007D0ADF" w:rsidRPr="001E44E7" w:rsidTr="00647FB3">
        <w:tc>
          <w:tcPr>
            <w:tcW w:w="2084"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Соотношение</w:t>
            </w:r>
          </w:p>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права и социальных норм</w:t>
            </w:r>
          </w:p>
        </w:tc>
        <w:tc>
          <w:tcPr>
            <w:tcW w:w="2084"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Моральные нормы</w:t>
            </w:r>
          </w:p>
        </w:tc>
        <w:tc>
          <w:tcPr>
            <w:tcW w:w="2084"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Обычаи</w:t>
            </w:r>
          </w:p>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Религиозные нормы</w:t>
            </w:r>
          </w:p>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Корпоративные</w:t>
            </w:r>
          </w:p>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нормы</w:t>
            </w:r>
          </w:p>
        </w:tc>
      </w:tr>
      <w:tr w:rsidR="007D0ADF" w:rsidRPr="001E44E7" w:rsidTr="00647FB3">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Сходство</w:t>
            </w: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Различие</w:t>
            </w: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Взаимодействие</w:t>
            </w: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c>
          <w:tcPr>
            <w:tcW w:w="2084"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bl>
    <w:p w:rsidR="00EC6E63" w:rsidRDefault="00EC6E63" w:rsidP="00FF3501">
      <w:pPr>
        <w:rPr>
          <w:rFonts w:ascii="Times New Roman" w:eastAsia="HiddenHorzOCR" w:hAnsi="Times New Roman" w:cs="Times New Roman"/>
        </w:rPr>
      </w:pPr>
    </w:p>
    <w:p w:rsidR="007D0ADF" w:rsidRPr="001E44E7" w:rsidRDefault="007D0ADF" w:rsidP="007D0ADF">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47</w:t>
      </w:r>
    </w:p>
    <w:p w:rsidR="007D0ADF" w:rsidRPr="001E44E7" w:rsidRDefault="007D0ADF" w:rsidP="007D0ADF">
      <w:pPr>
        <w:autoSpaceDE w:val="0"/>
        <w:autoSpaceDN w:val="0"/>
        <w:adjustRightInd w:val="0"/>
        <w:jc w:val="both"/>
        <w:outlineLvl w:val="0"/>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Норма права.</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1. </w:t>
      </w:r>
      <w:r w:rsidRPr="001E44E7">
        <w:rPr>
          <w:rFonts w:ascii="Times New Roman" w:eastAsia="HiddenHorzOCR" w:hAnsi="Times New Roman" w:cs="Times New Roman"/>
        </w:rPr>
        <w:t>Установите соответствие между понятием и определением.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Механизм социального регулирования</w:t>
      </w:r>
      <w:r w:rsidRPr="001E44E7">
        <w:rPr>
          <w:rFonts w:ascii="Times New Roman" w:eastAsia="HiddenHorzOCR" w:hAnsi="Times New Roman" w:cs="Times New Roman"/>
        </w:rPr>
        <w:t xml:space="preserve"> - это первичный элемент системы права, общеобязательное правило поведения, которое исходит от государства, обеспечивается и защищается им.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Санкция -</w:t>
      </w:r>
      <w:r w:rsidRPr="001E44E7">
        <w:rPr>
          <w:rFonts w:ascii="Times New Roman" w:eastAsia="HiddenHorzOCR" w:hAnsi="Times New Roman" w:cs="Times New Roman"/>
        </w:rPr>
        <w:t xml:space="preserve"> это элемент нормы права, который указывает на конкретные обстоятельства жизни, наличие которых дает возможность использовать правило поведения, сформулированное в диспозиции нормы.</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Гипотеза </w:t>
      </w:r>
      <w:r w:rsidRPr="001E44E7">
        <w:rPr>
          <w:rFonts w:ascii="Times New Roman" w:eastAsia="HiddenHorzOCR" w:hAnsi="Times New Roman" w:cs="Times New Roman"/>
        </w:rPr>
        <w:t>- это элемент нормы права, который представляет собой модель правомерного поведения субъектов права, содержание их прав и обязанностей.</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Диспозиция</w:t>
      </w:r>
      <w:r w:rsidRPr="001E44E7">
        <w:rPr>
          <w:rFonts w:ascii="Times New Roman" w:eastAsia="HiddenHorzOCR" w:hAnsi="Times New Roman" w:cs="Times New Roman"/>
        </w:rPr>
        <w:t xml:space="preserve"> - это элемент нормы права, который рассматривается как последствие соблюдения или несоблюдения субъектом нормы права.</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Норма права</w:t>
      </w:r>
      <w:r w:rsidRPr="001E44E7">
        <w:rPr>
          <w:rFonts w:ascii="Times New Roman" w:eastAsia="HiddenHorzOCR" w:hAnsi="Times New Roman" w:cs="Times New Roman"/>
        </w:rPr>
        <w:t xml:space="preserve"> - это внутренняя структура права, которая представляет собой совокупность норм, институтов, подотраслей и отраслей права.</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Уголовное право</w:t>
      </w:r>
      <w:r w:rsidRPr="001E44E7">
        <w:rPr>
          <w:rFonts w:ascii="Times New Roman" w:eastAsia="HiddenHorzOCR" w:hAnsi="Times New Roman" w:cs="Times New Roman"/>
        </w:rPr>
        <w:t xml:space="preserve"> - это отрасль права, которая устанавливает основы государственного строя, указывает на право вой статус личности.</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Административное право</w:t>
      </w:r>
      <w:r w:rsidRPr="001E44E7">
        <w:rPr>
          <w:rFonts w:ascii="Times New Roman" w:eastAsia="HiddenHorzOCR" w:hAnsi="Times New Roman" w:cs="Times New Roman"/>
        </w:rPr>
        <w:t xml:space="preserve"> - это отрасль права, которая регулирует имущественные и личные неимущественные отношения.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Конституционное право</w:t>
      </w:r>
      <w:r w:rsidRPr="001E44E7">
        <w:rPr>
          <w:rFonts w:ascii="Times New Roman" w:eastAsia="HiddenHorzOCR" w:hAnsi="Times New Roman" w:cs="Times New Roman"/>
        </w:rPr>
        <w:t xml:space="preserve"> - это отрасль права, которая связана с управленческими отношения, возникающие в процессе исполнительно-распорядительной деятельности органов государства.</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Гражданское право</w:t>
      </w:r>
      <w:r w:rsidRPr="001E44E7">
        <w:rPr>
          <w:rFonts w:ascii="Times New Roman" w:eastAsia="HiddenHorzOCR" w:hAnsi="Times New Roman" w:cs="Times New Roman"/>
        </w:rPr>
        <w:t xml:space="preserve"> - это отрасль права, которая устанавливает, какие поступки людей являются наиболее опасными для общества, человека или государства, и определяет наказания за их совершение.</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Система права</w:t>
      </w:r>
      <w:r w:rsidRPr="001E44E7">
        <w:rPr>
          <w:rFonts w:ascii="Times New Roman" w:eastAsia="HiddenHorzOCR" w:hAnsi="Times New Roman" w:cs="Times New Roman"/>
        </w:rPr>
        <w:t xml:space="preserve"> - это совокупность нормативно-правовых актов.</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Система законодательства</w:t>
      </w:r>
      <w:r w:rsidRPr="001E44E7">
        <w:rPr>
          <w:rFonts w:ascii="Times New Roman" w:eastAsia="HiddenHorzOCR" w:hAnsi="Times New Roman" w:cs="Times New Roman"/>
        </w:rPr>
        <w:t xml:space="preserve"> - это целенаправленное воздействие на поведение людей, складывающиеся отношения между ними.</w:t>
      </w:r>
    </w:p>
    <w:p w:rsidR="007D0ADF" w:rsidRPr="001E44E7" w:rsidRDefault="007D0ADF" w:rsidP="007D0ADF">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зависимости от функциональной роли, которую выполняют нормы права, выделяют следующие их виды:</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учредительные нормы;</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коллизионные нормы;</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времени действия принято выделять нормы:</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временные.</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методу правового регулирования выделяют нормы:</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императивные;</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предмету правового регулирования выделяют нормы:</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конституционного права;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административного права;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трудового права;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По специфике правового регулирования нормы отдельных отраслей делят на: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процессуальные.</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Норма права состоит из трех элементов:</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диспозиции;</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Способами изложения элементов нормы права в нормативно-правовых актах являются: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прямой;</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Система права состоит из:</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отраслей права;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норм права.</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теории права выделяют способы правового регулирования: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обязывание;</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в юриспруденции выделяют типы правового регулирования: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общедозволительное регулирование;</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710BD2" w:rsidRDefault="007D0ADF" w:rsidP="007D0ADF">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3</w:t>
      </w:r>
      <w:r w:rsidRPr="001E44E7">
        <w:rPr>
          <w:rFonts w:ascii="Times New Roman" w:eastAsia="HiddenHorzOCR" w:hAnsi="Times New Roman" w:cs="Times New Roman"/>
        </w:rPr>
        <w:t xml:space="preserve">. </w:t>
      </w:r>
      <w:r w:rsidRPr="001E44E7">
        <w:rPr>
          <w:rFonts w:ascii="Times New Roman" w:eastAsia="HiddenHorzOCR" w:hAnsi="Times New Roman" w:cs="Times New Roman"/>
          <w:b/>
        </w:rPr>
        <w:t>Пользуясь текстом учебника, составьте схему, показывающую различные подходы</w:t>
      </w:r>
      <w:r w:rsidR="00710BD2">
        <w:rPr>
          <w:rFonts w:ascii="Times New Roman" w:eastAsia="HiddenHorzOCR" w:hAnsi="Times New Roman" w:cs="Times New Roman"/>
          <w:b/>
        </w:rPr>
        <w:t xml:space="preserve"> к классификации правовых норм.</w:t>
      </w:r>
    </w:p>
    <w:p w:rsidR="00EC6E63" w:rsidRDefault="00EC6E63" w:rsidP="00FF3501">
      <w:pPr>
        <w:rPr>
          <w:rFonts w:ascii="Times New Roman" w:eastAsia="HiddenHorzOCR" w:hAnsi="Times New Roman" w:cs="Times New Roman"/>
          <w:b/>
        </w:rPr>
      </w:pPr>
    </w:p>
    <w:p w:rsidR="007D0ADF" w:rsidRPr="001E44E7" w:rsidRDefault="007D0ADF" w:rsidP="007D0ADF">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48</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bCs/>
        </w:rPr>
        <w:t xml:space="preserve">Тема: </w:t>
      </w:r>
      <w:r w:rsidRPr="001E44E7">
        <w:rPr>
          <w:rFonts w:ascii="Times New Roman" w:eastAsia="HiddenHorzOCR" w:hAnsi="Times New Roman" w:cs="Times New Roman"/>
          <w:b/>
        </w:rPr>
        <w:t>Формы (источники) права</w:t>
      </w:r>
    </w:p>
    <w:p w:rsidR="007D0ADF" w:rsidRPr="001E44E7" w:rsidRDefault="007D0ADF" w:rsidP="007D0ADF">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eastAsia="HiddenHorzOCR" w:hAnsi="Times New Roman" w:cs="Times New Roman"/>
          <w:b/>
        </w:rPr>
        <w:t>Установите соответствие между понятием и определением.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Нормативно-правовой акт</w:t>
      </w:r>
      <w:r w:rsidRPr="001E44E7">
        <w:rPr>
          <w:rFonts w:ascii="Times New Roman" w:hAnsi="Times New Roman" w:cs="Times New Roman"/>
        </w:rPr>
        <w:t xml:space="preserve">- </w:t>
      </w:r>
      <w:r w:rsidRPr="001E44E7">
        <w:rPr>
          <w:rFonts w:ascii="Times New Roman" w:eastAsia="HiddenHorzOCR" w:hAnsi="Times New Roman" w:cs="Times New Roman"/>
        </w:rPr>
        <w:t>это самая древняя форма права, неписаный источник права, который подкреплялся государственной силой.</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Договор</w:t>
      </w:r>
      <w:r w:rsidRPr="001E44E7">
        <w:rPr>
          <w:rFonts w:ascii="Times New Roman" w:hAnsi="Times New Roman" w:cs="Times New Roman"/>
        </w:rPr>
        <w:t xml:space="preserve">- </w:t>
      </w:r>
      <w:r w:rsidRPr="001E44E7">
        <w:rPr>
          <w:rFonts w:ascii="Times New Roman" w:eastAsia="HiddenHorzOCR" w:hAnsi="Times New Roman" w:cs="Times New Roman"/>
        </w:rPr>
        <w:t>это решение суда или должностного лица по конкретному делу, которым руководствуются в дальнейшем при разрешении типичных правовых проблем.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Правовой обычай</w:t>
      </w:r>
      <w:r w:rsidRPr="001E44E7">
        <w:rPr>
          <w:rFonts w:ascii="Times New Roman" w:hAnsi="Times New Roman" w:cs="Times New Roman"/>
          <w:b/>
          <w:bCs/>
        </w:rPr>
        <w:t xml:space="preserve">- </w:t>
      </w:r>
      <w:r w:rsidRPr="001E44E7">
        <w:rPr>
          <w:rFonts w:ascii="Times New Roman" w:eastAsia="HiddenHorzOCR" w:hAnsi="Times New Roman" w:cs="Times New Roman"/>
        </w:rPr>
        <w:t>это соглашение двух или более лиц, которое приводит к возникновению, изменению или прекращению правоотношений.</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Прецедент</w:t>
      </w:r>
      <w:r w:rsidRPr="001E44E7">
        <w:rPr>
          <w:rFonts w:ascii="Times New Roman" w:hAnsi="Times New Roman" w:cs="Times New Roman"/>
        </w:rPr>
        <w:t xml:space="preserve">- </w:t>
      </w:r>
      <w:r w:rsidRPr="001E44E7">
        <w:rPr>
          <w:rFonts w:ascii="Times New Roman" w:eastAsia="HiddenHorzOCR" w:hAnsi="Times New Roman" w:cs="Times New Roman"/>
        </w:rPr>
        <w:t>это юридический документ, который принимается в особом порядке уполномоченным на то должностным лицом или государственным органом и содержит общеобязательные для исполнения нормы.</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Юридическая техника</w:t>
      </w:r>
      <w:r w:rsidRPr="001E44E7">
        <w:rPr>
          <w:rFonts w:ascii="Times New Roman" w:hAnsi="Times New Roman" w:cs="Times New Roman"/>
        </w:rPr>
        <w:t xml:space="preserve">- </w:t>
      </w:r>
      <w:r w:rsidRPr="001E44E7">
        <w:rPr>
          <w:rFonts w:ascii="Times New Roman" w:eastAsia="HiddenHorzOCR" w:hAnsi="Times New Roman" w:cs="Times New Roman"/>
        </w:rPr>
        <w:t>это нормативно-правовой акт, принимаемый высшим представительным и законодательным органом государства (парламентом) и обладающий высшей юридической силой.</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Систематизация</w:t>
      </w:r>
      <w:r w:rsidRPr="001E44E7">
        <w:rPr>
          <w:rFonts w:ascii="Times New Roman" w:hAnsi="Times New Roman" w:cs="Times New Roman"/>
        </w:rPr>
        <w:t xml:space="preserve">- </w:t>
      </w:r>
      <w:r w:rsidRPr="001E44E7">
        <w:rPr>
          <w:rFonts w:ascii="Times New Roman" w:eastAsia="HiddenHorzOCR" w:hAnsi="Times New Roman" w:cs="Times New Roman"/>
        </w:rPr>
        <w:t>это нормативно-правовой акт, принимаемый органами исполнительной власти в развитие законов.</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Закон </w:t>
      </w:r>
      <w:r w:rsidRPr="001E44E7">
        <w:rPr>
          <w:rFonts w:ascii="Times New Roman" w:hAnsi="Times New Roman" w:cs="Times New Roman"/>
        </w:rPr>
        <w:t xml:space="preserve">- </w:t>
      </w:r>
      <w:r w:rsidRPr="001E44E7">
        <w:rPr>
          <w:rFonts w:ascii="Times New Roman" w:eastAsia="HiddenHorzOCR" w:hAnsi="Times New Roman" w:cs="Times New Roman"/>
        </w:rPr>
        <w:t>это деятельность по упорядочению нормативно-правовых актов.</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lastRenderedPageBreak/>
        <w:t>Подзаконный акт</w:t>
      </w:r>
      <w:r w:rsidRPr="001E44E7">
        <w:rPr>
          <w:rFonts w:ascii="Times New Roman" w:hAnsi="Times New Roman" w:cs="Times New Roman"/>
        </w:rPr>
        <w:t xml:space="preserve">- </w:t>
      </w:r>
      <w:r w:rsidRPr="001E44E7">
        <w:rPr>
          <w:rFonts w:ascii="Times New Roman" w:eastAsia="HiddenHorzOCR" w:hAnsi="Times New Roman" w:cs="Times New Roman"/>
        </w:rPr>
        <w:t>это разновидность систематизации, в результате которой происходит качественная переработка действующих правил, регулирующих определенную сферу общественных отношений, и создается новый единый закон.</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Консолидация</w:t>
      </w:r>
      <w:r w:rsidRPr="001E44E7">
        <w:rPr>
          <w:rFonts w:ascii="Times New Roman" w:hAnsi="Times New Roman" w:cs="Times New Roman"/>
          <w:bCs/>
        </w:rPr>
        <w:t>- это</w:t>
      </w:r>
      <w:r w:rsidRPr="001E44E7">
        <w:rPr>
          <w:rFonts w:ascii="Times New Roman" w:eastAsia="HiddenHorzOCR" w:hAnsi="Times New Roman" w:cs="Times New Roman"/>
        </w:rPr>
        <w:t>разновидность систематизации, в результате которой нормативно-правовые акты объединяются в сборники без изменения их содержания.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 xml:space="preserve">Кодификация </w:t>
      </w:r>
      <w:r w:rsidRPr="001E44E7">
        <w:rPr>
          <w:rFonts w:ascii="Times New Roman" w:hAnsi="Times New Roman" w:cs="Times New Roman"/>
        </w:rPr>
        <w:t xml:space="preserve">- </w:t>
      </w:r>
      <w:r w:rsidRPr="001E44E7">
        <w:rPr>
          <w:rFonts w:ascii="Times New Roman" w:eastAsia="HiddenHorzOCR" w:hAnsi="Times New Roman" w:cs="Times New Roman"/>
        </w:rPr>
        <w:t>это разновидность систематизации, в результате которой создается единый, сводный нормативно-правовой акт, в который включаются акты, действующие в одной области общественных отношений без изменения их содержания.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Инкорпорация</w:t>
      </w:r>
      <w:r w:rsidRPr="001E44E7">
        <w:rPr>
          <w:rFonts w:ascii="Times New Roman" w:hAnsi="Times New Roman" w:cs="Times New Roman"/>
        </w:rPr>
        <w:t xml:space="preserve">- </w:t>
      </w:r>
      <w:r w:rsidRPr="001E44E7">
        <w:rPr>
          <w:rFonts w:ascii="Times New Roman" w:eastAsia="HiddenHorzOCR" w:hAnsi="Times New Roman" w:cs="Times New Roman"/>
        </w:rPr>
        <w:t>это деятельность по созданию и изменению правовых норм.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u w:val="single"/>
        </w:rPr>
        <w:t>Правотворчество</w:t>
      </w:r>
      <w:r w:rsidRPr="001E44E7">
        <w:rPr>
          <w:rFonts w:ascii="Times New Roman" w:hAnsi="Times New Roman" w:cs="Times New Roman"/>
        </w:rPr>
        <w:t xml:space="preserve">- </w:t>
      </w:r>
      <w:r w:rsidRPr="001E44E7">
        <w:rPr>
          <w:rFonts w:ascii="Times New Roman" w:eastAsia="HiddenHorzOCR" w:hAnsi="Times New Roman" w:cs="Times New Roman"/>
        </w:rPr>
        <w:t>это совокупность правил и приемов разработки новых законов и подзаконных актов.</w:t>
      </w:r>
    </w:p>
    <w:p w:rsidR="007D0ADF" w:rsidRPr="001E44E7" w:rsidRDefault="007D0ADF" w:rsidP="007D0ADF">
      <w:pPr>
        <w:autoSpaceDE w:val="0"/>
        <w:autoSpaceDN w:val="0"/>
        <w:adjustRightInd w:val="0"/>
        <w:jc w:val="both"/>
        <w:rPr>
          <w:rFonts w:ascii="Times New Roman" w:hAnsi="Times New Roman" w:cs="Times New Roman"/>
          <w:b/>
        </w:rPr>
      </w:pPr>
      <w:r w:rsidRPr="001E44E7">
        <w:rPr>
          <w:rFonts w:ascii="Times New Roman" w:eastAsia="HiddenHorzOCR"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eastAsia="HiddenHorzOCR" w:hAnsi="Times New Roman" w:cs="Times New Roman"/>
          <w:b/>
        </w:rPr>
        <w:t>На основе материала учебника охарактеризуйте предложенные понятия, заполнив пропуски текста</w:t>
      </w:r>
      <w:r w:rsidRPr="001E44E7">
        <w:rPr>
          <w:rFonts w:ascii="Times New Roman" w:hAnsi="Times New Roman" w:cs="Times New Roman"/>
          <w:b/>
        </w:rPr>
        <w:t>.</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hAnsi="Times New Roman" w:cs="Times New Roman"/>
        </w:rPr>
        <w:t xml:space="preserve">• </w:t>
      </w:r>
      <w:r w:rsidRPr="001E44E7">
        <w:rPr>
          <w:rFonts w:ascii="Times New Roman" w:eastAsia="HiddenHorzOCR" w:hAnsi="Times New Roman" w:cs="Times New Roman"/>
        </w:rPr>
        <w:t>Основными формами права являются: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правовой обычай;</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нормативно-правовой акт.</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Прецеденты бывают двух видов:</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судебные;</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Договоры могут быть разделены на: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нормативные.</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Нормативно-правовые акты делятся на:</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законы;</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к подзаконным актам относятся: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постановления правительства;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По форме конституции бывают:</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неписаные.</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Признаки Конституции:</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Конституция обладает высшей юридической силой;</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Конституция является базой для текущего законодательства;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По степени стабильности конституции бывают:</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жесткие;</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Закон имеет три сферы действия: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в пространстве;</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 в современной науке выделяются виды систематизации:</w:t>
      </w:r>
    </w:p>
    <w:p w:rsidR="007D0ADF" w:rsidRPr="001E44E7" w:rsidRDefault="007D0ADF" w:rsidP="007D0ADF">
      <w:pPr>
        <w:autoSpaceDE w:val="0"/>
        <w:autoSpaceDN w:val="0"/>
        <w:adjustRightInd w:val="0"/>
        <w:rPr>
          <w:rFonts w:ascii="Times New Roman" w:eastAsia="HiddenHorzOCR" w:hAnsi="Times New Roman" w:cs="Times New Roman"/>
        </w:rPr>
      </w:pPr>
      <w:r w:rsidRPr="001E44E7">
        <w:rPr>
          <w:rFonts w:ascii="Times New Roman" w:eastAsia="HiddenHorzOCR" w:hAnsi="Times New Roman" w:cs="Times New Roman"/>
        </w:rPr>
        <w:t>кодификация;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Нормативно-правовые акты могут располагаться в сборниках в различном порядке:</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lastRenderedPageBreak/>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алфавитном.</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Различают виды инкорпорации:</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официальную;</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Субъектами правотворчества являются:</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государственные органы;</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органы местного самоуправления;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Основные стадии законотворческого процесса: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внесение предложений об издании закона в законодательный орган страны;</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принятие закона;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 Принципами юридической техники являются:</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rPr>
        <w:t>не допустимы дублирования информации, противоречия в смысловых единицах излагаемого материала;</w:t>
      </w:r>
    </w:p>
    <w:p w:rsidR="007D0ADF" w:rsidRPr="001E44E7" w:rsidRDefault="007D0ADF" w:rsidP="007D0ADF">
      <w:pPr>
        <w:autoSpaceDE w:val="0"/>
        <w:autoSpaceDN w:val="0"/>
        <w:adjustRightInd w:val="0"/>
        <w:jc w:val="both"/>
        <w:rPr>
          <w:rFonts w:ascii="Times New Roman" w:eastAsia="HiddenHorzOCR" w:hAnsi="Times New Roman" w:cs="Times New Roman"/>
          <w:b/>
          <w:bCs/>
        </w:rPr>
      </w:pPr>
      <w:r w:rsidRPr="001E44E7">
        <w:rPr>
          <w:rFonts w:ascii="Times New Roman" w:eastAsia="HiddenHorzOCR" w:hAnsi="Times New Roman" w:cs="Times New Roman"/>
          <w:b/>
          <w:bCs/>
        </w:rPr>
        <w:t>...................................... ,</w:t>
      </w: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3.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7D0ADF" w:rsidRPr="001E44E7" w:rsidTr="00647FB3">
        <w:tc>
          <w:tcPr>
            <w:tcW w:w="5210"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Формы права</w:t>
            </w:r>
          </w:p>
        </w:tc>
        <w:tc>
          <w:tcPr>
            <w:tcW w:w="5210"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Отличительные признаки</w:t>
            </w: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Правовой обычай</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Прецедент</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Договор</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Нормативно-правовой акт</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bl>
    <w:p w:rsidR="007D0ADF" w:rsidRPr="001E44E7" w:rsidRDefault="007D0ADF" w:rsidP="007D0ADF">
      <w:pPr>
        <w:autoSpaceDE w:val="0"/>
        <w:autoSpaceDN w:val="0"/>
        <w:adjustRightInd w:val="0"/>
        <w:jc w:val="both"/>
        <w:rPr>
          <w:rFonts w:ascii="Times New Roman" w:eastAsia="HiddenHorzOCR" w:hAnsi="Times New Roman" w:cs="Times New Roman"/>
        </w:rPr>
      </w:pPr>
    </w:p>
    <w:p w:rsidR="007D0ADF" w:rsidRPr="001E44E7" w:rsidRDefault="007D0ADF" w:rsidP="007D0ADF">
      <w:pPr>
        <w:autoSpaceDE w:val="0"/>
        <w:autoSpaceDN w:val="0"/>
        <w:adjustRightInd w:val="0"/>
        <w:jc w:val="both"/>
        <w:rPr>
          <w:rFonts w:ascii="Times New Roman" w:eastAsia="HiddenHorzOCR" w:hAnsi="Times New Roman" w:cs="Times New Roman"/>
        </w:rPr>
      </w:pPr>
      <w:r w:rsidRPr="001E44E7">
        <w:rPr>
          <w:rFonts w:ascii="Times New Roman" w:eastAsia="HiddenHorzOCR" w:hAnsi="Times New Roman" w:cs="Times New Roman"/>
          <w:b/>
        </w:rPr>
        <w:t xml:space="preserve">Задание </w:t>
      </w:r>
      <w:r w:rsidRPr="001E44E7">
        <w:rPr>
          <w:rFonts w:ascii="Times New Roman" w:eastAsia="HiddenHorzOCR" w:hAnsi="Times New Roman" w:cs="Times New Roman"/>
          <w:b/>
          <w:bCs/>
        </w:rPr>
        <w:t xml:space="preserve">4. </w:t>
      </w:r>
      <w:r w:rsidRPr="001E44E7">
        <w:rPr>
          <w:rFonts w:ascii="Times New Roman" w:eastAsia="HiddenHorzOCR" w:hAnsi="Times New Roman" w:cs="Times New Roman"/>
          <w:b/>
        </w:rPr>
        <w:t>Заполните таблицу.</w:t>
      </w:r>
    </w:p>
    <w:tbl>
      <w:tblPr>
        <w:tblStyle w:val="aa"/>
        <w:tblW w:w="0" w:type="auto"/>
        <w:tblLook w:val="04A0"/>
      </w:tblPr>
      <w:tblGrid>
        <w:gridCol w:w="5210"/>
        <w:gridCol w:w="5210"/>
      </w:tblGrid>
      <w:tr w:rsidR="007D0ADF" w:rsidRPr="001E44E7" w:rsidTr="00647FB3">
        <w:tc>
          <w:tcPr>
            <w:tcW w:w="5210"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Конституции  России</w:t>
            </w:r>
          </w:p>
        </w:tc>
        <w:tc>
          <w:tcPr>
            <w:tcW w:w="5210" w:type="dxa"/>
          </w:tcPr>
          <w:p w:rsidR="007D0ADF" w:rsidRPr="001E44E7" w:rsidRDefault="007D0ADF" w:rsidP="00647FB3">
            <w:pPr>
              <w:autoSpaceDE w:val="0"/>
              <w:autoSpaceDN w:val="0"/>
              <w:adjustRightInd w:val="0"/>
              <w:jc w:val="center"/>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Характерные черты</w:t>
            </w: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Конституция РСФСР 1918 г.</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Конституция СССР 1924 г.</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Конституция СССР 1936 г.</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Конституция СССР 1977 г.</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r w:rsidR="007D0ADF" w:rsidRPr="001E44E7" w:rsidTr="00647FB3">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r w:rsidRPr="001E44E7">
              <w:rPr>
                <w:rFonts w:ascii="Times New Roman" w:eastAsia="HiddenHorzOCR" w:hAnsi="Times New Roman" w:cs="Times New Roman"/>
                <w:sz w:val="24"/>
                <w:szCs w:val="24"/>
              </w:rPr>
              <w:t>Конституция России 1993 г.</w:t>
            </w:r>
          </w:p>
        </w:tc>
        <w:tc>
          <w:tcPr>
            <w:tcW w:w="5210" w:type="dxa"/>
          </w:tcPr>
          <w:p w:rsidR="007D0ADF" w:rsidRPr="001E44E7" w:rsidRDefault="007D0ADF" w:rsidP="00647FB3">
            <w:pPr>
              <w:autoSpaceDE w:val="0"/>
              <w:autoSpaceDN w:val="0"/>
              <w:adjustRightInd w:val="0"/>
              <w:jc w:val="both"/>
              <w:rPr>
                <w:rFonts w:ascii="Times New Roman" w:eastAsia="HiddenHorzOCR" w:hAnsi="Times New Roman" w:cs="Times New Roman"/>
                <w:sz w:val="24"/>
                <w:szCs w:val="24"/>
              </w:rPr>
            </w:pPr>
          </w:p>
        </w:tc>
      </w:tr>
    </w:tbl>
    <w:p w:rsidR="00EC6E63" w:rsidRDefault="00EC6E63" w:rsidP="00FF3501">
      <w:pPr>
        <w:rPr>
          <w:rFonts w:ascii="Times New Roman" w:eastAsia="HiddenHorzOCR" w:hAnsi="Times New Roman" w:cs="Times New Roman"/>
          <w:b/>
        </w:rPr>
      </w:pPr>
    </w:p>
    <w:p w:rsidR="007D0ADF" w:rsidRPr="001E44E7" w:rsidRDefault="007D0ADF" w:rsidP="007D0ADF">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49</w:t>
      </w:r>
    </w:p>
    <w:p w:rsidR="007D0ADF" w:rsidRPr="001E44E7" w:rsidRDefault="007D0ADF" w:rsidP="007D0ADF">
      <w:pPr>
        <w:jc w:val="both"/>
        <w:outlineLvl w:val="0"/>
        <w:rPr>
          <w:rFonts w:ascii="Times New Roman" w:hAnsi="Times New Roman" w:cs="Times New Roman"/>
        </w:rPr>
      </w:pPr>
      <w:r w:rsidRPr="001E44E7">
        <w:rPr>
          <w:rFonts w:ascii="Times New Roman" w:eastAsia="HiddenHorzOCR" w:hAnsi="Times New Roman" w:cs="Times New Roman"/>
          <w:b/>
          <w:bCs/>
        </w:rPr>
        <w:t xml:space="preserve">Тема: </w:t>
      </w:r>
      <w:r w:rsidRPr="001E44E7">
        <w:rPr>
          <w:rFonts w:ascii="Times New Roman" w:hAnsi="Times New Roman" w:cs="Times New Roman"/>
          <w:b/>
        </w:rPr>
        <w:t>Права и свободы человека и гражданина</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b/>
        </w:rPr>
        <w:t>Задание</w:t>
      </w:r>
      <w:r w:rsidRPr="001E44E7">
        <w:rPr>
          <w:rFonts w:ascii="Times New Roman" w:hAnsi="Times New Roman" w:cs="Times New Roman"/>
          <w:b/>
          <w:bCs/>
        </w:rPr>
        <w:t xml:space="preserve">1. </w:t>
      </w:r>
      <w:r w:rsidRPr="001E44E7">
        <w:rPr>
          <w:rFonts w:ascii="Times New Roman" w:hAnsi="Times New Roman" w:cs="Times New Roman"/>
        </w:rPr>
        <w:t>Известно, что дли формирования правового государства важно учитывать следующие принципы основные права и свободы личности являются естественными, а не дарованными государством и принадлежат каждому от рождения; права человека регулируются только законом, никакой подзаконный акт не может их ограничить; перед законом все равны; основные права и свободы должны быть едины на всей территории страны; коллективные права граждан не должны противоречить правам личности; права и свободы должны соблюдаться в любой ситуации, в том числе во время войны или чрезвычайного положения. Проанализируйте каждый принцип и поясните механизм его действия на конкретных примерах. Можно ли говорить о существовании правового государства в России!</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hAnsi="Times New Roman" w:cs="Times New Roman"/>
          <w:b/>
        </w:rPr>
        <w:t>Заполните таблицу</w:t>
      </w:r>
      <w:r w:rsidRPr="001E44E7">
        <w:rPr>
          <w:rFonts w:ascii="Times New Roman" w:hAnsi="Times New Roman" w:cs="Times New Roman"/>
        </w:rPr>
        <w:t>. Посообщениям прессы подготовьте материал о том, как реализуются в государстве права человека. Ознакомьтесь со статьями 45 - 55 Конституции РФ. Охарактеризуйте  гарантии прав и свободчеловека и гражданина. Что вам известно о проблеме соблюдении прав личности в нашей стране?</w:t>
      </w:r>
    </w:p>
    <w:tbl>
      <w:tblPr>
        <w:tblStyle w:val="aa"/>
        <w:tblW w:w="0" w:type="auto"/>
        <w:tblLook w:val="04A0"/>
      </w:tblPr>
      <w:tblGrid>
        <w:gridCol w:w="2641"/>
        <w:gridCol w:w="2681"/>
        <w:gridCol w:w="2687"/>
        <w:gridCol w:w="2673"/>
      </w:tblGrid>
      <w:tr w:rsidR="007D0ADF" w:rsidRPr="001E44E7" w:rsidTr="00647FB3">
        <w:tc>
          <w:tcPr>
            <w:tcW w:w="8241" w:type="dxa"/>
            <w:gridSpan w:val="3"/>
          </w:tcPr>
          <w:p w:rsidR="007D0ADF" w:rsidRPr="001E44E7" w:rsidRDefault="007D0ADF" w:rsidP="00647FB3">
            <w:pPr>
              <w:jc w:val="both"/>
              <w:rPr>
                <w:rFonts w:ascii="Times New Roman" w:hAnsi="Times New Roman" w:cs="Times New Roman"/>
                <w:sz w:val="24"/>
                <w:szCs w:val="24"/>
              </w:rPr>
            </w:pPr>
            <w:r w:rsidRPr="001E44E7">
              <w:rPr>
                <w:rFonts w:ascii="Times New Roman" w:hAnsi="Times New Roman" w:cs="Times New Roman"/>
                <w:sz w:val="24"/>
                <w:szCs w:val="24"/>
              </w:rPr>
              <w:t>Права и свободы граждан РФ</w:t>
            </w:r>
          </w:p>
        </w:tc>
        <w:tc>
          <w:tcPr>
            <w:tcW w:w="2747" w:type="dxa"/>
          </w:tcPr>
          <w:p w:rsidR="007D0ADF" w:rsidRPr="001E44E7" w:rsidRDefault="007D0ADF" w:rsidP="00647FB3">
            <w:pPr>
              <w:jc w:val="both"/>
              <w:rPr>
                <w:rFonts w:ascii="Times New Roman" w:hAnsi="Times New Roman" w:cs="Times New Roman"/>
                <w:sz w:val="24"/>
                <w:szCs w:val="24"/>
              </w:rPr>
            </w:pPr>
            <w:r w:rsidRPr="001E44E7">
              <w:rPr>
                <w:rFonts w:ascii="Times New Roman" w:hAnsi="Times New Roman" w:cs="Times New Roman"/>
                <w:sz w:val="24"/>
                <w:szCs w:val="24"/>
              </w:rPr>
              <w:t xml:space="preserve">Обязанности граждан </w:t>
            </w:r>
            <w:r w:rsidRPr="001E44E7">
              <w:rPr>
                <w:rFonts w:ascii="Times New Roman" w:hAnsi="Times New Roman" w:cs="Times New Roman"/>
                <w:sz w:val="24"/>
                <w:szCs w:val="24"/>
              </w:rPr>
              <w:lastRenderedPageBreak/>
              <w:t>РФ</w:t>
            </w:r>
          </w:p>
        </w:tc>
      </w:tr>
      <w:tr w:rsidR="007D0ADF" w:rsidRPr="001E44E7" w:rsidTr="00647FB3">
        <w:tc>
          <w:tcPr>
            <w:tcW w:w="2747" w:type="dxa"/>
          </w:tcPr>
          <w:p w:rsidR="007D0ADF" w:rsidRPr="001E44E7" w:rsidRDefault="007D0ADF" w:rsidP="00647FB3">
            <w:pPr>
              <w:jc w:val="both"/>
              <w:rPr>
                <w:rFonts w:ascii="Times New Roman" w:hAnsi="Times New Roman" w:cs="Times New Roman"/>
                <w:sz w:val="24"/>
                <w:szCs w:val="24"/>
              </w:rPr>
            </w:pPr>
            <w:r w:rsidRPr="001E44E7">
              <w:rPr>
                <w:rFonts w:ascii="Times New Roman" w:hAnsi="Times New Roman" w:cs="Times New Roman"/>
                <w:sz w:val="24"/>
                <w:szCs w:val="24"/>
              </w:rPr>
              <w:lastRenderedPageBreak/>
              <w:t>Личные</w:t>
            </w:r>
          </w:p>
        </w:tc>
        <w:tc>
          <w:tcPr>
            <w:tcW w:w="2747" w:type="dxa"/>
          </w:tcPr>
          <w:p w:rsidR="007D0ADF" w:rsidRPr="001E44E7" w:rsidRDefault="007D0ADF" w:rsidP="00647FB3">
            <w:pPr>
              <w:jc w:val="both"/>
              <w:rPr>
                <w:rFonts w:ascii="Times New Roman" w:hAnsi="Times New Roman" w:cs="Times New Roman"/>
                <w:sz w:val="24"/>
                <w:szCs w:val="24"/>
              </w:rPr>
            </w:pPr>
            <w:r w:rsidRPr="001E44E7">
              <w:rPr>
                <w:rFonts w:ascii="Times New Roman" w:hAnsi="Times New Roman" w:cs="Times New Roman"/>
                <w:sz w:val="24"/>
                <w:szCs w:val="24"/>
              </w:rPr>
              <w:t>Политические</w:t>
            </w:r>
          </w:p>
        </w:tc>
        <w:tc>
          <w:tcPr>
            <w:tcW w:w="2747" w:type="dxa"/>
          </w:tcPr>
          <w:p w:rsidR="007D0ADF" w:rsidRPr="001E44E7" w:rsidRDefault="007D0ADF" w:rsidP="00647FB3">
            <w:pPr>
              <w:jc w:val="both"/>
              <w:rPr>
                <w:rFonts w:ascii="Times New Roman" w:hAnsi="Times New Roman" w:cs="Times New Roman"/>
                <w:sz w:val="24"/>
                <w:szCs w:val="24"/>
              </w:rPr>
            </w:pPr>
            <w:r w:rsidRPr="001E44E7">
              <w:rPr>
                <w:rFonts w:ascii="Times New Roman" w:hAnsi="Times New Roman" w:cs="Times New Roman"/>
                <w:sz w:val="24"/>
                <w:szCs w:val="24"/>
              </w:rPr>
              <w:t>Социально-экономические</w:t>
            </w:r>
          </w:p>
        </w:tc>
        <w:tc>
          <w:tcPr>
            <w:tcW w:w="2747" w:type="dxa"/>
          </w:tcPr>
          <w:p w:rsidR="007D0ADF" w:rsidRPr="001E44E7" w:rsidRDefault="007D0ADF" w:rsidP="00647FB3">
            <w:pPr>
              <w:jc w:val="both"/>
              <w:rPr>
                <w:rFonts w:ascii="Times New Roman" w:hAnsi="Times New Roman" w:cs="Times New Roman"/>
                <w:sz w:val="24"/>
                <w:szCs w:val="24"/>
              </w:rPr>
            </w:pPr>
          </w:p>
        </w:tc>
      </w:tr>
      <w:tr w:rsidR="007D0ADF" w:rsidRPr="001E44E7" w:rsidTr="00647FB3">
        <w:tc>
          <w:tcPr>
            <w:tcW w:w="2747" w:type="dxa"/>
          </w:tcPr>
          <w:p w:rsidR="007D0ADF" w:rsidRPr="001E44E7" w:rsidRDefault="007D0ADF" w:rsidP="00647FB3">
            <w:pPr>
              <w:jc w:val="both"/>
              <w:rPr>
                <w:rFonts w:ascii="Times New Roman" w:hAnsi="Times New Roman" w:cs="Times New Roman"/>
                <w:sz w:val="24"/>
                <w:szCs w:val="24"/>
              </w:rPr>
            </w:pPr>
          </w:p>
        </w:tc>
        <w:tc>
          <w:tcPr>
            <w:tcW w:w="2747" w:type="dxa"/>
          </w:tcPr>
          <w:p w:rsidR="007D0ADF" w:rsidRPr="001E44E7" w:rsidRDefault="007D0ADF" w:rsidP="00647FB3">
            <w:pPr>
              <w:jc w:val="both"/>
              <w:rPr>
                <w:rFonts w:ascii="Times New Roman" w:hAnsi="Times New Roman" w:cs="Times New Roman"/>
                <w:sz w:val="24"/>
                <w:szCs w:val="24"/>
              </w:rPr>
            </w:pPr>
          </w:p>
        </w:tc>
        <w:tc>
          <w:tcPr>
            <w:tcW w:w="2747" w:type="dxa"/>
          </w:tcPr>
          <w:p w:rsidR="007D0ADF" w:rsidRPr="001E44E7" w:rsidRDefault="007D0ADF" w:rsidP="00647FB3">
            <w:pPr>
              <w:jc w:val="both"/>
              <w:rPr>
                <w:rFonts w:ascii="Times New Roman" w:hAnsi="Times New Roman" w:cs="Times New Roman"/>
                <w:sz w:val="24"/>
                <w:szCs w:val="24"/>
              </w:rPr>
            </w:pPr>
          </w:p>
        </w:tc>
        <w:tc>
          <w:tcPr>
            <w:tcW w:w="2747" w:type="dxa"/>
          </w:tcPr>
          <w:p w:rsidR="007D0ADF" w:rsidRPr="001E44E7" w:rsidRDefault="007D0ADF" w:rsidP="00647FB3">
            <w:pPr>
              <w:jc w:val="both"/>
              <w:rPr>
                <w:rFonts w:ascii="Times New Roman" w:hAnsi="Times New Roman" w:cs="Times New Roman"/>
                <w:sz w:val="24"/>
                <w:szCs w:val="24"/>
              </w:rPr>
            </w:pPr>
          </w:p>
        </w:tc>
      </w:tr>
    </w:tbl>
    <w:p w:rsidR="007D0ADF" w:rsidRPr="001E44E7" w:rsidRDefault="007D0ADF" w:rsidP="007D0ADF">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hAnsi="Times New Roman" w:cs="Times New Roman"/>
        </w:rPr>
        <w:t>Организуйте дискуссию на тему «Свобода слова в РФ». Разделитесь на две группы. Первая должна доказать важность свободы слова, а вторая - ее не нужность. Подготовьте аргументы и контраргументы на основе конкретных фактов.</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4. </w:t>
      </w:r>
      <w:r w:rsidRPr="001E44E7">
        <w:rPr>
          <w:rFonts w:ascii="Times New Roman" w:hAnsi="Times New Roman" w:cs="Times New Roman"/>
        </w:rPr>
        <w:t>За последние 3400 лет на Земле было лишь 250 лет всеобщего мира. В наполеоновских войнах число убитых составило около 1 млн. человек. Первая мировая война повлекла за собой 10 млн. смертей в пропорции: 20 участников военных действий на одно гражданское лицо, не считая 21 млн. погибших от эпидемий. Во Второй мировой войне было убито от 40 до 62 млн. человек, приблизительно в равном соотношении военнослужащих и гражданских лиц. В современной войне, по прогнозам экспертов, соотношение убитых может быть таким: 10 гражданских лиц на одного военнослужащего. Представьте эти данные в графическом изображении и сделайте соответствующие выводы.</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b/>
        </w:rPr>
        <w:t>Задание 5</w:t>
      </w:r>
      <w:r w:rsidRPr="001E44E7">
        <w:rPr>
          <w:rFonts w:ascii="Times New Roman" w:hAnsi="Times New Roman" w:cs="Times New Roman"/>
        </w:rPr>
        <w:t>. Прочитайте документ. Охарактеризуйте систему прав и обязанностей. Распределите их по видам, в качестве примера используйте таблицу задания 2. Сравните права и обязанности граждан по Конституции США с комплексом прав и обязанностей граждан Российской Федерации (воспользуйтесь текстом главы 2 Конституции Российской Федерации).</w:t>
      </w:r>
    </w:p>
    <w:p w:rsidR="007D0ADF" w:rsidRPr="001E44E7" w:rsidRDefault="007D0ADF" w:rsidP="007D0ADF">
      <w:pPr>
        <w:jc w:val="center"/>
        <w:outlineLvl w:val="0"/>
        <w:rPr>
          <w:rFonts w:ascii="Times New Roman" w:hAnsi="Times New Roman" w:cs="Times New Roman"/>
          <w:b/>
          <w:bCs/>
        </w:rPr>
      </w:pPr>
      <w:r w:rsidRPr="001E44E7">
        <w:rPr>
          <w:rFonts w:ascii="Times New Roman" w:hAnsi="Times New Roman" w:cs="Times New Roman"/>
        </w:rPr>
        <w:t xml:space="preserve">КОНСТИТУЦИЯ США </w:t>
      </w:r>
      <w:r w:rsidRPr="001E44E7">
        <w:rPr>
          <w:rFonts w:ascii="Times New Roman" w:hAnsi="Times New Roman" w:cs="Times New Roman"/>
          <w:b/>
          <w:bCs/>
        </w:rPr>
        <w:t>(1787)</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Статьи в дополнение и изменение Конституции Соединенных Штатов, предложенные Конгрессом США и ратифицированные отдельными штатами в соответствии со статьей 5 данной Конституции.</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1.</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Конгресс не должен издавать ни одного закона, относящегося к установлению религии, либо запрещающего свободное ее исповедание, либо ограничивающего свободу слова или печати или право народа мирно собираться и обращаться к правительству с петициями об удовлетворении жалоб.</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2.</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Поскольку надлежащим образом организованная милиция необходима для безопасности свободного государства, право народа хранить и носить оружие не должно ограничиваться.</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3.</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Ни один солдат не должен в мирное время, размещаться на постой в каком-либо доме без согласия его владельцев в военное время это возможно, но лишь в порядке, установленном законом.</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4.</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Право народа на гарантии неприкосновенности личности, жилища, бумаг и имущества от необоснованных обысков и арестов не должно нарушаться, и никакие ордера не должны выдаваться иначе, как при достаточных к тому основаниях, подтвержденных присягой либо заявлением, и с подробным описанием места, подлежащего обыску, и лиц или предметов, подлежащих аресту.</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5.</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Ни одно лицо не должно привлекаться к ответственности за преступление, караемое смертью, либо за иное позорящее преступление иначе, как по представлению или обвинительному заключению большого жюри, за исключением дел, возбуждаемых в сухопутных или морских частях либо в милиции, призванной на действительную службу во время войны или опасности, угрожающей обществу; ни одно лицо не должно за одно и то же правонарушение дважды подвергаться угрозе лишения жизни или телесного наказания, не должно принуждаться в каком-либо уголовном деле свидетельствовать против себя, не должно лишаться жизни, свободы либо собственности без должной правовой процедуры; частная собственность не должна изыматься для общественных нужд без справедливого вознаграждения.</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6.</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При всех уголовных преследованиях обвиняемый имеет право на безотлагательное и публичное разбирательство дела беспристрастным судом присяжных того штата и округа, в котором преступление</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lastRenderedPageBreak/>
        <w:t>совершено; причем территория такого округа должна быть определена законом заранее; при этом обвиняемый имеет право на информирование о сущности и основаниях обвинения, на очную ставку со свидетелями, показывающими против него, на принудительный вызов свидетелей, показывающих в его пользу, и на помощь адвоката для своей защиты &lt;...&gt;</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8.</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Чрезмерные налоги не должны требоваться, чрезмерные штрафы не должны налагаться, и жестокие и необычные наказания не должны назначаться.</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Поправка 9.</w:t>
      </w:r>
    </w:p>
    <w:p w:rsidR="007D0ADF" w:rsidRPr="001E44E7" w:rsidRDefault="007D0ADF" w:rsidP="007D0ADF">
      <w:pPr>
        <w:jc w:val="both"/>
        <w:rPr>
          <w:rFonts w:ascii="Times New Roman" w:hAnsi="Times New Roman" w:cs="Times New Roman"/>
        </w:rPr>
      </w:pPr>
      <w:r w:rsidRPr="001E44E7">
        <w:rPr>
          <w:rFonts w:ascii="Times New Roman" w:hAnsi="Times New Roman" w:cs="Times New Roman"/>
        </w:rPr>
        <w:t xml:space="preserve">Перечисление </w:t>
      </w:r>
      <w:r w:rsidR="00EC6E63" w:rsidRPr="001E44E7">
        <w:rPr>
          <w:rFonts w:ascii="Times New Roman" w:hAnsi="Times New Roman" w:cs="Times New Roman"/>
        </w:rPr>
        <w:t>в Конституции</w:t>
      </w:r>
      <w:r w:rsidRPr="001E44E7">
        <w:rPr>
          <w:rFonts w:ascii="Times New Roman" w:hAnsi="Times New Roman" w:cs="Times New Roman"/>
        </w:rPr>
        <w:t xml:space="preserve"> определенных прав не должно толковаться как отрицание и умаление других прав, сохраняемых за народом.</w:t>
      </w:r>
    </w:p>
    <w:p w:rsidR="00C46E3C" w:rsidRPr="001E44E7" w:rsidRDefault="00C46E3C" w:rsidP="00597FE9">
      <w:pPr>
        <w:autoSpaceDE w:val="0"/>
        <w:autoSpaceDN w:val="0"/>
        <w:adjustRightInd w:val="0"/>
        <w:jc w:val="both"/>
        <w:rPr>
          <w:rFonts w:ascii="Times New Roman" w:eastAsia="HiddenHorzOCR" w:hAnsi="Times New Roman" w:cs="Times New Roman"/>
        </w:rPr>
      </w:pPr>
    </w:p>
    <w:p w:rsidR="007D0ADF" w:rsidRPr="001E44E7" w:rsidRDefault="007D0ADF" w:rsidP="007D0ADF">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50</w:t>
      </w:r>
    </w:p>
    <w:p w:rsidR="0087074C" w:rsidRPr="001E44E7" w:rsidRDefault="0087074C" w:rsidP="0087074C">
      <w:pPr>
        <w:jc w:val="both"/>
        <w:outlineLvl w:val="0"/>
        <w:rPr>
          <w:rFonts w:ascii="Times New Roman" w:hAnsi="Times New Roman" w:cs="Times New Roman"/>
        </w:rPr>
      </w:pPr>
      <w:r w:rsidRPr="001E44E7">
        <w:rPr>
          <w:rFonts w:ascii="Times New Roman" w:eastAsia="HiddenHorzOCR" w:hAnsi="Times New Roman" w:cs="Times New Roman"/>
          <w:b/>
          <w:bCs/>
        </w:rPr>
        <w:t xml:space="preserve">Тема: </w:t>
      </w:r>
      <w:r w:rsidRPr="001E44E7">
        <w:rPr>
          <w:rFonts w:ascii="Times New Roman" w:hAnsi="Times New Roman" w:cs="Times New Roman"/>
          <w:b/>
        </w:rPr>
        <w:t>Основы конституционного строя РФ.</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hAnsi="Times New Roman" w:cs="Times New Roman"/>
          <w:b/>
        </w:rPr>
        <w:t>Установите соответствие между понятием и определением.</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u w:val="single"/>
        </w:rPr>
        <w:t>Конституционный строй</w:t>
      </w:r>
      <w:r w:rsidRPr="001E44E7">
        <w:rPr>
          <w:rFonts w:ascii="Times New Roman" w:hAnsi="Times New Roman" w:cs="Times New Roman"/>
        </w:rPr>
        <w:t xml:space="preserve"> - это отрасль права, устанавливающая основы государственного и общественного строя, порядок организации и функционирования органов государственной власти, правовое положение граждан.</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u w:val="single"/>
        </w:rPr>
        <w:t>Местное самоуправление</w:t>
      </w:r>
      <w:r w:rsidRPr="001E44E7">
        <w:rPr>
          <w:rFonts w:ascii="Times New Roman" w:hAnsi="Times New Roman" w:cs="Times New Roman"/>
        </w:rPr>
        <w:t>- это такая организация государственной и общественной жизни, при которой государство является политической организацией гражданского общества, имеет демократический, правовой характер и в нем человек, его права и свободы являются высшей ценностью, а их соблюдение и защита - обязанностью государства.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u w:val="single"/>
        </w:rPr>
        <w:t>Государственное (конституционное) право</w:t>
      </w:r>
      <w:r w:rsidRPr="001E44E7">
        <w:rPr>
          <w:rFonts w:ascii="Times New Roman" w:hAnsi="Times New Roman" w:cs="Times New Roman"/>
        </w:rPr>
        <w:t xml:space="preserve"> - это самостоятельная и под свою ответственность деятельность населения определенной территории по решению вопросов местного значения.</w:t>
      </w:r>
    </w:p>
    <w:p w:rsidR="0087074C" w:rsidRPr="001E44E7" w:rsidRDefault="0087074C" w:rsidP="0087074C">
      <w:pPr>
        <w:jc w:val="both"/>
        <w:rPr>
          <w:rFonts w:ascii="Times New Roman" w:hAnsi="Times New Roman" w:cs="Times New Roman"/>
          <w:b/>
        </w:rPr>
      </w:pPr>
      <w:r w:rsidRPr="001E44E7">
        <w:rPr>
          <w:rFonts w:ascii="Times New Roman" w:hAnsi="Times New Roman" w:cs="Times New Roman"/>
          <w:b/>
        </w:rPr>
        <w:t>Задание 2</w:t>
      </w:r>
      <w:r w:rsidRPr="001E44E7">
        <w:rPr>
          <w:rFonts w:ascii="Times New Roman" w:hAnsi="Times New Roman" w:cs="Times New Roman"/>
        </w:rPr>
        <w:t xml:space="preserve">. </w:t>
      </w:r>
      <w:r w:rsidRPr="001E44E7">
        <w:rPr>
          <w:rFonts w:ascii="Times New Roman" w:hAnsi="Times New Roman" w:cs="Times New Roman"/>
          <w:b/>
        </w:rPr>
        <w:t>На основе материала учебника охарактеризуйте предложенные понятия, заполнив пропуски текста.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Предметом конституционного права являются:</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права, свободы и обязанности личности;</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порядок формирования и полномочия органов государственной власти РФ и органов местного самоуправления.</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Нормы Конституции отличаются от норм других отраслей права: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направленностью на регулирование общественных отношений различного вида;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особым субъектным составом;</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принципы основ конституционного строя классифицируются:</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принципы взаимоотношений государства и гражданина;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принципами российского федерализма являются:</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единство системы государственной власти;</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равноправие и самоопределение народов РФ;</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Признаками российского федерализма являются:</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верховенство на всей территории страны  Конституции РФ и федеральных законов;</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единая государственная территория;</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единый государственный язык;</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lastRenderedPageBreak/>
        <w:t>государственные символы и столица РФ;</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единая денежная единица;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Статьи 71, 72, 73 Конституции РФ содержат перечень сфер ведения и полномочий Российской Федерации и ее субъектов:</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совместное ведение Российской Федерации и субъектов РФ;</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Способы досрочного прекращения полномочий Президента: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отставка;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Государственная Дума может быть досрочно распущена Президентом:</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в случае, если Государственная Дума повторно в течение трех месяцев выразит недоверие правительству.</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Возможно досрочное прекращение полномочий правительства: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решение об отставке правительства может принять Президент;</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Формами народовластия в местном самоуправлении являются:</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местный референдум;</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hAnsi="Times New Roman" w:cs="Times New Roman"/>
          <w:b/>
        </w:rPr>
        <w:t xml:space="preserve">Исправьте </w:t>
      </w:r>
      <w:r w:rsidR="00EC6E63" w:rsidRPr="001E44E7">
        <w:rPr>
          <w:rFonts w:ascii="Times New Roman" w:hAnsi="Times New Roman" w:cs="Times New Roman"/>
          <w:b/>
        </w:rPr>
        <w:t>ошибки в</w:t>
      </w:r>
      <w:r w:rsidRPr="001E44E7">
        <w:rPr>
          <w:rFonts w:ascii="Times New Roman" w:hAnsi="Times New Roman" w:cs="Times New Roman"/>
          <w:b/>
        </w:rPr>
        <w:t xml:space="preserve"> предложениях.</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Основным источником государственного права является Государственный кодекс РФ.</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Правительство Российской Федерации является главой государства, гарантом Конституции, прав и свобод человека и гражданина.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Законодательную власть в Российской Федерации осуществляет Федеральное Собрание Парламент Российской Федерации, оно состоит из двух палат – Государственной Думы (верхняя палата) и Совета Федерации (нижняя палата).</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Исполнительную власть в Российской Федерации осуществляет Президент РФ.</w:t>
      </w:r>
    </w:p>
    <w:p w:rsidR="0087074C" w:rsidRPr="001E44E7" w:rsidRDefault="0087074C" w:rsidP="0087074C">
      <w:pPr>
        <w:jc w:val="both"/>
        <w:rPr>
          <w:rFonts w:ascii="Times New Roman" w:hAnsi="Times New Roman" w:cs="Times New Roman"/>
        </w:rPr>
      </w:pPr>
      <w:r w:rsidRPr="001E44E7">
        <w:rPr>
          <w:rFonts w:ascii="Times New Roman" w:hAnsi="Times New Roman" w:cs="Times New Roman"/>
        </w:rPr>
        <w:t>• Правосудие в Российской Федерации осуществляется только судом и на основе закона, но в случаях, предусмотренных законом, допускается создание чрезвычайных судов.</w:t>
      </w:r>
    </w:p>
    <w:p w:rsidR="00662F09" w:rsidRPr="001E44E7" w:rsidRDefault="00662F09" w:rsidP="00597FE9">
      <w:pPr>
        <w:autoSpaceDE w:val="0"/>
        <w:autoSpaceDN w:val="0"/>
        <w:adjustRightInd w:val="0"/>
        <w:jc w:val="both"/>
        <w:rPr>
          <w:rFonts w:ascii="Times New Roman" w:eastAsia="HiddenHorzOCR" w:hAnsi="Times New Roman" w:cs="Times New Roman"/>
        </w:rPr>
      </w:pPr>
    </w:p>
    <w:p w:rsidR="00490452" w:rsidRPr="001E44E7" w:rsidRDefault="00490452" w:rsidP="00FF3501">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51</w:t>
      </w:r>
    </w:p>
    <w:p w:rsidR="0087074C" w:rsidRPr="001E44E7" w:rsidRDefault="00EB0AD0" w:rsidP="00EB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bCs/>
        </w:rPr>
        <w:t xml:space="preserve">Тема: </w:t>
      </w:r>
      <w:r w:rsidRPr="001E44E7">
        <w:rPr>
          <w:rFonts w:ascii="Times New Roman" w:hAnsi="Times New Roman" w:cs="Times New Roman"/>
          <w:b/>
        </w:rPr>
        <w:t>Система государственных органов Российской Федерации.</w:t>
      </w:r>
    </w:p>
    <w:p w:rsidR="009F546B" w:rsidRPr="001E44E7" w:rsidRDefault="009F546B" w:rsidP="00EB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9F546B" w:rsidRPr="001E44E7" w:rsidRDefault="009F546B" w:rsidP="009F546B">
      <w:pPr>
        <w:jc w:val="both"/>
        <w:rPr>
          <w:rFonts w:ascii="Times New Roman" w:hAnsi="Times New Roman" w:cs="Times New Roman"/>
        </w:rPr>
      </w:pPr>
      <w:r w:rsidRPr="001E44E7">
        <w:rPr>
          <w:rFonts w:ascii="Times New Roman" w:hAnsi="Times New Roman" w:cs="Times New Roman"/>
          <w:b/>
        </w:rPr>
        <w:t>Задание 1</w:t>
      </w:r>
      <w:r w:rsidRPr="001E44E7">
        <w:rPr>
          <w:rFonts w:ascii="Times New Roman" w:hAnsi="Times New Roman" w:cs="Times New Roman"/>
          <w:b/>
          <w:bCs/>
        </w:rPr>
        <w:t xml:space="preserve">. </w:t>
      </w:r>
      <w:r w:rsidRPr="001E44E7">
        <w:rPr>
          <w:rFonts w:ascii="Times New Roman" w:hAnsi="Times New Roman" w:cs="Times New Roman"/>
          <w:b/>
        </w:rPr>
        <w:t>Заполните таблицу</w:t>
      </w:r>
      <w:r w:rsidRPr="001E44E7">
        <w:rPr>
          <w:rFonts w:ascii="Times New Roman" w:hAnsi="Times New Roman" w:cs="Times New Roman"/>
        </w:rPr>
        <w:t>. Используйте материал главы 3 Конституции Российской Федерации. Учтите, что в России идет процесс укрупнения регионов. В средствах массовой информации найдите материал об объединении субъектов Российской Федерации.</w:t>
      </w:r>
    </w:p>
    <w:p w:rsidR="009F546B" w:rsidRPr="001E44E7" w:rsidRDefault="009F546B" w:rsidP="009F546B">
      <w:pPr>
        <w:jc w:val="both"/>
        <w:rPr>
          <w:rFonts w:ascii="Times New Roman" w:hAnsi="Times New Roman" w:cs="Times New Roman"/>
        </w:rPr>
      </w:pPr>
    </w:p>
    <w:tbl>
      <w:tblPr>
        <w:tblStyle w:val="aa"/>
        <w:tblW w:w="0" w:type="auto"/>
        <w:tblLook w:val="04A0"/>
      </w:tblPr>
      <w:tblGrid>
        <w:gridCol w:w="3014"/>
        <w:gridCol w:w="1258"/>
        <w:gridCol w:w="2145"/>
        <w:gridCol w:w="2122"/>
        <w:gridCol w:w="2143"/>
      </w:tblGrid>
      <w:tr w:rsidR="009F546B" w:rsidRPr="001E44E7" w:rsidTr="000438FC">
        <w:tc>
          <w:tcPr>
            <w:tcW w:w="3085" w:type="dxa"/>
            <w:vMerge w:val="restart"/>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Характеристики РФ и ее субъектов</w:t>
            </w:r>
          </w:p>
        </w:tc>
        <w:tc>
          <w:tcPr>
            <w:tcW w:w="1309" w:type="dxa"/>
            <w:vMerge w:val="restart"/>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РФ</w:t>
            </w:r>
          </w:p>
        </w:tc>
        <w:tc>
          <w:tcPr>
            <w:tcW w:w="6594" w:type="dxa"/>
            <w:gridSpan w:val="3"/>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Субъекты Российской Федерации</w:t>
            </w:r>
          </w:p>
        </w:tc>
      </w:tr>
      <w:tr w:rsidR="009F546B" w:rsidRPr="001E44E7" w:rsidTr="000438FC">
        <w:tc>
          <w:tcPr>
            <w:tcW w:w="3085" w:type="dxa"/>
            <w:vMerge/>
          </w:tcPr>
          <w:p w:rsidR="009F546B" w:rsidRPr="001E44E7" w:rsidRDefault="009F546B" w:rsidP="000438FC">
            <w:pPr>
              <w:jc w:val="both"/>
              <w:rPr>
                <w:rFonts w:ascii="Times New Roman" w:hAnsi="Times New Roman" w:cs="Times New Roman"/>
                <w:sz w:val="24"/>
                <w:szCs w:val="24"/>
              </w:rPr>
            </w:pPr>
          </w:p>
        </w:tc>
        <w:tc>
          <w:tcPr>
            <w:tcW w:w="1309" w:type="dxa"/>
            <w:vMerge/>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Республика</w:t>
            </w:r>
          </w:p>
        </w:tc>
        <w:tc>
          <w:tcPr>
            <w:tcW w:w="2198"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Край, область, город</w:t>
            </w:r>
          </w:p>
        </w:tc>
        <w:tc>
          <w:tcPr>
            <w:tcW w:w="2198"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 xml:space="preserve">Автономия </w:t>
            </w:r>
          </w:p>
        </w:tc>
      </w:tr>
      <w:tr w:rsidR="009F546B" w:rsidRPr="001E44E7" w:rsidTr="000438FC">
        <w:tc>
          <w:tcPr>
            <w:tcW w:w="3085"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 xml:space="preserve">Количество </w:t>
            </w:r>
          </w:p>
        </w:tc>
        <w:tc>
          <w:tcPr>
            <w:tcW w:w="1309"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3085"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Правовой статус</w:t>
            </w:r>
          </w:p>
        </w:tc>
        <w:tc>
          <w:tcPr>
            <w:tcW w:w="1309"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3085"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Государственно-правовые признаки</w:t>
            </w:r>
          </w:p>
        </w:tc>
        <w:tc>
          <w:tcPr>
            <w:tcW w:w="1309"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3085"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Предметы исключительного ведения</w:t>
            </w:r>
          </w:p>
        </w:tc>
        <w:tc>
          <w:tcPr>
            <w:tcW w:w="1309"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3085"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 xml:space="preserve">Предметы совместного </w:t>
            </w:r>
            <w:r w:rsidRPr="001E44E7">
              <w:rPr>
                <w:rFonts w:ascii="Times New Roman" w:hAnsi="Times New Roman" w:cs="Times New Roman"/>
                <w:sz w:val="24"/>
                <w:szCs w:val="24"/>
              </w:rPr>
              <w:lastRenderedPageBreak/>
              <w:t>ведения</w:t>
            </w:r>
          </w:p>
        </w:tc>
        <w:tc>
          <w:tcPr>
            <w:tcW w:w="1309"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c>
          <w:tcPr>
            <w:tcW w:w="2198" w:type="dxa"/>
          </w:tcPr>
          <w:p w:rsidR="009F546B" w:rsidRPr="001E44E7" w:rsidRDefault="009F546B" w:rsidP="000438FC">
            <w:pPr>
              <w:jc w:val="both"/>
              <w:rPr>
                <w:rFonts w:ascii="Times New Roman" w:hAnsi="Times New Roman" w:cs="Times New Roman"/>
                <w:sz w:val="24"/>
                <w:szCs w:val="24"/>
              </w:rPr>
            </w:pPr>
          </w:p>
        </w:tc>
      </w:tr>
    </w:tbl>
    <w:p w:rsidR="009F546B" w:rsidRPr="001E44E7" w:rsidRDefault="009F546B" w:rsidP="009F546B">
      <w:pPr>
        <w:jc w:val="both"/>
        <w:rPr>
          <w:rFonts w:ascii="Times New Roman" w:hAnsi="Times New Roman" w:cs="Times New Roman"/>
          <w:b/>
        </w:rPr>
      </w:pPr>
    </w:p>
    <w:p w:rsidR="009F546B" w:rsidRPr="001E44E7" w:rsidRDefault="009F546B" w:rsidP="009F546B">
      <w:pPr>
        <w:jc w:val="both"/>
        <w:rPr>
          <w:rFonts w:ascii="Times New Roman" w:hAnsi="Times New Roman" w:cs="Times New Roman"/>
        </w:rPr>
      </w:pPr>
      <w:r w:rsidRPr="001E44E7">
        <w:rPr>
          <w:rFonts w:ascii="Times New Roman" w:hAnsi="Times New Roman" w:cs="Times New Roman"/>
          <w:b/>
        </w:rPr>
        <w:t>Задание 2</w:t>
      </w:r>
      <w:r w:rsidRPr="001E44E7">
        <w:rPr>
          <w:rFonts w:ascii="Times New Roman" w:hAnsi="Times New Roman" w:cs="Times New Roman"/>
          <w:b/>
          <w:bCs/>
        </w:rPr>
        <w:t xml:space="preserve">. </w:t>
      </w:r>
      <w:r w:rsidRPr="001E44E7">
        <w:rPr>
          <w:rFonts w:ascii="Times New Roman" w:hAnsi="Times New Roman" w:cs="Times New Roman"/>
          <w:b/>
        </w:rPr>
        <w:t>Заполните таблицу</w:t>
      </w:r>
      <w:r w:rsidRPr="001E44E7">
        <w:rPr>
          <w:rFonts w:ascii="Times New Roman" w:hAnsi="Times New Roman" w:cs="Times New Roman"/>
        </w:rPr>
        <w:t>. Используйте материал глав 4-7 Конституции РФ. При заполнении строки о Государственной Думе учтите положения избирательного закона 2005 г.</w:t>
      </w:r>
    </w:p>
    <w:p w:rsidR="009F546B" w:rsidRPr="001E44E7" w:rsidRDefault="009F546B" w:rsidP="009F546B">
      <w:pPr>
        <w:jc w:val="both"/>
        <w:rPr>
          <w:rFonts w:ascii="Times New Roman" w:hAnsi="Times New Roman" w:cs="Times New Roman"/>
        </w:rPr>
      </w:pPr>
    </w:p>
    <w:tbl>
      <w:tblPr>
        <w:tblStyle w:val="aa"/>
        <w:tblW w:w="0" w:type="auto"/>
        <w:tblLook w:val="04A0"/>
      </w:tblPr>
      <w:tblGrid>
        <w:gridCol w:w="2113"/>
        <w:gridCol w:w="1772"/>
        <w:gridCol w:w="1649"/>
        <w:gridCol w:w="1608"/>
        <w:gridCol w:w="1615"/>
        <w:gridCol w:w="1663"/>
      </w:tblGrid>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Органы государственной</w:t>
            </w:r>
          </w:p>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власти РФ</w:t>
            </w:r>
          </w:p>
        </w:tc>
        <w:tc>
          <w:tcPr>
            <w:tcW w:w="1772"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Порядок формирования</w:t>
            </w:r>
          </w:p>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Срок полномочии</w:t>
            </w:r>
          </w:p>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Возрастной ценз</w:t>
            </w:r>
          </w:p>
        </w:tc>
        <w:tc>
          <w:tcPr>
            <w:tcW w:w="1615"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Количество сроков</w:t>
            </w:r>
          </w:p>
        </w:tc>
        <w:tc>
          <w:tcPr>
            <w:tcW w:w="166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Полномочия</w:t>
            </w: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Президент</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Государственная</w:t>
            </w:r>
          </w:p>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Дума</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Совет Федерации</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Правительство</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Конституционный</w:t>
            </w:r>
          </w:p>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Суд</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Верховный</w:t>
            </w:r>
          </w:p>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Суд</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Высший</w:t>
            </w:r>
          </w:p>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Арбитражный Суд</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r w:rsidR="009F546B" w:rsidRPr="001E44E7" w:rsidTr="000438FC">
        <w:tc>
          <w:tcPr>
            <w:tcW w:w="2113" w:type="dxa"/>
          </w:tcPr>
          <w:p w:rsidR="009F546B" w:rsidRPr="001E44E7" w:rsidRDefault="009F546B" w:rsidP="000438FC">
            <w:pPr>
              <w:jc w:val="both"/>
              <w:rPr>
                <w:rFonts w:ascii="Times New Roman" w:hAnsi="Times New Roman" w:cs="Times New Roman"/>
                <w:sz w:val="24"/>
                <w:szCs w:val="24"/>
              </w:rPr>
            </w:pPr>
            <w:r w:rsidRPr="001E44E7">
              <w:rPr>
                <w:rFonts w:ascii="Times New Roman" w:hAnsi="Times New Roman" w:cs="Times New Roman"/>
                <w:sz w:val="24"/>
                <w:szCs w:val="24"/>
              </w:rPr>
              <w:t>Прокуратура</w:t>
            </w:r>
          </w:p>
        </w:tc>
        <w:tc>
          <w:tcPr>
            <w:tcW w:w="1772" w:type="dxa"/>
          </w:tcPr>
          <w:p w:rsidR="009F546B" w:rsidRPr="001E44E7" w:rsidRDefault="009F546B" w:rsidP="000438FC">
            <w:pPr>
              <w:jc w:val="both"/>
              <w:rPr>
                <w:rFonts w:ascii="Times New Roman" w:hAnsi="Times New Roman" w:cs="Times New Roman"/>
                <w:sz w:val="24"/>
                <w:szCs w:val="24"/>
              </w:rPr>
            </w:pPr>
          </w:p>
        </w:tc>
        <w:tc>
          <w:tcPr>
            <w:tcW w:w="1649" w:type="dxa"/>
          </w:tcPr>
          <w:p w:rsidR="009F546B" w:rsidRPr="001E44E7" w:rsidRDefault="009F546B" w:rsidP="000438FC">
            <w:pPr>
              <w:jc w:val="both"/>
              <w:rPr>
                <w:rFonts w:ascii="Times New Roman" w:hAnsi="Times New Roman" w:cs="Times New Roman"/>
                <w:sz w:val="24"/>
                <w:szCs w:val="24"/>
              </w:rPr>
            </w:pPr>
          </w:p>
        </w:tc>
        <w:tc>
          <w:tcPr>
            <w:tcW w:w="1608" w:type="dxa"/>
          </w:tcPr>
          <w:p w:rsidR="009F546B" w:rsidRPr="001E44E7" w:rsidRDefault="009F546B" w:rsidP="000438FC">
            <w:pPr>
              <w:jc w:val="both"/>
              <w:rPr>
                <w:rFonts w:ascii="Times New Roman" w:hAnsi="Times New Roman" w:cs="Times New Roman"/>
                <w:sz w:val="24"/>
                <w:szCs w:val="24"/>
              </w:rPr>
            </w:pPr>
          </w:p>
        </w:tc>
        <w:tc>
          <w:tcPr>
            <w:tcW w:w="1615" w:type="dxa"/>
          </w:tcPr>
          <w:p w:rsidR="009F546B" w:rsidRPr="001E44E7" w:rsidRDefault="009F546B" w:rsidP="000438FC">
            <w:pPr>
              <w:jc w:val="both"/>
              <w:rPr>
                <w:rFonts w:ascii="Times New Roman" w:hAnsi="Times New Roman" w:cs="Times New Roman"/>
                <w:sz w:val="24"/>
                <w:szCs w:val="24"/>
              </w:rPr>
            </w:pPr>
          </w:p>
        </w:tc>
        <w:tc>
          <w:tcPr>
            <w:tcW w:w="1663" w:type="dxa"/>
          </w:tcPr>
          <w:p w:rsidR="009F546B" w:rsidRPr="001E44E7" w:rsidRDefault="009F546B" w:rsidP="000438FC">
            <w:pPr>
              <w:jc w:val="both"/>
              <w:rPr>
                <w:rFonts w:ascii="Times New Roman" w:hAnsi="Times New Roman" w:cs="Times New Roman"/>
                <w:sz w:val="24"/>
                <w:szCs w:val="24"/>
              </w:rPr>
            </w:pPr>
          </w:p>
        </w:tc>
      </w:tr>
    </w:tbl>
    <w:p w:rsidR="009F546B" w:rsidRPr="001E44E7" w:rsidRDefault="009F546B" w:rsidP="00597FE9">
      <w:pPr>
        <w:autoSpaceDE w:val="0"/>
        <w:autoSpaceDN w:val="0"/>
        <w:adjustRightInd w:val="0"/>
        <w:jc w:val="both"/>
        <w:rPr>
          <w:rFonts w:ascii="Times New Roman" w:eastAsia="HiddenHorzOCR" w:hAnsi="Times New Roman" w:cs="Times New Roman"/>
        </w:rPr>
      </w:pPr>
    </w:p>
    <w:p w:rsidR="009F546B" w:rsidRPr="001E44E7" w:rsidRDefault="009F546B" w:rsidP="009F546B">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52</w:t>
      </w:r>
    </w:p>
    <w:p w:rsidR="009F546B" w:rsidRPr="001E44E7" w:rsidRDefault="009F546B" w:rsidP="009F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bCs/>
        </w:rPr>
        <w:t xml:space="preserve">Тема: </w:t>
      </w:r>
      <w:r w:rsidRPr="001E44E7">
        <w:rPr>
          <w:rFonts w:ascii="Times New Roman" w:hAnsi="Times New Roman" w:cs="Times New Roman"/>
          <w:b/>
        </w:rPr>
        <w:t>Президент РФ.</w:t>
      </w:r>
    </w:p>
    <w:p w:rsidR="008B264C" w:rsidRPr="001E44E7" w:rsidRDefault="008B264C" w:rsidP="009F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8B264C" w:rsidRPr="001E44E7" w:rsidRDefault="008B264C" w:rsidP="00EF5386">
      <w:pPr>
        <w:numPr>
          <w:ilvl w:val="0"/>
          <w:numId w:val="4"/>
        </w:numPr>
        <w:jc w:val="both"/>
        <w:rPr>
          <w:rFonts w:ascii="Times New Roman" w:hAnsi="Times New Roman" w:cs="Times New Roman"/>
          <w:b/>
          <w:color w:val="auto"/>
        </w:rPr>
      </w:pPr>
      <w:r w:rsidRPr="001E44E7">
        <w:rPr>
          <w:rFonts w:ascii="Times New Roman" w:hAnsi="Times New Roman" w:cs="Times New Roman"/>
          <w:b/>
          <w:color w:val="auto"/>
        </w:rPr>
        <w:t xml:space="preserve">Заполните пропуски: </w:t>
      </w:r>
    </w:p>
    <w:p w:rsidR="008B264C" w:rsidRPr="001E44E7" w:rsidRDefault="008B264C" w:rsidP="008B264C">
      <w:pPr>
        <w:ind w:left="360"/>
        <w:jc w:val="both"/>
        <w:rPr>
          <w:rFonts w:ascii="Times New Roman" w:hAnsi="Times New Roman" w:cs="Times New Roman"/>
          <w:color w:val="auto"/>
        </w:rPr>
      </w:pPr>
      <w:r w:rsidRPr="001E44E7">
        <w:rPr>
          <w:rFonts w:ascii="Times New Roman" w:hAnsi="Times New Roman" w:cs="Times New Roman"/>
          <w:color w:val="auto"/>
        </w:rPr>
        <w:t>Президент РФ является _______________________________________, является ____________________________________________________________________. Президент определяет _________________________________________________. Президент РФ избирается на ___________. Президентом РФ может быть избран ___________________________________________________________________________________________________________________________________________________. Одно и тоже лицо может занимать должность Президента РФ _________________________________________________________________________. При вступлении в должность Президент РФ ___________________________________.</w:t>
      </w:r>
    </w:p>
    <w:p w:rsidR="008B264C" w:rsidRPr="001E44E7" w:rsidRDefault="008B264C" w:rsidP="008B264C">
      <w:pPr>
        <w:ind w:left="360"/>
        <w:jc w:val="both"/>
        <w:rPr>
          <w:rFonts w:ascii="Times New Roman" w:hAnsi="Times New Roman" w:cs="Times New Roman"/>
          <w:color w:val="auto"/>
        </w:rPr>
      </w:pPr>
      <w:r w:rsidRPr="001E44E7">
        <w:rPr>
          <w:rFonts w:ascii="Times New Roman" w:hAnsi="Times New Roman" w:cs="Times New Roman"/>
          <w:color w:val="auto"/>
        </w:rPr>
        <w:t>Президент издает _________________________________________________________.</w:t>
      </w:r>
    </w:p>
    <w:p w:rsidR="008B264C" w:rsidRPr="001E44E7" w:rsidRDefault="008B264C" w:rsidP="008B264C">
      <w:pPr>
        <w:ind w:left="360"/>
        <w:jc w:val="both"/>
        <w:rPr>
          <w:rFonts w:ascii="Times New Roman" w:hAnsi="Times New Roman" w:cs="Times New Roman"/>
          <w:color w:val="auto"/>
        </w:rPr>
      </w:pPr>
    </w:p>
    <w:p w:rsidR="008B264C" w:rsidRPr="001E44E7" w:rsidRDefault="008B264C" w:rsidP="00EF5386">
      <w:pPr>
        <w:numPr>
          <w:ilvl w:val="0"/>
          <w:numId w:val="4"/>
        </w:numPr>
        <w:jc w:val="both"/>
        <w:rPr>
          <w:rFonts w:ascii="Times New Roman" w:hAnsi="Times New Roman" w:cs="Times New Roman"/>
          <w:b/>
          <w:color w:val="auto"/>
        </w:rPr>
      </w:pPr>
      <w:r w:rsidRPr="001E44E7">
        <w:rPr>
          <w:rFonts w:ascii="Times New Roman" w:hAnsi="Times New Roman" w:cs="Times New Roman"/>
          <w:b/>
          <w:color w:val="auto"/>
        </w:rPr>
        <w:t xml:space="preserve">Определите в соответствии с текстом Конституции РФ, как происходит взаимодействие Президента РФ с другими ветвями власти: ( Ст. 83, 84) </w:t>
      </w:r>
    </w:p>
    <w:p w:rsidR="008B264C" w:rsidRPr="001E44E7" w:rsidRDefault="008B264C" w:rsidP="008B264C">
      <w:pPr>
        <w:ind w:left="360"/>
        <w:jc w:val="both"/>
        <w:rPr>
          <w:rFonts w:ascii="Times New Roman" w:hAnsi="Times New Roman" w:cs="Times New Roman"/>
          <w:b/>
          <w:color w:val="auto"/>
        </w:rPr>
      </w:pPr>
    </w:p>
    <w:tbl>
      <w:tblPr>
        <w:tblStyle w:val="aa"/>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93"/>
        <w:gridCol w:w="3507"/>
        <w:gridCol w:w="3332"/>
      </w:tblGrid>
      <w:tr w:rsidR="008B264C" w:rsidRPr="001E44E7" w:rsidTr="008B264C">
        <w:tc>
          <w:tcPr>
            <w:tcW w:w="3660" w:type="dxa"/>
          </w:tcPr>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r w:rsidRPr="001E44E7">
              <w:rPr>
                <w:rFonts w:ascii="Times New Roman" w:hAnsi="Times New Roman" w:cs="Times New Roman"/>
                <w:color w:val="auto"/>
                <w:sz w:val="24"/>
                <w:szCs w:val="24"/>
              </w:rPr>
              <w:t>Исполнительная власть</w:t>
            </w:r>
          </w:p>
          <w:p w:rsidR="008B264C" w:rsidRPr="001E44E7" w:rsidRDefault="008B264C" w:rsidP="008B264C">
            <w:pPr>
              <w:jc w:val="both"/>
              <w:rPr>
                <w:rFonts w:ascii="Times New Roman" w:hAnsi="Times New Roman" w:cs="Times New Roman"/>
                <w:color w:val="auto"/>
                <w:sz w:val="24"/>
                <w:szCs w:val="24"/>
              </w:rPr>
            </w:pPr>
          </w:p>
        </w:tc>
        <w:tc>
          <w:tcPr>
            <w:tcW w:w="3569" w:type="dxa"/>
          </w:tcPr>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r w:rsidRPr="001E44E7">
              <w:rPr>
                <w:rFonts w:ascii="Times New Roman" w:hAnsi="Times New Roman" w:cs="Times New Roman"/>
                <w:color w:val="auto"/>
                <w:sz w:val="24"/>
                <w:szCs w:val="24"/>
              </w:rPr>
              <w:t>Законодательная власть</w:t>
            </w:r>
          </w:p>
        </w:tc>
        <w:tc>
          <w:tcPr>
            <w:tcW w:w="3402" w:type="dxa"/>
          </w:tcPr>
          <w:p w:rsidR="008B264C" w:rsidRPr="001E44E7" w:rsidRDefault="008B264C" w:rsidP="008B264C">
            <w:pPr>
              <w:ind w:left="360"/>
              <w:jc w:val="both"/>
              <w:rPr>
                <w:rFonts w:ascii="Times New Roman" w:hAnsi="Times New Roman" w:cs="Times New Roman"/>
                <w:color w:val="auto"/>
                <w:sz w:val="24"/>
                <w:szCs w:val="24"/>
              </w:rPr>
            </w:pPr>
          </w:p>
          <w:p w:rsidR="008B264C" w:rsidRPr="001E44E7" w:rsidRDefault="008B264C" w:rsidP="008B264C">
            <w:pPr>
              <w:ind w:left="360"/>
              <w:jc w:val="both"/>
              <w:rPr>
                <w:rFonts w:ascii="Times New Roman" w:hAnsi="Times New Roman" w:cs="Times New Roman"/>
                <w:color w:val="auto"/>
                <w:sz w:val="24"/>
                <w:szCs w:val="24"/>
              </w:rPr>
            </w:pPr>
            <w:r w:rsidRPr="001E44E7">
              <w:rPr>
                <w:rFonts w:ascii="Times New Roman" w:hAnsi="Times New Roman" w:cs="Times New Roman"/>
                <w:color w:val="auto"/>
                <w:sz w:val="24"/>
                <w:szCs w:val="24"/>
              </w:rPr>
              <w:t>Судебная власть</w:t>
            </w:r>
          </w:p>
        </w:tc>
      </w:tr>
      <w:tr w:rsidR="008B264C" w:rsidRPr="001E44E7" w:rsidTr="008B264C">
        <w:trPr>
          <w:trHeight w:val="840"/>
        </w:trPr>
        <w:tc>
          <w:tcPr>
            <w:tcW w:w="3660" w:type="dxa"/>
          </w:tcPr>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p>
          <w:p w:rsidR="008B264C" w:rsidRPr="001E44E7" w:rsidRDefault="008B264C" w:rsidP="008B264C">
            <w:pPr>
              <w:jc w:val="both"/>
              <w:rPr>
                <w:rFonts w:ascii="Times New Roman" w:hAnsi="Times New Roman" w:cs="Times New Roman"/>
                <w:color w:val="auto"/>
                <w:sz w:val="24"/>
                <w:szCs w:val="24"/>
              </w:rPr>
            </w:pPr>
          </w:p>
        </w:tc>
        <w:tc>
          <w:tcPr>
            <w:tcW w:w="3569" w:type="dxa"/>
          </w:tcPr>
          <w:p w:rsidR="008B264C" w:rsidRPr="001E44E7" w:rsidRDefault="008B264C" w:rsidP="008B264C">
            <w:pPr>
              <w:ind w:left="360"/>
              <w:jc w:val="both"/>
              <w:rPr>
                <w:rFonts w:ascii="Times New Roman" w:hAnsi="Times New Roman" w:cs="Times New Roman"/>
                <w:color w:val="auto"/>
                <w:sz w:val="24"/>
                <w:szCs w:val="24"/>
              </w:rPr>
            </w:pPr>
          </w:p>
        </w:tc>
        <w:tc>
          <w:tcPr>
            <w:tcW w:w="3402" w:type="dxa"/>
          </w:tcPr>
          <w:p w:rsidR="008B264C" w:rsidRPr="001E44E7" w:rsidRDefault="008B264C" w:rsidP="008B264C">
            <w:pPr>
              <w:jc w:val="both"/>
              <w:rPr>
                <w:rFonts w:ascii="Times New Roman" w:hAnsi="Times New Roman" w:cs="Times New Roman"/>
                <w:color w:val="auto"/>
                <w:sz w:val="24"/>
                <w:szCs w:val="24"/>
              </w:rPr>
            </w:pPr>
          </w:p>
        </w:tc>
      </w:tr>
    </w:tbl>
    <w:p w:rsidR="008B264C" w:rsidRPr="001E44E7" w:rsidRDefault="008B264C" w:rsidP="008B264C">
      <w:pPr>
        <w:jc w:val="both"/>
        <w:rPr>
          <w:rFonts w:ascii="Times New Roman" w:hAnsi="Times New Roman" w:cs="Times New Roman"/>
          <w:b/>
          <w:color w:val="auto"/>
        </w:rPr>
      </w:pPr>
    </w:p>
    <w:p w:rsidR="008B264C" w:rsidRPr="001E44E7" w:rsidRDefault="008B264C" w:rsidP="00EF5386">
      <w:pPr>
        <w:pStyle w:val="a5"/>
        <w:numPr>
          <w:ilvl w:val="0"/>
          <w:numId w:val="4"/>
        </w:numPr>
        <w:jc w:val="both"/>
        <w:rPr>
          <w:b/>
          <w:color w:val="auto"/>
        </w:rPr>
      </w:pPr>
      <w:r w:rsidRPr="001E44E7">
        <w:rPr>
          <w:b/>
          <w:color w:val="auto"/>
        </w:rPr>
        <w:t>Какими другими полномочиями обладает Президент РФ? ( Ст. 85-89)</w:t>
      </w:r>
    </w:p>
    <w:p w:rsidR="008B264C" w:rsidRPr="001E44E7" w:rsidRDefault="008B264C" w:rsidP="008B264C">
      <w:pPr>
        <w:pStyle w:val="a5"/>
        <w:ind w:left="502"/>
        <w:jc w:val="both"/>
        <w:rPr>
          <w:b/>
          <w:color w:val="auto"/>
        </w:rPr>
      </w:pPr>
    </w:p>
    <w:tbl>
      <w:tblPr>
        <w:tblStyle w:val="aa"/>
        <w:tblW w:w="0" w:type="auto"/>
        <w:tblInd w:w="142"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0540"/>
      </w:tblGrid>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1.</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2.</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3.</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4.</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5.</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6.</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7.</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8.</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9.</w:t>
            </w:r>
          </w:p>
        </w:tc>
      </w:tr>
      <w:tr w:rsidR="008B264C" w:rsidRPr="001E44E7" w:rsidTr="008B264C">
        <w:tc>
          <w:tcPr>
            <w:tcW w:w="10988" w:type="dxa"/>
          </w:tcPr>
          <w:p w:rsidR="008B264C" w:rsidRPr="001E44E7" w:rsidRDefault="008B264C" w:rsidP="008B264C">
            <w:pPr>
              <w:spacing w:line="360" w:lineRule="auto"/>
              <w:jc w:val="both"/>
              <w:rPr>
                <w:rFonts w:ascii="Times New Roman" w:hAnsi="Times New Roman" w:cs="Times New Roman"/>
                <w:b/>
                <w:color w:val="auto"/>
                <w:sz w:val="24"/>
                <w:szCs w:val="24"/>
              </w:rPr>
            </w:pPr>
            <w:r w:rsidRPr="001E44E7">
              <w:rPr>
                <w:rFonts w:ascii="Times New Roman" w:hAnsi="Times New Roman" w:cs="Times New Roman"/>
                <w:b/>
                <w:color w:val="auto"/>
                <w:sz w:val="24"/>
                <w:szCs w:val="24"/>
              </w:rPr>
              <w:t>10.</w:t>
            </w:r>
          </w:p>
        </w:tc>
      </w:tr>
    </w:tbl>
    <w:p w:rsidR="0087074C" w:rsidRPr="001E44E7" w:rsidRDefault="0087074C" w:rsidP="00597FE9">
      <w:pPr>
        <w:autoSpaceDE w:val="0"/>
        <w:autoSpaceDN w:val="0"/>
        <w:adjustRightInd w:val="0"/>
        <w:jc w:val="both"/>
        <w:rPr>
          <w:rFonts w:ascii="Times New Roman" w:eastAsia="HiddenHorzOCR" w:hAnsi="Times New Roman" w:cs="Times New Roman"/>
        </w:rPr>
      </w:pPr>
    </w:p>
    <w:p w:rsidR="008B264C" w:rsidRPr="001E44E7" w:rsidRDefault="008B264C" w:rsidP="008B264C">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53</w:t>
      </w:r>
    </w:p>
    <w:p w:rsidR="0087074C" w:rsidRPr="001E44E7" w:rsidRDefault="008B264C" w:rsidP="008B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bCs/>
        </w:rPr>
        <w:t xml:space="preserve">Тема: </w:t>
      </w:r>
      <w:r w:rsidRPr="001E44E7">
        <w:rPr>
          <w:rFonts w:ascii="Times New Roman" w:hAnsi="Times New Roman" w:cs="Times New Roman"/>
          <w:b/>
        </w:rPr>
        <w:t>Прокуратура РФ.</w:t>
      </w:r>
    </w:p>
    <w:p w:rsidR="000219FC" w:rsidRPr="001E44E7" w:rsidRDefault="000219FC" w:rsidP="008B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0219FC" w:rsidRPr="001E44E7" w:rsidRDefault="000219FC" w:rsidP="008B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1E44E7">
        <w:rPr>
          <w:rFonts w:ascii="Times New Roman" w:hAnsi="Times New Roman" w:cs="Times New Roman"/>
          <w:b/>
        </w:rPr>
        <w:t>Задание 1</w:t>
      </w:r>
      <w:r w:rsidRPr="001E44E7">
        <w:rPr>
          <w:rFonts w:ascii="Times New Roman" w:hAnsi="Times New Roman" w:cs="Times New Roman"/>
          <w:b/>
          <w:bCs/>
        </w:rPr>
        <w:t>. Ответьте на вопросы.</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1. Понятие и система принципов организации и деятельности прокуратуры.</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2. Общая характеристика отдельных принципов организации и деятельности прокуратуры.</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3. Внутриорганизационные принципы деятельности прокуратуры.</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4. Система органов прокуратуры и порядок их формирования.</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5. Генеральная прокуратура Российской Федерации: структура и порядок образования. Правовой статус Генерального прокурора Российской Федерации.</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6. Прокуратуры субъектов Российской Федерации, приравненные к ним военные и другие специализированные прокуратуры, научные и образовательные учреждения.</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7. Прокуратуры района (города). Межрайонные прокуратуры.</w:t>
      </w:r>
    </w:p>
    <w:p w:rsidR="008B264C" w:rsidRPr="001E44E7" w:rsidRDefault="008B264C" w:rsidP="000219FC">
      <w:pPr>
        <w:pStyle w:val="psection"/>
        <w:shd w:val="clear" w:color="auto" w:fill="FFFFFF"/>
        <w:spacing w:before="0" w:beforeAutospacing="0" w:after="0" w:afterAutospacing="0"/>
        <w:ind w:firstLine="505"/>
        <w:jc w:val="both"/>
        <w:rPr>
          <w:color w:val="000000"/>
        </w:rPr>
      </w:pPr>
      <w:r w:rsidRPr="001E44E7">
        <w:rPr>
          <w:color w:val="000000"/>
        </w:rPr>
        <w:t>8. Территориальные и специализированные прокуратуры, разграничение полномочий между ними.</w:t>
      </w:r>
    </w:p>
    <w:p w:rsidR="008B264C" w:rsidRPr="001E44E7" w:rsidRDefault="008B264C" w:rsidP="008B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HiddenHorzOCR" w:hAnsi="Times New Roman" w:cs="Times New Roman"/>
          <w:b/>
        </w:rPr>
      </w:pPr>
    </w:p>
    <w:p w:rsidR="000219FC" w:rsidRPr="001E44E7" w:rsidRDefault="000219FC" w:rsidP="00597FE9">
      <w:pPr>
        <w:autoSpaceDE w:val="0"/>
        <w:autoSpaceDN w:val="0"/>
        <w:adjustRightInd w:val="0"/>
        <w:jc w:val="both"/>
        <w:rPr>
          <w:rFonts w:ascii="Times New Roman" w:eastAsia="HiddenHorzOCR" w:hAnsi="Times New Roman" w:cs="Times New Roman"/>
          <w:b/>
        </w:rPr>
      </w:pPr>
      <w:r w:rsidRPr="001E44E7">
        <w:rPr>
          <w:rFonts w:ascii="Times New Roman" w:eastAsia="HiddenHorzOCR" w:hAnsi="Times New Roman" w:cs="Times New Roman"/>
          <w:b/>
        </w:rPr>
        <w:t>Задание 2. Составьте схему. Прокуратура РФ.</w:t>
      </w:r>
    </w:p>
    <w:p w:rsidR="000219FC" w:rsidRPr="001E44E7" w:rsidRDefault="000219FC" w:rsidP="00597FE9">
      <w:pPr>
        <w:autoSpaceDE w:val="0"/>
        <w:autoSpaceDN w:val="0"/>
        <w:adjustRightInd w:val="0"/>
        <w:jc w:val="both"/>
        <w:rPr>
          <w:rFonts w:ascii="Times New Roman" w:eastAsia="HiddenHorzOCR" w:hAnsi="Times New Roman" w:cs="Times New Roman"/>
          <w:b/>
        </w:rPr>
      </w:pPr>
    </w:p>
    <w:p w:rsidR="000219FC" w:rsidRPr="001E44E7" w:rsidRDefault="000219FC" w:rsidP="000219FC">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54</w:t>
      </w:r>
    </w:p>
    <w:p w:rsidR="000219FC" w:rsidRPr="001E44E7" w:rsidRDefault="000219FC" w:rsidP="000219FC">
      <w:pPr>
        <w:jc w:val="both"/>
        <w:rPr>
          <w:rFonts w:ascii="Times New Roman" w:hAnsi="Times New Roman" w:cs="Times New Roman"/>
        </w:rPr>
      </w:pPr>
      <w:r w:rsidRPr="001E44E7">
        <w:rPr>
          <w:rFonts w:ascii="Times New Roman" w:eastAsia="HiddenHorzOCR" w:hAnsi="Times New Roman" w:cs="Times New Roman"/>
          <w:b/>
          <w:bCs/>
        </w:rPr>
        <w:t xml:space="preserve">Тема: </w:t>
      </w:r>
      <w:r w:rsidRPr="001E44E7">
        <w:rPr>
          <w:rFonts w:ascii="Times New Roman" w:hAnsi="Times New Roman" w:cs="Times New Roman"/>
          <w:b/>
        </w:rPr>
        <w:t>Административное право</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hAnsi="Times New Roman" w:cs="Times New Roman"/>
          <w:b/>
        </w:rPr>
        <w:t>Установите соответствие между понятием и определением.</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u w:val="single"/>
        </w:rPr>
        <w:t>Государственная служба</w:t>
      </w:r>
      <w:r w:rsidRPr="001E44E7">
        <w:rPr>
          <w:rFonts w:ascii="Times New Roman" w:hAnsi="Times New Roman" w:cs="Times New Roman"/>
        </w:rPr>
        <w:t xml:space="preserve"> - это отрасль права, которая состоит из норм, регулирующих общественные отношения, складывающиеся по поводу организации и деятельности исполнительной власти в Российской Федерации.</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u w:val="single"/>
        </w:rPr>
        <w:t>Состав административного правонарушения</w:t>
      </w:r>
      <w:r w:rsidRPr="001E44E7">
        <w:rPr>
          <w:rFonts w:ascii="Times New Roman" w:hAnsi="Times New Roman" w:cs="Times New Roman"/>
        </w:rPr>
        <w:t xml:space="preserve"> - это часть государственного аппарата, осуществляющая деятельность по государственному управлению с целью исполнения законов, наделенная полномочиями распорядительного характера.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u w:val="single"/>
        </w:rPr>
        <w:t>Орган исполнительной власти</w:t>
      </w:r>
      <w:r w:rsidRPr="001E44E7">
        <w:rPr>
          <w:rFonts w:ascii="Times New Roman" w:hAnsi="Times New Roman" w:cs="Times New Roman"/>
        </w:rPr>
        <w:t xml:space="preserve"> - это не просто работа по найму в государственном органе, предприятии, учреждении, а профессиональная деятельность по обеспечению полномочий государственных органов.</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u w:val="single"/>
        </w:rPr>
        <w:t>Административное право</w:t>
      </w:r>
      <w:r w:rsidRPr="001E44E7">
        <w:rPr>
          <w:rFonts w:ascii="Times New Roman" w:hAnsi="Times New Roman" w:cs="Times New Roman"/>
          <w:b/>
          <w:bCs/>
        </w:rPr>
        <w:t xml:space="preserve">- </w:t>
      </w:r>
      <w:r w:rsidRPr="001E44E7">
        <w:rPr>
          <w:rFonts w:ascii="Times New Roman" w:hAnsi="Times New Roman" w:cs="Times New Roman"/>
          <w:bCs/>
        </w:rPr>
        <w:t>э</w:t>
      </w:r>
      <w:r w:rsidRPr="001E44E7">
        <w:rPr>
          <w:rFonts w:ascii="Times New Roman" w:hAnsi="Times New Roman" w:cs="Times New Roman"/>
        </w:rPr>
        <w:t>то вид юридической ответственности, которая выражается в применении уполномоченным органом или должностным лицом административного взыскания к лицу, совершившему правонарушение.</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u w:val="single"/>
        </w:rPr>
        <w:t>Административное взыскание</w:t>
      </w:r>
      <w:r w:rsidRPr="001E44E7">
        <w:rPr>
          <w:rFonts w:ascii="Times New Roman" w:hAnsi="Times New Roman" w:cs="Times New Roman"/>
        </w:rPr>
        <w:t xml:space="preserve"> - это посягающее на государственный или общественный порядок, собственность, права и свободы граждан, на установленный порядок управления противоправное, </w:t>
      </w:r>
      <w:r w:rsidRPr="001E44E7">
        <w:rPr>
          <w:rFonts w:ascii="Times New Roman" w:hAnsi="Times New Roman" w:cs="Times New Roman"/>
        </w:rPr>
        <w:lastRenderedPageBreak/>
        <w:t>виновное действие или бездействие, за которое законодательством предусмотрена административная ответственность.</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u w:val="single"/>
        </w:rPr>
        <w:t>Административное правонарушение (проступок)</w:t>
      </w:r>
      <w:r w:rsidRPr="001E44E7">
        <w:rPr>
          <w:rFonts w:ascii="Times New Roman" w:hAnsi="Times New Roman" w:cs="Times New Roman"/>
        </w:rPr>
        <w:t xml:space="preserve"> - это совокупность закрепленных нормативно-правовыми актами признаков, наличие которых может повлечь, применение мер административной ответственности.</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u w:val="single"/>
        </w:rPr>
        <w:t>Административная ответственность</w:t>
      </w:r>
      <w:r w:rsidRPr="001E44E7">
        <w:rPr>
          <w:rFonts w:ascii="Times New Roman" w:hAnsi="Times New Roman" w:cs="Times New Roman"/>
        </w:rPr>
        <w:t xml:space="preserve"> - это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 или иное правонарушение, за которое по закону могут быть применены меры административной ответственности.</w:t>
      </w:r>
    </w:p>
    <w:p w:rsidR="000219FC" w:rsidRPr="001E44E7" w:rsidRDefault="000219FC" w:rsidP="000219FC">
      <w:pPr>
        <w:jc w:val="both"/>
        <w:rPr>
          <w:rFonts w:ascii="Times New Roman" w:hAnsi="Times New Roman" w:cs="Times New Roman"/>
          <w:b/>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hAnsi="Times New Roman" w:cs="Times New Roman"/>
          <w:b/>
        </w:rPr>
        <w:t>На основе материала учебника охарактеризуйте предложенные понятия, заполнив пропуски текста.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Государственные должности в РФ подразделяются на три категории:</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государственные должности категории Б;</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Прохождение государственной службы включает несколько этапов:</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поступление на госслужбу;</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Ситуации, при наличии которых гражданин не может быть призван на государственную службу:</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ограниченная дееспособность;</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наличие заболевания, препятствующего исполнению должностных обязанностей;</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наличие гражданства иностранного государства и др.</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к основаниям увольнения госслужащего по инициативе руководителя государственного органа относятся: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достижение предельного возраста;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несоблюдение обязанностей и ограничений, установленных для госслужащего;</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возникновение обстоятельств, препятствующих поступлению на госслужбу.</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Меры административного принуждения: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меры административного пресечения;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Признаки административного правонарушения: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деяние, выраженное в виде действия или бездействия;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виновное деяние.</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Признаками состава административного правонарушения являются: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объект;</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субъективная сторона.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Существуют виды административных правонарушений:</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посягающие на собственность;</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посягающие на общественный порядок;</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lastRenderedPageBreak/>
        <w:t>• Целями административного взыскания являются: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предупреждение совершения новых правонарушений самим правонарушителем;</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Виды административных взысканий:</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предупреждение;</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возмездное изъятие предмета;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лишение специального права;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административный арест;</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Принципами наложения административного взыскания являются: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принцип законности;</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Обстоятельствами, смягчающими ответственность, являются: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чистосердечное раскаяние виновного;</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добровольное возмещение ущерба;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совершение правонарушения несовершеннолетним;</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другие смягчающие обстоятельства.</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Отягчающими обстоятельствами являются: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повторное в течение года совершение однородного правонарушения, за которое лицо уже подвергалось административному взысканию:</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вовлечение несовершеннолетнего в правонарушение;</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совершение правонарушения в условиях стихийного бедствия или при других чрезвычайных обстоятельствах;</w:t>
      </w:r>
    </w:p>
    <w:p w:rsidR="000219FC" w:rsidRPr="00FF3501" w:rsidRDefault="000219FC" w:rsidP="000219FC">
      <w:pPr>
        <w:jc w:val="both"/>
        <w:rPr>
          <w:rFonts w:ascii="Times New Roman" w:hAnsi="Times New Roman" w:cs="Times New Roman"/>
        </w:rPr>
      </w:pPr>
      <w:r w:rsidRPr="001E44E7">
        <w:rPr>
          <w:rFonts w:ascii="Times New Roman" w:hAnsi="Times New Roman" w:cs="Times New Roman"/>
        </w:rPr>
        <w:t>...................................... ,</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hAnsi="Times New Roman" w:cs="Times New Roman"/>
          <w:b/>
        </w:rPr>
        <w:t>Заполните таблицу.</w:t>
      </w:r>
    </w:p>
    <w:tbl>
      <w:tblPr>
        <w:tblStyle w:val="aa"/>
        <w:tblW w:w="0" w:type="auto"/>
        <w:tblLook w:val="04A0"/>
      </w:tblPr>
      <w:tblGrid>
        <w:gridCol w:w="5368"/>
        <w:gridCol w:w="5314"/>
      </w:tblGrid>
      <w:tr w:rsidR="000219FC" w:rsidRPr="001E44E7" w:rsidTr="000438FC">
        <w:tc>
          <w:tcPr>
            <w:tcW w:w="10988" w:type="dxa"/>
            <w:gridSpan w:val="2"/>
          </w:tcPr>
          <w:p w:rsidR="000219FC" w:rsidRPr="001E44E7" w:rsidRDefault="000219FC" w:rsidP="000438FC">
            <w:pPr>
              <w:jc w:val="both"/>
              <w:rPr>
                <w:rFonts w:ascii="Times New Roman" w:hAnsi="Times New Roman" w:cs="Times New Roman"/>
                <w:sz w:val="24"/>
                <w:szCs w:val="24"/>
              </w:rPr>
            </w:pPr>
            <w:r w:rsidRPr="001E44E7">
              <w:rPr>
                <w:rFonts w:ascii="Times New Roman" w:hAnsi="Times New Roman" w:cs="Times New Roman"/>
                <w:sz w:val="24"/>
                <w:szCs w:val="24"/>
              </w:rPr>
              <w:t>Состав административного правонарушения</w:t>
            </w:r>
          </w:p>
        </w:tc>
      </w:tr>
      <w:tr w:rsidR="000219FC" w:rsidRPr="001E44E7" w:rsidTr="000438FC">
        <w:tc>
          <w:tcPr>
            <w:tcW w:w="5494" w:type="dxa"/>
          </w:tcPr>
          <w:p w:rsidR="000219FC" w:rsidRPr="001E44E7" w:rsidRDefault="000219FC" w:rsidP="000438FC">
            <w:pPr>
              <w:jc w:val="both"/>
              <w:rPr>
                <w:rFonts w:ascii="Times New Roman" w:hAnsi="Times New Roman" w:cs="Times New Roman"/>
                <w:sz w:val="24"/>
                <w:szCs w:val="24"/>
              </w:rPr>
            </w:pPr>
            <w:r w:rsidRPr="001E44E7">
              <w:rPr>
                <w:rFonts w:ascii="Times New Roman" w:hAnsi="Times New Roman" w:cs="Times New Roman"/>
                <w:sz w:val="24"/>
                <w:szCs w:val="24"/>
              </w:rPr>
              <w:t xml:space="preserve">Объект </w:t>
            </w:r>
          </w:p>
        </w:tc>
        <w:tc>
          <w:tcPr>
            <w:tcW w:w="5494" w:type="dxa"/>
          </w:tcPr>
          <w:p w:rsidR="000219FC" w:rsidRPr="001E44E7" w:rsidRDefault="000219FC" w:rsidP="000438FC">
            <w:pPr>
              <w:jc w:val="both"/>
              <w:rPr>
                <w:rFonts w:ascii="Times New Roman" w:hAnsi="Times New Roman" w:cs="Times New Roman"/>
                <w:sz w:val="24"/>
                <w:szCs w:val="24"/>
              </w:rPr>
            </w:pPr>
          </w:p>
        </w:tc>
      </w:tr>
      <w:tr w:rsidR="000219FC" w:rsidRPr="001E44E7" w:rsidTr="000438FC">
        <w:tc>
          <w:tcPr>
            <w:tcW w:w="5494" w:type="dxa"/>
          </w:tcPr>
          <w:p w:rsidR="000219FC" w:rsidRPr="001E44E7" w:rsidRDefault="000219FC" w:rsidP="000438FC">
            <w:pPr>
              <w:jc w:val="both"/>
              <w:rPr>
                <w:rFonts w:ascii="Times New Roman" w:hAnsi="Times New Roman" w:cs="Times New Roman"/>
                <w:sz w:val="24"/>
                <w:szCs w:val="24"/>
              </w:rPr>
            </w:pPr>
            <w:r w:rsidRPr="001E44E7">
              <w:rPr>
                <w:rFonts w:ascii="Times New Roman" w:hAnsi="Times New Roman" w:cs="Times New Roman"/>
                <w:sz w:val="24"/>
                <w:szCs w:val="24"/>
              </w:rPr>
              <w:t>Объективная сторона</w:t>
            </w:r>
          </w:p>
        </w:tc>
        <w:tc>
          <w:tcPr>
            <w:tcW w:w="5494" w:type="dxa"/>
          </w:tcPr>
          <w:p w:rsidR="000219FC" w:rsidRPr="001E44E7" w:rsidRDefault="000219FC" w:rsidP="000438FC">
            <w:pPr>
              <w:jc w:val="both"/>
              <w:rPr>
                <w:rFonts w:ascii="Times New Roman" w:hAnsi="Times New Roman" w:cs="Times New Roman"/>
                <w:sz w:val="24"/>
                <w:szCs w:val="24"/>
              </w:rPr>
            </w:pPr>
          </w:p>
        </w:tc>
      </w:tr>
      <w:tr w:rsidR="000219FC" w:rsidRPr="001E44E7" w:rsidTr="000438FC">
        <w:tc>
          <w:tcPr>
            <w:tcW w:w="5494" w:type="dxa"/>
          </w:tcPr>
          <w:p w:rsidR="000219FC" w:rsidRPr="001E44E7" w:rsidRDefault="000219FC" w:rsidP="000438FC">
            <w:pPr>
              <w:jc w:val="both"/>
              <w:rPr>
                <w:rFonts w:ascii="Times New Roman" w:hAnsi="Times New Roman" w:cs="Times New Roman"/>
                <w:sz w:val="24"/>
                <w:szCs w:val="24"/>
              </w:rPr>
            </w:pPr>
            <w:r w:rsidRPr="001E44E7">
              <w:rPr>
                <w:rFonts w:ascii="Times New Roman" w:hAnsi="Times New Roman" w:cs="Times New Roman"/>
                <w:sz w:val="24"/>
                <w:szCs w:val="24"/>
              </w:rPr>
              <w:t xml:space="preserve">Субъект </w:t>
            </w:r>
          </w:p>
        </w:tc>
        <w:tc>
          <w:tcPr>
            <w:tcW w:w="5494" w:type="dxa"/>
          </w:tcPr>
          <w:p w:rsidR="000219FC" w:rsidRPr="001E44E7" w:rsidRDefault="000219FC" w:rsidP="000438FC">
            <w:pPr>
              <w:jc w:val="both"/>
              <w:rPr>
                <w:rFonts w:ascii="Times New Roman" w:hAnsi="Times New Roman" w:cs="Times New Roman"/>
                <w:sz w:val="24"/>
                <w:szCs w:val="24"/>
              </w:rPr>
            </w:pPr>
          </w:p>
        </w:tc>
      </w:tr>
      <w:tr w:rsidR="000219FC" w:rsidRPr="001E44E7" w:rsidTr="000438FC">
        <w:tc>
          <w:tcPr>
            <w:tcW w:w="5494" w:type="dxa"/>
          </w:tcPr>
          <w:p w:rsidR="000219FC" w:rsidRPr="001E44E7" w:rsidRDefault="000219FC" w:rsidP="000438FC">
            <w:pPr>
              <w:jc w:val="both"/>
              <w:rPr>
                <w:rFonts w:ascii="Times New Roman" w:hAnsi="Times New Roman" w:cs="Times New Roman"/>
                <w:sz w:val="24"/>
                <w:szCs w:val="24"/>
              </w:rPr>
            </w:pPr>
            <w:r w:rsidRPr="001E44E7">
              <w:rPr>
                <w:rFonts w:ascii="Times New Roman" w:hAnsi="Times New Roman" w:cs="Times New Roman"/>
                <w:sz w:val="24"/>
                <w:szCs w:val="24"/>
              </w:rPr>
              <w:t>Субъективная сторона</w:t>
            </w:r>
          </w:p>
        </w:tc>
        <w:tc>
          <w:tcPr>
            <w:tcW w:w="5494" w:type="dxa"/>
          </w:tcPr>
          <w:p w:rsidR="000219FC" w:rsidRPr="001E44E7" w:rsidRDefault="000219FC" w:rsidP="000438FC">
            <w:pPr>
              <w:jc w:val="both"/>
              <w:rPr>
                <w:rFonts w:ascii="Times New Roman" w:hAnsi="Times New Roman" w:cs="Times New Roman"/>
                <w:sz w:val="24"/>
                <w:szCs w:val="24"/>
              </w:rPr>
            </w:pPr>
          </w:p>
        </w:tc>
      </w:tr>
    </w:tbl>
    <w:p w:rsidR="000219FC" w:rsidRPr="001E44E7" w:rsidRDefault="000219FC" w:rsidP="000219FC">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4. </w:t>
      </w:r>
      <w:r w:rsidRPr="001E44E7">
        <w:rPr>
          <w:rFonts w:ascii="Times New Roman" w:hAnsi="Times New Roman" w:cs="Times New Roman"/>
          <w:b/>
        </w:rPr>
        <w:t>Составьте схему, используя понятия.</w:t>
      </w:r>
    </w:p>
    <w:p w:rsidR="000219FC" w:rsidRPr="001E44E7" w:rsidRDefault="000219FC" w:rsidP="000219FC">
      <w:pPr>
        <w:jc w:val="both"/>
        <w:rPr>
          <w:rFonts w:ascii="Times New Roman" w:hAnsi="Times New Roman" w:cs="Times New Roman"/>
        </w:rPr>
      </w:pPr>
      <w:r w:rsidRPr="001E44E7">
        <w:rPr>
          <w:rFonts w:ascii="Times New Roman" w:hAnsi="Times New Roman" w:cs="Times New Roman"/>
        </w:rPr>
        <w:t>«Виды административных правонарушений»; «административные правонарушения, посягающие на права и здоровье граждан»; «административные правонарушения, посягающие на собственность»; «административные правонарушения в области охраны окружающей среды, памятников истории и культуры»; «административные правонарушения, посягающие на общественный порядок»; «административные правонарушения против государства»; «проведение агитации в день выборов», «нарушение норм по охране труда», «нарушение санитарных норм», «мелкое хищение», «незаконная вырубка деревьев», «засорение лесов», «нарушение правил противопожарной безопасности в лесах», «мелкое хулиганство», «административные правонарушения в области использования тепловой и электрической энергии (нарушение правил пользования газом», «административные правонарушения на транспорте (нарушение правил дорожного движения, безбилетный проезд в общественном транспорте), «административные правонарушения в области жилищно-</w:t>
      </w:r>
      <w:r w:rsidRPr="001E44E7">
        <w:rPr>
          <w:rFonts w:ascii="Times New Roman" w:hAnsi="Times New Roman" w:cs="Times New Roman"/>
        </w:rPr>
        <w:lastRenderedPageBreak/>
        <w:t>коммунального хозяйства (самовольное строительство), «административные правонарушения в области торговли (нарушение правил торговли), «административные  правонарушения, посягающие на порядок управления (неповиновение сотруднику милиции, проведение несанкционированных митингов, проживание без регистрации).</w:t>
      </w:r>
    </w:p>
    <w:p w:rsidR="00662F09" w:rsidRPr="001E44E7" w:rsidRDefault="00662F09" w:rsidP="00597FE9">
      <w:pPr>
        <w:autoSpaceDE w:val="0"/>
        <w:autoSpaceDN w:val="0"/>
        <w:adjustRightInd w:val="0"/>
        <w:jc w:val="both"/>
        <w:rPr>
          <w:rFonts w:ascii="Times New Roman" w:eastAsia="HiddenHorzOCR" w:hAnsi="Times New Roman" w:cs="Times New Roman"/>
        </w:rPr>
      </w:pPr>
    </w:p>
    <w:p w:rsidR="000219FC" w:rsidRPr="001E44E7" w:rsidRDefault="000219FC" w:rsidP="000219FC">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55</w:t>
      </w:r>
    </w:p>
    <w:p w:rsidR="000438FC" w:rsidRPr="001E44E7" w:rsidRDefault="000438FC" w:rsidP="000219FC">
      <w:pPr>
        <w:jc w:val="center"/>
        <w:rPr>
          <w:rFonts w:ascii="Times New Roman" w:eastAsia="HiddenHorzOCR" w:hAnsi="Times New Roman" w:cs="Times New Roman"/>
          <w:b/>
        </w:rPr>
      </w:pPr>
    </w:p>
    <w:p w:rsidR="000219FC" w:rsidRPr="001E44E7" w:rsidRDefault="000219FC" w:rsidP="0002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1E44E7">
        <w:rPr>
          <w:rFonts w:ascii="Times New Roman" w:hAnsi="Times New Roman" w:cs="Times New Roman"/>
          <w:b/>
          <w:bCs/>
        </w:rPr>
        <w:t xml:space="preserve">Тема: </w:t>
      </w:r>
      <w:r w:rsidRPr="001E44E7">
        <w:rPr>
          <w:rFonts w:ascii="Times New Roman" w:hAnsi="Times New Roman" w:cs="Times New Roman"/>
          <w:b/>
        </w:rPr>
        <w:t>Семейное право.</w:t>
      </w:r>
    </w:p>
    <w:p w:rsidR="000438FC" w:rsidRPr="001E44E7" w:rsidRDefault="000438FC" w:rsidP="0002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0438FC" w:rsidRPr="001E44E7" w:rsidRDefault="000438FC" w:rsidP="0002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0438FC" w:rsidRPr="00FF3501" w:rsidRDefault="000219FC" w:rsidP="00F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HiddenHorzOCR" w:hAnsi="Times New Roman" w:cs="Times New Roman"/>
          <w:b/>
        </w:rPr>
      </w:pPr>
      <w:r w:rsidRPr="001E44E7">
        <w:rPr>
          <w:rFonts w:ascii="Times New Roman" w:hAnsi="Times New Roman" w:cs="Times New Roman"/>
          <w:noProof/>
        </w:rPr>
        <w:drawing>
          <wp:inline distT="0" distB="0" distL="0" distR="0">
            <wp:extent cx="5911850" cy="7059930"/>
            <wp:effectExtent l="19050" t="0" r="0" b="0"/>
            <wp:docPr id="1" name="Рисунок 1" descr="Кроссворд по предмету правоведению - на тему 'Семейное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по предмету правоведению - на тему 'Семейное право'"/>
                    <pic:cNvPicPr>
                      <a:picLocks noChangeAspect="1" noChangeArrowheads="1"/>
                    </pic:cNvPicPr>
                  </pic:nvPicPr>
                  <pic:blipFill>
                    <a:blip r:embed="rId36"/>
                    <a:srcRect/>
                    <a:stretch>
                      <a:fillRect/>
                    </a:stretch>
                  </pic:blipFill>
                  <pic:spPr bwMode="auto">
                    <a:xfrm>
                      <a:off x="0" y="0"/>
                      <a:ext cx="5911850" cy="7059930"/>
                    </a:xfrm>
                    <a:prstGeom prst="rect">
                      <a:avLst/>
                    </a:prstGeom>
                    <a:noFill/>
                    <a:ln w="9525">
                      <a:noFill/>
                      <a:miter lim="800000"/>
                      <a:headEnd/>
                      <a:tailEnd/>
                    </a:ln>
                  </pic:spPr>
                </pic:pic>
              </a:graphicData>
            </a:graphic>
          </wp:inline>
        </w:drawing>
      </w:r>
    </w:p>
    <w:p w:rsidR="000438FC" w:rsidRPr="001E44E7" w:rsidRDefault="000438FC" w:rsidP="000438FC">
      <w:pPr>
        <w:jc w:val="center"/>
        <w:rPr>
          <w:rFonts w:ascii="Times New Roman" w:eastAsia="Times New Roman" w:hAnsi="Times New Roman" w:cs="Times New Roman"/>
          <w:b/>
          <w:bCs/>
          <w:i/>
          <w:iCs/>
          <w:shd w:val="clear" w:color="auto" w:fill="FFFFFF"/>
        </w:rPr>
      </w:pPr>
    </w:p>
    <w:p w:rsidR="000438FC" w:rsidRPr="001E44E7" w:rsidRDefault="000219FC" w:rsidP="000438FC">
      <w:pPr>
        <w:jc w:val="center"/>
        <w:rPr>
          <w:rFonts w:ascii="Times New Roman" w:eastAsia="Times New Roman" w:hAnsi="Times New Roman" w:cs="Times New Roman"/>
          <w:b/>
          <w:bCs/>
          <w:i/>
          <w:iCs/>
          <w:shd w:val="clear" w:color="auto" w:fill="FFFFFF"/>
        </w:rPr>
      </w:pPr>
      <w:r w:rsidRPr="001E44E7">
        <w:rPr>
          <w:rFonts w:ascii="Times New Roman" w:eastAsia="Times New Roman" w:hAnsi="Times New Roman" w:cs="Times New Roman"/>
          <w:b/>
          <w:bCs/>
          <w:i/>
          <w:iCs/>
          <w:shd w:val="clear" w:color="auto" w:fill="FFFFFF"/>
        </w:rPr>
        <w:t>По горизонтали</w:t>
      </w:r>
    </w:p>
    <w:p w:rsidR="000219FC" w:rsidRPr="001E44E7" w:rsidRDefault="000219FC" w:rsidP="000438FC">
      <w:pPr>
        <w:jc w:val="both"/>
        <w:rPr>
          <w:rFonts w:ascii="Times New Roman" w:eastAsia="Times New Roman" w:hAnsi="Times New Roman" w:cs="Times New Roman"/>
          <w:shd w:val="clear" w:color="auto" w:fill="FFFFFF"/>
        </w:rPr>
      </w:pPr>
      <w:r w:rsidRPr="001E44E7">
        <w:rPr>
          <w:rFonts w:ascii="Times New Roman" w:eastAsia="Times New Roman" w:hAnsi="Times New Roman" w:cs="Times New Roman"/>
        </w:rPr>
        <w:lastRenderedPageBreak/>
        <w:br/>
      </w:r>
      <w:r w:rsidRPr="001E44E7">
        <w:rPr>
          <w:rFonts w:ascii="Times New Roman" w:eastAsia="Times New Roman" w:hAnsi="Times New Roman" w:cs="Times New Roman"/>
          <w:shd w:val="clear" w:color="auto" w:fill="FFFFFF"/>
        </w:rPr>
        <w:t>1. Лицо, согласно распоряжению завещателя принявшее на себя обязанности исполнить его волю, выраженную в завещании 3. Лица, к которым применяется норма СК РФ о алиментной обязанности, не достигшие 18 летнего возраста4. Документ, которым доверяющее лицо (доверитель) удостоверяет, что оно уполномочило своего представителя (доверенное лицо) совершать определенные, указанные в документе действия от имени доверителя, то есть от своего имени</w:t>
      </w:r>
      <w:r w:rsidRPr="001E44E7">
        <w:rPr>
          <w:rFonts w:ascii="Times New Roman" w:eastAsia="Times New Roman" w:hAnsi="Times New Roman" w:cs="Times New Roman"/>
        </w:rPr>
        <w:br/>
      </w:r>
      <w:r w:rsidRPr="001E44E7">
        <w:rPr>
          <w:rFonts w:ascii="Times New Roman" w:eastAsia="Times New Roman" w:hAnsi="Times New Roman" w:cs="Times New Roman"/>
          <w:shd w:val="clear" w:color="auto" w:fill="FFFFFF"/>
        </w:rPr>
        <w:t xml:space="preserve">6. Это производиться в органах записи актов гражданского состояния, а в случаях,предусмотренныхстатьями 21-23 Семейного Кодекса,в судебном порядке7. Супруги и лица, состоящие между собой в кровном родстве, то есть имеющие общего предка8. До скольки лет устанавливается попечительство над детьми9. Признание брака.. . – основанное на решении суда аннулирование брака и всех его правовых последствий с момента его заключения10. Устанавливается над детьми в возрасте от 15 до 18 лет, оставшимися без родительского попечения12. Порядок, в которомбрак расторгается в органах загс, если у супругов нет общих несовершеннолетних детей и оба супруга согласны на расторжение брака13. Один из видов прав несовершеннолетних детей14. Умерший гражданин, имущество от которого переходит по наследству15. Лица, не состоящие между собой в кровном родстве, нопороднившиеся посредством заключения брака16. Юридический факт, установленный на основании документов, подтверждающих рождение ребенка матерью в медицинском учреждении, а в случаерождения ребенка вне его – на основании медицинских документов, свидетельских показаний или на основании иных доказательств17. По достижении скольки ребенок может самостоятельно без </w:t>
      </w:r>
      <w:r w:rsidR="000438FC" w:rsidRPr="001E44E7">
        <w:rPr>
          <w:rFonts w:ascii="Times New Roman" w:eastAsia="Times New Roman" w:hAnsi="Times New Roman" w:cs="Times New Roman"/>
          <w:shd w:val="clear" w:color="auto" w:fill="FFFFFF"/>
        </w:rPr>
        <w:t>согласия</w:t>
      </w:r>
      <w:r w:rsidRPr="001E44E7">
        <w:rPr>
          <w:rFonts w:ascii="Times New Roman" w:eastAsia="Times New Roman" w:hAnsi="Times New Roman" w:cs="Times New Roman"/>
          <w:shd w:val="clear" w:color="auto" w:fill="FFFFFF"/>
        </w:rPr>
        <w:t xml:space="preserve"> родителей изменить фамилию, имя в общем порядке18. … родительских прав – принудительноевременное изъятие ребенка от родителей без лишения родительских прав, основанное на решении суда</w:t>
      </w:r>
      <w:r w:rsidRPr="001E44E7">
        <w:rPr>
          <w:rFonts w:ascii="Times New Roman" w:eastAsia="Times New Roman" w:hAnsi="Times New Roman" w:cs="Times New Roman"/>
        </w:rPr>
        <w:br/>
      </w:r>
      <w:r w:rsidRPr="001E44E7">
        <w:rPr>
          <w:rFonts w:ascii="Times New Roman" w:eastAsia="Times New Roman" w:hAnsi="Times New Roman" w:cs="Times New Roman"/>
          <w:shd w:val="clear" w:color="auto" w:fill="FFFFFF"/>
        </w:rPr>
        <w:t>21. Как называют имущество,переходящее государству23. Как называется кодекс регулирующий гражданско-правовые отношения24. Акт на основании решения суда в отношении несовершеннолетних, порождающий возникновение родительских прав и обязанностей между усыновителями и усыновленными25. … обязательство – это правоотношение, возникающее на основании предусмотренных законом юридических фактов (соглашения сторон или решения суда), всилу которого одни члены семьи обязаны предоставлять содержание другим ее членам, а последние – вправе его требовать</w:t>
      </w:r>
      <w:r w:rsidR="000438FC" w:rsidRPr="001E44E7">
        <w:rPr>
          <w:rFonts w:ascii="Times New Roman" w:eastAsia="Times New Roman" w:hAnsi="Times New Roman" w:cs="Times New Roman"/>
          <w:shd w:val="clear" w:color="auto" w:fill="FFFFFF"/>
        </w:rPr>
        <w:t>.</w:t>
      </w:r>
    </w:p>
    <w:p w:rsidR="000438FC" w:rsidRPr="001E44E7" w:rsidRDefault="000438FC" w:rsidP="000219FC">
      <w:pPr>
        <w:jc w:val="both"/>
        <w:rPr>
          <w:rFonts w:ascii="Times New Roman" w:eastAsia="Times New Roman" w:hAnsi="Times New Roman" w:cs="Times New Roman"/>
          <w:shd w:val="clear" w:color="auto" w:fill="FFFFFF"/>
        </w:rPr>
      </w:pPr>
    </w:p>
    <w:p w:rsidR="000438FC" w:rsidRPr="001E44E7" w:rsidRDefault="000438FC" w:rsidP="000438FC">
      <w:pPr>
        <w:jc w:val="center"/>
        <w:rPr>
          <w:rFonts w:ascii="Times New Roman" w:hAnsi="Times New Roman" w:cs="Times New Roman"/>
          <w:shd w:val="clear" w:color="auto" w:fill="FFFFFF"/>
        </w:rPr>
      </w:pPr>
      <w:r w:rsidRPr="001E44E7">
        <w:rPr>
          <w:rFonts w:ascii="Times New Roman" w:hAnsi="Times New Roman" w:cs="Times New Roman"/>
          <w:b/>
          <w:bCs/>
          <w:i/>
          <w:iCs/>
          <w:shd w:val="clear" w:color="auto" w:fill="FFFFFF"/>
        </w:rPr>
        <w:t>По вертикали</w:t>
      </w:r>
      <w:r w:rsidRPr="001E44E7">
        <w:rPr>
          <w:rFonts w:ascii="Times New Roman" w:hAnsi="Times New Roman" w:cs="Times New Roman"/>
        </w:rPr>
        <w:br/>
      </w:r>
    </w:p>
    <w:p w:rsidR="000438FC" w:rsidRPr="001E44E7" w:rsidRDefault="000438FC" w:rsidP="000438FC">
      <w:pPr>
        <w:jc w:val="both"/>
        <w:rPr>
          <w:rFonts w:ascii="Times New Roman" w:eastAsia="Times New Roman" w:hAnsi="Times New Roman" w:cs="Times New Roman"/>
          <w:color w:val="auto"/>
        </w:rPr>
      </w:pPr>
      <w:r w:rsidRPr="001E44E7">
        <w:rPr>
          <w:rFonts w:ascii="Times New Roman" w:hAnsi="Times New Roman" w:cs="Times New Roman"/>
          <w:shd w:val="clear" w:color="auto" w:fill="FFFFFF"/>
        </w:rPr>
        <w:t>2. Правоотношение, в соответствии с которым одно лицо (представитель) на основании имеющегося у него полномочия выступает от имени другого (представляемого) непосредственно создавая (изменяя, прекращая) для него права и обязанности</w:t>
      </w:r>
      <w:r w:rsidRPr="001E44E7">
        <w:rPr>
          <w:rStyle w:val="apple-converted-space"/>
          <w:rFonts w:ascii="Times New Roman" w:hAnsi="Times New Roman" w:cs="Times New Roman"/>
          <w:shd w:val="clear" w:color="auto" w:fill="FFFFFF"/>
        </w:rPr>
        <w:t> </w:t>
      </w:r>
      <w:r w:rsidRPr="001E44E7">
        <w:rPr>
          <w:rFonts w:ascii="Times New Roman" w:hAnsi="Times New Roman" w:cs="Times New Roman"/>
          <w:shd w:val="clear" w:color="auto" w:fill="FFFFFF"/>
        </w:rPr>
        <w:t xml:space="preserve">5. Семейная.. . – способность иметь права и нести обязанности, предусмотренные семейным законодательством </w:t>
      </w:r>
      <w:r w:rsidRPr="001E44E7">
        <w:rPr>
          <w:rFonts w:ascii="Times New Roman" w:hAnsi="Times New Roman" w:cs="Times New Roman"/>
        </w:rPr>
        <w:br/>
      </w:r>
      <w:r w:rsidRPr="001E44E7">
        <w:rPr>
          <w:rFonts w:ascii="Times New Roman" w:hAnsi="Times New Roman" w:cs="Times New Roman"/>
          <w:shd w:val="clear" w:color="auto" w:fill="FFFFFF"/>
        </w:rPr>
        <w:t>11. … права супругов – это права, связанные с собственностью супругов, которые можно отчуждать, они могут выступать предметами сделок и имеют денежный эквивалент</w:t>
      </w:r>
      <w:r w:rsidRPr="001E44E7">
        <w:rPr>
          <w:rStyle w:val="apple-converted-space"/>
          <w:rFonts w:ascii="Times New Roman" w:hAnsi="Times New Roman" w:cs="Times New Roman"/>
          <w:shd w:val="clear" w:color="auto" w:fill="FFFFFF"/>
        </w:rPr>
        <w:t> </w:t>
      </w:r>
      <w:r w:rsidRPr="001E44E7">
        <w:rPr>
          <w:rFonts w:ascii="Times New Roman" w:hAnsi="Times New Roman" w:cs="Times New Roman"/>
        </w:rPr>
        <w:br/>
      </w:r>
      <w:r w:rsidRPr="001E44E7">
        <w:rPr>
          <w:rFonts w:ascii="Times New Roman" w:hAnsi="Times New Roman" w:cs="Times New Roman"/>
          <w:shd w:val="clear" w:color="auto" w:fill="FFFFFF"/>
        </w:rPr>
        <w:t>19. Один из способов прекращения брачных отношений в органах загса или в суде</w:t>
      </w:r>
      <w:r w:rsidRPr="001E44E7">
        <w:rPr>
          <w:rStyle w:val="apple-converted-space"/>
          <w:rFonts w:ascii="Times New Roman" w:hAnsi="Times New Roman" w:cs="Times New Roman"/>
          <w:shd w:val="clear" w:color="auto" w:fill="FFFFFF"/>
        </w:rPr>
        <w:t> </w:t>
      </w:r>
      <w:r w:rsidRPr="001E44E7">
        <w:rPr>
          <w:rFonts w:ascii="Times New Roman" w:hAnsi="Times New Roman" w:cs="Times New Roman"/>
        </w:rPr>
        <w:br/>
      </w:r>
      <w:r w:rsidRPr="001E44E7">
        <w:rPr>
          <w:rFonts w:ascii="Times New Roman" w:hAnsi="Times New Roman" w:cs="Times New Roman"/>
          <w:shd w:val="clear" w:color="auto" w:fill="FFFFFF"/>
        </w:rPr>
        <w:t>20. Специальная передаточная надпись, проставляемая векселедержателем на векселе (или на добавочном листе - алонже), посредством которой все права по векселю переходят к другому лицу</w:t>
      </w:r>
      <w:r w:rsidRPr="001E44E7">
        <w:rPr>
          <w:rStyle w:val="apple-converted-space"/>
          <w:rFonts w:ascii="Times New Roman" w:hAnsi="Times New Roman" w:cs="Times New Roman"/>
          <w:shd w:val="clear" w:color="auto" w:fill="FFFFFF"/>
        </w:rPr>
        <w:t> </w:t>
      </w:r>
      <w:r w:rsidRPr="001E44E7">
        <w:rPr>
          <w:rFonts w:ascii="Times New Roman" w:hAnsi="Times New Roman" w:cs="Times New Roman"/>
        </w:rPr>
        <w:br/>
      </w:r>
      <w:r w:rsidRPr="001E44E7">
        <w:rPr>
          <w:rFonts w:ascii="Times New Roman" w:hAnsi="Times New Roman" w:cs="Times New Roman"/>
          <w:shd w:val="clear" w:color="auto" w:fill="FFFFFF"/>
        </w:rPr>
        <w:t>22. Брак, заключенный одним из супругов или обоими, без намерения создать семью</w:t>
      </w:r>
      <w:r w:rsidRPr="001E44E7">
        <w:rPr>
          <w:rStyle w:val="apple-converted-space"/>
          <w:rFonts w:ascii="Times New Roman" w:hAnsi="Times New Roman" w:cs="Times New Roman"/>
          <w:shd w:val="clear" w:color="auto" w:fill="FFFFFF"/>
        </w:rPr>
        <w:t> </w:t>
      </w:r>
    </w:p>
    <w:p w:rsidR="00EC6E63" w:rsidRPr="001E44E7" w:rsidRDefault="00EC6E63" w:rsidP="00597FE9">
      <w:pPr>
        <w:autoSpaceDE w:val="0"/>
        <w:autoSpaceDN w:val="0"/>
        <w:adjustRightInd w:val="0"/>
        <w:jc w:val="both"/>
        <w:rPr>
          <w:rFonts w:ascii="Times New Roman" w:eastAsia="HiddenHorzOCR" w:hAnsi="Times New Roman" w:cs="Times New Roman"/>
        </w:rPr>
      </w:pPr>
    </w:p>
    <w:p w:rsidR="000438FC" w:rsidRPr="001E44E7" w:rsidRDefault="000438FC" w:rsidP="000438FC">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56</w:t>
      </w:r>
    </w:p>
    <w:p w:rsidR="000438FC" w:rsidRPr="001E44E7" w:rsidRDefault="000438FC" w:rsidP="000438FC">
      <w:pPr>
        <w:jc w:val="both"/>
        <w:outlineLvl w:val="0"/>
        <w:rPr>
          <w:rFonts w:ascii="Times New Roman" w:hAnsi="Times New Roman" w:cs="Times New Roman"/>
        </w:rPr>
      </w:pPr>
      <w:r w:rsidRPr="001E44E7">
        <w:rPr>
          <w:rFonts w:ascii="Times New Roman" w:eastAsia="HiddenHorzOCR" w:hAnsi="Times New Roman" w:cs="Times New Roman"/>
          <w:b/>
          <w:bCs/>
        </w:rPr>
        <w:t xml:space="preserve">Тема: </w:t>
      </w:r>
      <w:r w:rsidRPr="001E44E7">
        <w:rPr>
          <w:rFonts w:ascii="Times New Roman" w:hAnsi="Times New Roman" w:cs="Times New Roman"/>
          <w:b/>
        </w:rPr>
        <w:t>Гражданское право</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b/>
        </w:rPr>
        <w:t xml:space="preserve">3адание </w:t>
      </w:r>
      <w:r w:rsidRPr="001E44E7">
        <w:rPr>
          <w:rFonts w:ascii="Times New Roman" w:hAnsi="Times New Roman" w:cs="Times New Roman"/>
          <w:b/>
          <w:bCs/>
        </w:rPr>
        <w:t xml:space="preserve">1. </w:t>
      </w:r>
      <w:r w:rsidRPr="001E44E7">
        <w:rPr>
          <w:rFonts w:ascii="Times New Roman" w:hAnsi="Times New Roman" w:cs="Times New Roman"/>
          <w:b/>
        </w:rPr>
        <w:t>Установите соответствие между понятием и определением.</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Сделка</w:t>
      </w:r>
      <w:r w:rsidRPr="001E44E7">
        <w:rPr>
          <w:rFonts w:ascii="Times New Roman" w:hAnsi="Times New Roman" w:cs="Times New Roman"/>
        </w:rPr>
        <w:t xml:space="preserve"> - это отрасль права, регулирующая имущественные и связанные с ними личные неимущественные отношения.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Гражданское право</w:t>
      </w:r>
      <w:r w:rsidRPr="001E44E7">
        <w:rPr>
          <w:rFonts w:ascii="Times New Roman" w:hAnsi="Times New Roman" w:cs="Times New Roman"/>
        </w:rPr>
        <w:t xml:space="preserve"> - это общественное отношение, регулируемое нормами гражданского права.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Гражданская дееспособность</w:t>
      </w:r>
      <w:r w:rsidRPr="001E44E7">
        <w:rPr>
          <w:rFonts w:ascii="Times New Roman" w:hAnsi="Times New Roman" w:cs="Times New Roman"/>
        </w:rPr>
        <w:t xml:space="preserve"> - это способность иметь гражданские права и нести обязанности.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Гражданское правоотношение</w:t>
      </w:r>
      <w:r w:rsidRPr="001E44E7">
        <w:rPr>
          <w:rFonts w:ascii="Times New Roman" w:hAnsi="Times New Roman" w:cs="Times New Roman"/>
        </w:rPr>
        <w:t xml:space="preserve"> - это способность гражданина своими осознанными действиями приобретать и осуществлять гражданские права и нести обязанности.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lastRenderedPageBreak/>
        <w:t>Гражданская правоспособность</w:t>
      </w:r>
      <w:r w:rsidRPr="001E44E7">
        <w:rPr>
          <w:rFonts w:ascii="Times New Roman" w:hAnsi="Times New Roman" w:cs="Times New Roman"/>
        </w:rPr>
        <w:t xml:space="preserve"> - это объявление несовершеннолетнего, достигшего 16 лет, полностью дееспособным, если он работает по трудовому договору, в том числе контракту, или с согласия родителей, усыновителей или попечителей занимается предпринимательской деятельностью.</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Оспоримте сделки</w:t>
      </w:r>
      <w:r w:rsidRPr="001E44E7">
        <w:rPr>
          <w:rFonts w:ascii="Times New Roman" w:hAnsi="Times New Roman" w:cs="Times New Roman"/>
        </w:rPr>
        <w:t xml:space="preserve"> - это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Исковая давность</w:t>
      </w:r>
      <w:r w:rsidRPr="001E44E7">
        <w:rPr>
          <w:rFonts w:ascii="Times New Roman" w:hAnsi="Times New Roman" w:cs="Times New Roman"/>
        </w:rPr>
        <w:t xml:space="preserve"> - это всеобщий эквивалент в системе имущественного оборота.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 xml:space="preserve">Деньги </w:t>
      </w:r>
      <w:r w:rsidRPr="001E44E7">
        <w:rPr>
          <w:rFonts w:ascii="Times New Roman" w:hAnsi="Times New Roman" w:cs="Times New Roman"/>
        </w:rPr>
        <w:t>- это особый документ, который необходимо предъявлять для осуществления, выраженного в нем имущественного права.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Эмансипация несовершеннолетних</w:t>
      </w:r>
      <w:r w:rsidRPr="001E44E7">
        <w:rPr>
          <w:rFonts w:ascii="Times New Roman" w:hAnsi="Times New Roman" w:cs="Times New Roman"/>
        </w:rPr>
        <w:t xml:space="preserve"> - это действия граждан и юридических лиц, направленные на установление, изменение или прекращение гражданских прав и обязанностей.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Юридическое лицо</w:t>
      </w:r>
      <w:r w:rsidRPr="001E44E7">
        <w:rPr>
          <w:rFonts w:ascii="Times New Roman" w:hAnsi="Times New Roman" w:cs="Times New Roman"/>
        </w:rPr>
        <w:t xml:space="preserve"> - это сделка, недействительность которой вытекает из самого факта ее совершения.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Ценная бумага</w:t>
      </w:r>
      <w:r w:rsidRPr="001E44E7">
        <w:rPr>
          <w:rFonts w:ascii="Times New Roman" w:hAnsi="Times New Roman" w:cs="Times New Roman"/>
        </w:rPr>
        <w:t xml:space="preserve"> - это сделки, которые признаются недействительными судом.</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Ничтожная  сделка</w:t>
      </w:r>
      <w:r w:rsidRPr="001E44E7">
        <w:rPr>
          <w:rFonts w:ascii="Times New Roman" w:hAnsi="Times New Roman" w:cs="Times New Roman"/>
          <w:b/>
          <w:bCs/>
        </w:rPr>
        <w:t xml:space="preserve">- </w:t>
      </w:r>
      <w:r w:rsidRPr="001E44E7">
        <w:rPr>
          <w:rFonts w:ascii="Times New Roman" w:hAnsi="Times New Roman" w:cs="Times New Roman"/>
        </w:rPr>
        <w:t>это срок, в течение которого суд может принудить нарушителя (ответчика) устранить нарушенное право и защитить право другого лица (истца).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Наследственное право</w:t>
      </w:r>
      <w:r w:rsidRPr="001E44E7">
        <w:rPr>
          <w:rFonts w:ascii="Times New Roman" w:hAnsi="Times New Roman" w:cs="Times New Roman"/>
        </w:rPr>
        <w:t xml:space="preserve"> - это правоотношение, в соответствии с которым одно лицо (должник) обязано  совершить в пользу другого лица (кредитора) определенные действия или воздержаться от совершения определенных действий.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Исполнение обязательств</w:t>
      </w:r>
      <w:r w:rsidRPr="001E44E7">
        <w:rPr>
          <w:rFonts w:ascii="Times New Roman" w:hAnsi="Times New Roman" w:cs="Times New Roman"/>
        </w:rPr>
        <w:t xml:space="preserve"> - это соглашение двух или более лиц, направленное на возникновение, изменение или прекращение гражданского правоотношения.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Обязательство</w:t>
      </w:r>
      <w:r w:rsidRPr="001E44E7">
        <w:rPr>
          <w:rFonts w:ascii="Times New Roman" w:hAnsi="Times New Roman" w:cs="Times New Roman"/>
        </w:rPr>
        <w:t xml:space="preserve"> - это совершение должником в пользу кредитора определенного действия или воздержание от совершения действия.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Поручительство</w:t>
      </w:r>
      <w:r w:rsidRPr="001E44E7">
        <w:rPr>
          <w:rFonts w:ascii="Times New Roman" w:hAnsi="Times New Roman" w:cs="Times New Roman"/>
        </w:rPr>
        <w:t xml:space="preserve"> - это установленная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Банковская гарантия</w:t>
      </w:r>
      <w:r w:rsidRPr="001E44E7">
        <w:rPr>
          <w:rFonts w:ascii="Times New Roman" w:hAnsi="Times New Roman" w:cs="Times New Roman"/>
        </w:rPr>
        <w:t xml:space="preserve"> - это способ обеспечения исполнения обязательства, который заключается в том, что должник передает кредитору имущество, стоимость которого покрывает сумму долга.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Задаток</w:t>
      </w:r>
      <w:r w:rsidRPr="001E44E7">
        <w:rPr>
          <w:rFonts w:ascii="Times New Roman" w:hAnsi="Times New Roman" w:cs="Times New Roman"/>
        </w:rPr>
        <w:t xml:space="preserve"> - это способ обеспечения исполнения обязательства, когда поручитель обязывается перед кредитором другого лица отвечать за исполнение обязательства полностью или в части.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Неустойка</w:t>
      </w:r>
      <w:r w:rsidRPr="001E44E7">
        <w:rPr>
          <w:rFonts w:ascii="Times New Roman" w:hAnsi="Times New Roman" w:cs="Times New Roman"/>
        </w:rPr>
        <w:t xml:space="preserve"> - это способ обеспечения исполнения обязательства, который заключается в том, что банк за определенное вознаграждение по просьбе должника дает письменное обязательство кредитору уплатить ему денежную сумму по его письменному требованию.</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Залог -</w:t>
      </w:r>
      <w:r w:rsidRPr="001E44E7">
        <w:rPr>
          <w:rFonts w:ascii="Times New Roman" w:hAnsi="Times New Roman" w:cs="Times New Roman"/>
        </w:rPr>
        <w:t xml:space="preserve"> это денежная сумма, выдаваемая одной из договаривающихся сторон другой стороне в счет причитающихся с неё по договору платежей.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Договор</w:t>
      </w:r>
      <w:r w:rsidRPr="001E44E7">
        <w:rPr>
          <w:rFonts w:ascii="Times New Roman" w:hAnsi="Times New Roman" w:cs="Times New Roman"/>
        </w:rPr>
        <w:t xml:space="preserve"> - это подотрасль гражданского права, регулирующая юридические отношения, которые продолжают действовать после смерти человека и определяют переход имущественных и некоторых</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неимущественных прав и обязанностей умершего гражданина (наследодателя) к другим лицам (наследникам) в установленном законом порядке.</w:t>
      </w:r>
    </w:p>
    <w:p w:rsidR="000438FC" w:rsidRPr="001E44E7" w:rsidRDefault="000438FC" w:rsidP="000438FC">
      <w:pPr>
        <w:jc w:val="both"/>
        <w:rPr>
          <w:rFonts w:ascii="Times New Roman" w:hAnsi="Times New Roman" w:cs="Times New Roman"/>
          <w:b/>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hAnsi="Times New Roman" w:cs="Times New Roman"/>
          <w:b/>
        </w:rPr>
        <w:t>На основе материала учебника охарактеризуйте предложенные понятия, заполнив пропуски текста.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Субъектами гражданских правоотношений являются: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российские и иностранные юридические лица;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Содержанием правоспособности является право:</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иметь имущество на праве собственности;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заниматься предпринимательской деятельностью;</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совершать любые не противоречащие закону сделки и участвовать в обязательствах;</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lastRenderedPageBreak/>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иметь права авторов произведений науки, литературы и искусства, изобретений и иных результатов интеллектуальной деятельности;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Закон различает несколько видов гражданской дееспособности физических лиц:</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полная;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Без согласия законных представителей несовершеннолетние с 14лет вправе совершать следующие действия: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распоряжаться своими заработком, стипендией и иными доходами;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вносить вклады в кредитные учреждения и распоряжаться ими;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Юридические лица подразделяются на: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некоммерческие организации.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Гражданский кодекс предусматривает следующие формы деятельности коммерческих организаций: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хозяйственные товарищества;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производственные кооперативы;</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Некоммерческие организации могут создаваться в форме: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общественных или религиозных организаций;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К числу объектов гражданского права относят:</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вещи;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ценные бумаги;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результаты интеллектуальной (творческой) деятельности;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Вещи бывают:</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недвижимые.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По оборотоспособности выделяют вещи: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ограниченные в обороте;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В зависимости от числа лиц, участвующих в сделках, они могут быть:</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односторонними;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Различают сделки: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безвозмездные.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Условиями действительности сделки являются: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сделка должна быть законной;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должна быть соблюдена форма сделки.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Недействительные сделки подразделяются на: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lastRenderedPageBreak/>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оспоримые.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Течение срока исковой давности приостанавливается, если: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истец или ответчик находился в составе Вооруженных Сил, переведенных на военное положение;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действовал мораторий (отсрочка исполнения обязательств в соответствии с решением Правительства РФ);</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Обязательства могут быть:</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внедоговорными.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Законом предусмотрены следующие способы обеспечения исполнения обязательств:</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залог;</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банковская гарантия;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Неустойка бывает:</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законной;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Договоры бывают нескольких видов:</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реальные;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безвозмездные;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в пользу третьих лиц;</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предварительные.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Выделяются два вида наследования: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по закону.</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b/>
        </w:rPr>
        <w:t>Задание 3. Составьте схему, используя понятия.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«Обязательство», «договор», «внедоговорные обязательства», «исполнение обязательств», «консенсуальные», «реальные», «возмездные», «безвозмездные», «в пользу участников», «в пользу третьих лиц», «окончательные», «предварительные», «обязательства вследствие причинения вреда», «обязательства вследствие неосновательного обогащения», «способы обеспечения исполнения обязательств», «неустойка», «залог», «поручительство», «банковская гарантия», «задаток».</w:t>
      </w:r>
    </w:p>
    <w:p w:rsidR="000438FC" w:rsidRPr="001E44E7" w:rsidRDefault="000438FC" w:rsidP="00597FE9">
      <w:pPr>
        <w:autoSpaceDE w:val="0"/>
        <w:autoSpaceDN w:val="0"/>
        <w:adjustRightInd w:val="0"/>
        <w:jc w:val="both"/>
        <w:rPr>
          <w:rFonts w:ascii="Times New Roman" w:eastAsia="HiddenHorzOCR" w:hAnsi="Times New Roman" w:cs="Times New Roman"/>
        </w:rPr>
      </w:pPr>
    </w:p>
    <w:p w:rsidR="000438FC" w:rsidRPr="001E44E7" w:rsidRDefault="000438FC" w:rsidP="000438FC">
      <w:pPr>
        <w:jc w:val="center"/>
        <w:rPr>
          <w:rFonts w:ascii="Times New Roman" w:eastAsia="HiddenHorzOCR" w:hAnsi="Times New Roman" w:cs="Times New Roman"/>
          <w:b/>
        </w:rPr>
      </w:pPr>
      <w:r w:rsidRPr="001E44E7">
        <w:rPr>
          <w:rFonts w:ascii="Times New Roman" w:eastAsia="HiddenHorzOCR" w:hAnsi="Times New Roman" w:cs="Times New Roman"/>
          <w:b/>
        </w:rPr>
        <w:t>Практическая работа № 57</w:t>
      </w:r>
    </w:p>
    <w:p w:rsidR="000438FC" w:rsidRPr="001E44E7" w:rsidRDefault="000438FC" w:rsidP="000438FC">
      <w:pPr>
        <w:jc w:val="both"/>
        <w:outlineLvl w:val="0"/>
        <w:rPr>
          <w:rFonts w:ascii="Times New Roman" w:hAnsi="Times New Roman" w:cs="Times New Roman"/>
        </w:rPr>
      </w:pPr>
      <w:r w:rsidRPr="001E44E7">
        <w:rPr>
          <w:rFonts w:ascii="Times New Roman" w:eastAsia="HiddenHorzOCR" w:hAnsi="Times New Roman" w:cs="Times New Roman"/>
          <w:b/>
          <w:bCs/>
        </w:rPr>
        <w:t xml:space="preserve">Тема: </w:t>
      </w:r>
      <w:r w:rsidRPr="001E44E7">
        <w:rPr>
          <w:rFonts w:ascii="Times New Roman" w:hAnsi="Times New Roman" w:cs="Times New Roman"/>
          <w:b/>
        </w:rPr>
        <w:t>Трудовое право</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hAnsi="Times New Roman" w:cs="Times New Roman"/>
        </w:rPr>
        <w:t>Установите соответствие между понятием и определением.</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Трудовой договор</w:t>
      </w:r>
      <w:r w:rsidRPr="001E44E7">
        <w:rPr>
          <w:rFonts w:ascii="Times New Roman" w:hAnsi="Times New Roman" w:cs="Times New Roman"/>
        </w:rPr>
        <w:t xml:space="preserve"> - это отрасль права, регулирующая отношения в процессе трудовой деятельности.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Работник</w:t>
      </w:r>
      <w:r w:rsidRPr="001E44E7">
        <w:rPr>
          <w:rFonts w:ascii="Times New Roman" w:hAnsi="Times New Roman" w:cs="Times New Roman"/>
        </w:rPr>
        <w:t xml:space="preserve"> - это физическое или юридическое лицо, осуществляющее найм работника и вступающее с ним в трудовые отношения.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Работодатель</w:t>
      </w:r>
      <w:r w:rsidRPr="001E44E7">
        <w:rPr>
          <w:rFonts w:ascii="Times New Roman" w:hAnsi="Times New Roman" w:cs="Times New Roman"/>
        </w:rPr>
        <w:t xml:space="preserve"> - это физическое лицо, вступившее в трудовые отношения с работодателем.</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Трудовое право</w:t>
      </w:r>
      <w:r w:rsidRPr="001E44E7">
        <w:rPr>
          <w:rFonts w:ascii="Times New Roman" w:hAnsi="Times New Roman" w:cs="Times New Roman"/>
        </w:rPr>
        <w:t xml:space="preserve"> - это соглашение между работодателем и работником, в соответствии с которым работодатель обязуется предоставить работнику работу по определенной специальности, квалификации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xml:space="preserve">или должности, обеспечить условия труда, предусмотренные законами, иными нормативно-правовыми актами, коллективным договором, своевременно и в полном размере выплачивать работнику заработную плату, а работник обязуется лично и добросовестно выполнять определяемые </w:t>
      </w:r>
      <w:r w:rsidRPr="001E44E7">
        <w:rPr>
          <w:rFonts w:ascii="Times New Roman" w:hAnsi="Times New Roman" w:cs="Times New Roman"/>
        </w:rPr>
        <w:lastRenderedPageBreak/>
        <w:t>этим соглашением трудовые функции и соблюдать действующие в данной организации правила внутреннего трудового распорядка.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Время отдыха</w:t>
      </w:r>
      <w:r w:rsidRPr="001E44E7">
        <w:rPr>
          <w:rFonts w:ascii="Times New Roman" w:hAnsi="Times New Roman" w:cs="Times New Roman"/>
        </w:rPr>
        <w:t xml:space="preserve"> - это время, в течение которого работник в соответствии с законом, коллективным и трудовым договором, правилами внутреннего трудового распорядка организации должен выполнять порученную ему работу в установленном месте.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Ежегодный отпуск</w:t>
      </w:r>
      <w:r w:rsidRPr="001E44E7">
        <w:rPr>
          <w:rFonts w:ascii="Times New Roman" w:hAnsi="Times New Roman" w:cs="Times New Roman"/>
        </w:rPr>
        <w:t xml:space="preserve"> - это установленная законом общая продолжительность рабочего времени для работ с обычными (нормальными) условиями труда.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Неполное рабочее время</w:t>
      </w:r>
      <w:r w:rsidRPr="001E44E7">
        <w:rPr>
          <w:rFonts w:ascii="Times New Roman" w:hAnsi="Times New Roman" w:cs="Times New Roman"/>
        </w:rPr>
        <w:t xml:space="preserve"> - это рабочее время, которое короче нормального и устанавливается для определенных категорий работников.</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Сокращенное рабочее время</w:t>
      </w:r>
      <w:r w:rsidRPr="001E44E7">
        <w:rPr>
          <w:rFonts w:ascii="Times New Roman" w:hAnsi="Times New Roman" w:cs="Times New Roman"/>
        </w:rPr>
        <w:t xml:space="preserve"> - это рабочее время, которое устанавливается по соглашению между работником и работодателем, оно меньше нормальной продолжительности, но в отличие от сокращенного рабочего времени оплата труда производится пропорционально отработанному времени.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Рабочее время</w:t>
      </w:r>
      <w:r w:rsidRPr="001E44E7">
        <w:rPr>
          <w:rFonts w:ascii="Times New Roman" w:hAnsi="Times New Roman" w:cs="Times New Roman"/>
        </w:rPr>
        <w:t xml:space="preserve"> - это период, в течение которого работники освобождаются от выполнения своих трудовых обязанностей.</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Нормальное рабочее время</w:t>
      </w:r>
      <w:r w:rsidRPr="001E44E7">
        <w:rPr>
          <w:rFonts w:ascii="Times New Roman" w:hAnsi="Times New Roman" w:cs="Times New Roman"/>
        </w:rPr>
        <w:t xml:space="preserve"> - это непрерывный отдых в течение нескольких дней подряд с сохранением места работы (должности) и среднего заработка.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Забастовка</w:t>
      </w:r>
      <w:r w:rsidRPr="001E44E7">
        <w:rPr>
          <w:rFonts w:ascii="Times New Roman" w:hAnsi="Times New Roman" w:cs="Times New Roman"/>
        </w:rPr>
        <w:t xml:space="preserve"> - это разногласия по поводу применения трудового законодательства.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Коллективные трудовые споры</w:t>
      </w:r>
      <w:r w:rsidRPr="001E44E7">
        <w:rPr>
          <w:rFonts w:ascii="Times New Roman" w:hAnsi="Times New Roman" w:cs="Times New Roman"/>
        </w:rPr>
        <w:t xml:space="preserve"> - это разногласие между работником и администрацией предприятия.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Индивидуальный трудовой спор</w:t>
      </w:r>
      <w:r w:rsidRPr="001E44E7">
        <w:rPr>
          <w:rFonts w:ascii="Times New Roman" w:hAnsi="Times New Roman" w:cs="Times New Roman"/>
        </w:rPr>
        <w:t xml:space="preserve"> - это разногласия между коллективом работников и администрацией предприятия.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u w:val="single"/>
        </w:rPr>
        <w:t>Трудовые споры</w:t>
      </w:r>
      <w:r w:rsidRPr="001E44E7">
        <w:rPr>
          <w:rFonts w:ascii="Times New Roman" w:hAnsi="Times New Roman" w:cs="Times New Roman"/>
        </w:rPr>
        <w:t xml:space="preserve"> - это ультимативное действие трудового коллектива или профсоюза, форма давления на администрацию путем прекращения работы с целью добиться удовлетворения требований, не получивших разрешения в примирительной комиссии и трудовом арбитраже.</w:t>
      </w:r>
    </w:p>
    <w:p w:rsidR="000438FC" w:rsidRPr="001E44E7" w:rsidRDefault="000438FC" w:rsidP="000438FC">
      <w:pPr>
        <w:jc w:val="both"/>
        <w:rPr>
          <w:rFonts w:ascii="Times New Roman" w:hAnsi="Times New Roman" w:cs="Times New Roman"/>
          <w:b/>
        </w:rPr>
      </w:pPr>
      <w:r w:rsidRPr="001E44E7">
        <w:rPr>
          <w:rFonts w:ascii="Times New Roman" w:hAnsi="Times New Roman" w:cs="Times New Roman"/>
          <w:b/>
        </w:rPr>
        <w:t>Задание 2.На основе материала учебника охарактеризуйте предложенные понятия, заполнив пропуски текста.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Основными принципами трудового права являются: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право на труд;</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защита от безработицы;</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право на отдых;</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право на справедливое вознаграждение за труд;</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Субъектами трудового права являются: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работодатели;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профсоюзные органы;</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органы по рассмотрению трудовых споров;</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По времени действия различают трудовые договоры:</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заключаемые на неопределённый срок;</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При поступлении на работу необходимо предоставить документы:</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паспорт или иной документ, удостоверяющий личность;</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документы воинского учета;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Содержание трудового договора включает условия: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lastRenderedPageBreak/>
        <w:t>существенные (необходимые);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к существенным (необходимым) условиям относятся: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трудовые функции работника;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права и обязанности работника и работодателя;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режим рабочего времени и времени отдыха;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Трудовой договор, может быть, расторгнут только по следующим основаниям:</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истечение срока трудового договора;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расторжение трудового договора по инициативе работодателя;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xml:space="preserve">отказ работника от продолжения работы в связи со сменой собственника организации либо ее реорганизацией;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отказ работника от перевода на другую работу по состоянию здоровья в соответствии с медицинским заключением;</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обстоятельства, не зависящие от воли сторон;</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Различают рабочее время:</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сокращенное;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Выделяются виды времени отдыха:</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междудневные (междусменные) перерывы;</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праздничные дни;</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Трудовые споры бывают:</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индивидуальные;</w:t>
      </w:r>
    </w:p>
    <w:p w:rsidR="000438FC" w:rsidRPr="001E44E7" w:rsidRDefault="000438FC" w:rsidP="000438FC">
      <w:pPr>
        <w:jc w:val="both"/>
        <w:rPr>
          <w:rFonts w:ascii="Times New Roman" w:hAnsi="Times New Roman" w:cs="Times New Roman"/>
        </w:rPr>
      </w:pPr>
      <w:r w:rsidRPr="001E44E7">
        <w:rPr>
          <w:rFonts w:ascii="Times New Roman" w:hAnsi="Times New Roman" w:cs="Times New Roman"/>
        </w:rPr>
        <w:t>...................................... ,</w:t>
      </w:r>
    </w:p>
    <w:p w:rsidR="000438FC" w:rsidRPr="001E44E7" w:rsidRDefault="000438FC" w:rsidP="000438FC">
      <w:pPr>
        <w:jc w:val="both"/>
        <w:rPr>
          <w:rFonts w:ascii="Times New Roman" w:hAnsi="Times New Roman" w:cs="Times New Roman"/>
          <w:b/>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hAnsi="Times New Roman" w:cs="Times New Roman"/>
          <w:b/>
        </w:rPr>
        <w:t>Заполните таблицу.</w:t>
      </w:r>
    </w:p>
    <w:tbl>
      <w:tblPr>
        <w:tblStyle w:val="aa"/>
        <w:tblW w:w="0" w:type="auto"/>
        <w:tblLook w:val="04A0"/>
      </w:tblPr>
      <w:tblGrid>
        <w:gridCol w:w="5352"/>
        <w:gridCol w:w="5330"/>
      </w:tblGrid>
      <w:tr w:rsidR="000438FC" w:rsidRPr="001E44E7" w:rsidTr="000438FC">
        <w:tc>
          <w:tcPr>
            <w:tcW w:w="5494" w:type="dxa"/>
          </w:tcPr>
          <w:p w:rsidR="000438FC" w:rsidRPr="001E44E7" w:rsidRDefault="000438FC" w:rsidP="000438FC">
            <w:pPr>
              <w:jc w:val="both"/>
              <w:rPr>
                <w:rFonts w:ascii="Times New Roman" w:hAnsi="Times New Roman" w:cs="Times New Roman"/>
                <w:sz w:val="24"/>
                <w:szCs w:val="24"/>
              </w:rPr>
            </w:pPr>
            <w:r w:rsidRPr="001E44E7">
              <w:rPr>
                <w:rFonts w:ascii="Times New Roman" w:hAnsi="Times New Roman" w:cs="Times New Roman"/>
                <w:sz w:val="24"/>
                <w:szCs w:val="24"/>
              </w:rPr>
              <w:t>Трудовые споры</w:t>
            </w:r>
          </w:p>
        </w:tc>
        <w:tc>
          <w:tcPr>
            <w:tcW w:w="5494" w:type="dxa"/>
          </w:tcPr>
          <w:p w:rsidR="000438FC" w:rsidRPr="001E44E7" w:rsidRDefault="000438FC" w:rsidP="000438FC">
            <w:pPr>
              <w:jc w:val="both"/>
              <w:rPr>
                <w:rFonts w:ascii="Times New Roman" w:hAnsi="Times New Roman" w:cs="Times New Roman"/>
                <w:sz w:val="24"/>
                <w:szCs w:val="24"/>
              </w:rPr>
            </w:pPr>
            <w:r w:rsidRPr="001E44E7">
              <w:rPr>
                <w:rFonts w:ascii="Times New Roman" w:hAnsi="Times New Roman" w:cs="Times New Roman"/>
                <w:sz w:val="24"/>
                <w:szCs w:val="24"/>
              </w:rPr>
              <w:t>Способы разрешения</w:t>
            </w:r>
          </w:p>
        </w:tc>
      </w:tr>
      <w:tr w:rsidR="000438FC" w:rsidRPr="001E44E7" w:rsidTr="000438FC">
        <w:tc>
          <w:tcPr>
            <w:tcW w:w="5494" w:type="dxa"/>
          </w:tcPr>
          <w:p w:rsidR="000438FC" w:rsidRPr="001E44E7" w:rsidRDefault="000438FC" w:rsidP="000438FC">
            <w:pPr>
              <w:jc w:val="both"/>
              <w:rPr>
                <w:rFonts w:ascii="Times New Roman" w:hAnsi="Times New Roman" w:cs="Times New Roman"/>
                <w:sz w:val="24"/>
                <w:szCs w:val="24"/>
              </w:rPr>
            </w:pPr>
            <w:r w:rsidRPr="001E44E7">
              <w:rPr>
                <w:rFonts w:ascii="Times New Roman" w:hAnsi="Times New Roman" w:cs="Times New Roman"/>
                <w:sz w:val="24"/>
                <w:szCs w:val="24"/>
              </w:rPr>
              <w:t>Индивидуальные</w:t>
            </w:r>
          </w:p>
        </w:tc>
        <w:tc>
          <w:tcPr>
            <w:tcW w:w="5494" w:type="dxa"/>
          </w:tcPr>
          <w:p w:rsidR="000438FC" w:rsidRPr="001E44E7" w:rsidRDefault="000438FC" w:rsidP="000438FC">
            <w:pPr>
              <w:jc w:val="both"/>
              <w:rPr>
                <w:rFonts w:ascii="Times New Roman" w:hAnsi="Times New Roman" w:cs="Times New Roman"/>
                <w:sz w:val="24"/>
                <w:szCs w:val="24"/>
              </w:rPr>
            </w:pPr>
          </w:p>
        </w:tc>
      </w:tr>
      <w:tr w:rsidR="000438FC" w:rsidRPr="001E44E7" w:rsidTr="000438FC">
        <w:tc>
          <w:tcPr>
            <w:tcW w:w="5494" w:type="dxa"/>
          </w:tcPr>
          <w:p w:rsidR="000438FC" w:rsidRPr="001E44E7" w:rsidRDefault="000438FC" w:rsidP="000438FC">
            <w:pPr>
              <w:jc w:val="both"/>
              <w:rPr>
                <w:rFonts w:ascii="Times New Roman" w:hAnsi="Times New Roman" w:cs="Times New Roman"/>
                <w:sz w:val="24"/>
                <w:szCs w:val="24"/>
              </w:rPr>
            </w:pPr>
            <w:r w:rsidRPr="001E44E7">
              <w:rPr>
                <w:rFonts w:ascii="Times New Roman" w:hAnsi="Times New Roman" w:cs="Times New Roman"/>
                <w:sz w:val="24"/>
                <w:szCs w:val="24"/>
              </w:rPr>
              <w:t>Коллективные</w:t>
            </w:r>
          </w:p>
        </w:tc>
        <w:tc>
          <w:tcPr>
            <w:tcW w:w="5494" w:type="dxa"/>
          </w:tcPr>
          <w:p w:rsidR="000438FC" w:rsidRPr="001E44E7" w:rsidRDefault="000438FC" w:rsidP="000438FC">
            <w:pPr>
              <w:jc w:val="both"/>
              <w:rPr>
                <w:rFonts w:ascii="Times New Roman" w:hAnsi="Times New Roman" w:cs="Times New Roman"/>
                <w:sz w:val="24"/>
                <w:szCs w:val="24"/>
              </w:rPr>
            </w:pPr>
          </w:p>
        </w:tc>
      </w:tr>
    </w:tbl>
    <w:p w:rsidR="00EC6E63" w:rsidRDefault="00EC6E63" w:rsidP="00FF3501">
      <w:pPr>
        <w:autoSpaceDE w:val="0"/>
        <w:autoSpaceDN w:val="0"/>
        <w:adjustRightInd w:val="0"/>
        <w:rPr>
          <w:rFonts w:ascii="Times New Roman" w:hAnsi="Times New Roman" w:cs="Times New Roman"/>
          <w:b/>
          <w:bCs/>
          <w:color w:val="auto"/>
        </w:rPr>
      </w:pPr>
    </w:p>
    <w:p w:rsidR="000438FC" w:rsidRPr="001E44E7" w:rsidRDefault="000438FC" w:rsidP="000438FC">
      <w:pPr>
        <w:autoSpaceDE w:val="0"/>
        <w:autoSpaceDN w:val="0"/>
        <w:adjustRightInd w:val="0"/>
        <w:jc w:val="center"/>
        <w:rPr>
          <w:rFonts w:ascii="Times New Roman" w:hAnsi="Times New Roman" w:cs="Times New Roman"/>
          <w:b/>
          <w:bCs/>
          <w:color w:val="auto"/>
        </w:rPr>
      </w:pPr>
      <w:r w:rsidRPr="001E44E7">
        <w:rPr>
          <w:rFonts w:ascii="Times New Roman" w:hAnsi="Times New Roman" w:cs="Times New Roman"/>
          <w:b/>
          <w:bCs/>
          <w:color w:val="auto"/>
        </w:rPr>
        <w:t>Практические занятия № 58</w:t>
      </w:r>
    </w:p>
    <w:p w:rsidR="001E3B63" w:rsidRPr="001E44E7" w:rsidRDefault="001E3B63" w:rsidP="001E3B63">
      <w:pPr>
        <w:jc w:val="both"/>
        <w:outlineLvl w:val="0"/>
        <w:rPr>
          <w:rFonts w:ascii="Times New Roman" w:hAnsi="Times New Roman" w:cs="Times New Roman"/>
        </w:rPr>
      </w:pPr>
      <w:r w:rsidRPr="001E44E7">
        <w:rPr>
          <w:rFonts w:ascii="Times New Roman" w:eastAsia="HiddenHorzOCR" w:hAnsi="Times New Roman" w:cs="Times New Roman"/>
          <w:b/>
          <w:bCs/>
        </w:rPr>
        <w:t xml:space="preserve">Тема: </w:t>
      </w:r>
      <w:r w:rsidRPr="001E44E7">
        <w:rPr>
          <w:rFonts w:ascii="Times New Roman" w:hAnsi="Times New Roman" w:cs="Times New Roman"/>
        </w:rPr>
        <w:t>Уголовное право</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1. </w:t>
      </w:r>
      <w:r w:rsidRPr="001E44E7">
        <w:rPr>
          <w:rFonts w:ascii="Times New Roman" w:hAnsi="Times New Roman" w:cs="Times New Roman"/>
        </w:rPr>
        <w:t>Установите соответствие между понятием и определением.</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Преступление</w:t>
      </w:r>
      <w:r w:rsidRPr="001E44E7">
        <w:rPr>
          <w:rFonts w:ascii="Times New Roman" w:hAnsi="Times New Roman" w:cs="Times New Roman"/>
        </w:rPr>
        <w:t xml:space="preserve"> - это отрасль права, совокупность юридических норм, которые определяют преступность и наказуемость деяния, а  также основания уголовной ответственности и освобождения за нее.</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Уголовная ответственность</w:t>
      </w:r>
      <w:r w:rsidRPr="001E44E7">
        <w:rPr>
          <w:rFonts w:ascii="Times New Roman" w:hAnsi="Times New Roman" w:cs="Times New Roman"/>
        </w:rPr>
        <w:t xml:space="preserve"> - это предусмотренное уголовным законом противоправное, виновное и наказуемое деяние, причиняющее существенный вред общественным отношениям или создающее угрозу причинения такого вреда.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lastRenderedPageBreak/>
        <w:t>Уголовное право</w:t>
      </w:r>
      <w:r w:rsidRPr="001E44E7">
        <w:rPr>
          <w:rFonts w:ascii="Times New Roman" w:hAnsi="Times New Roman" w:cs="Times New Roman"/>
        </w:rPr>
        <w:t xml:space="preserve"> - это вид юридической ответственности, который налагается за совершение преступления, отличается от других видов юридической ответственности повышенной степенью тяжести и всегда исходит от государства в лице суда.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Крайняя необходимость</w:t>
      </w:r>
      <w:r w:rsidRPr="001E44E7">
        <w:rPr>
          <w:rFonts w:ascii="Times New Roman" w:hAnsi="Times New Roman" w:cs="Times New Roman"/>
        </w:rPr>
        <w:t xml:space="preserve"> - это правомерная защита интересов государства, общества, прав самого обороняющегося от посягательств путем причинения вреда нападающему без превышения пределов необходимой обороны.</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Соучастие</w:t>
      </w:r>
      <w:r w:rsidRPr="001E44E7">
        <w:rPr>
          <w:rFonts w:ascii="Times New Roman" w:hAnsi="Times New Roman" w:cs="Times New Roman"/>
        </w:rPr>
        <w:t xml:space="preserve"> - это ситуация, когда лицо вынуждено для предотвращения значительного вреда причинить в качестве крайней меры менее значительный вред.</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Необходимая оборона</w:t>
      </w:r>
      <w:r w:rsidRPr="001E44E7">
        <w:rPr>
          <w:rFonts w:ascii="Times New Roman" w:hAnsi="Times New Roman" w:cs="Times New Roman"/>
        </w:rPr>
        <w:t xml:space="preserve"> - это совершение умышленного преступления двумя и более лицами.</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Мошенничество</w:t>
      </w:r>
      <w:r w:rsidRPr="001E44E7">
        <w:rPr>
          <w:rFonts w:ascii="Times New Roman" w:hAnsi="Times New Roman" w:cs="Times New Roman"/>
        </w:rPr>
        <w:t xml:space="preserve"> - это следствие совершения преступления.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Грабеж</w:t>
      </w:r>
      <w:r w:rsidRPr="001E44E7">
        <w:rPr>
          <w:rFonts w:ascii="Times New Roman" w:hAnsi="Times New Roman" w:cs="Times New Roman"/>
        </w:rPr>
        <w:t xml:space="preserve"> - это неприменение судом наказания и назначение испытательного срока.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Вымогательство</w:t>
      </w:r>
      <w:r w:rsidRPr="001E44E7">
        <w:rPr>
          <w:rFonts w:ascii="Times New Roman" w:hAnsi="Times New Roman" w:cs="Times New Roman"/>
        </w:rPr>
        <w:t xml:space="preserve"> - это тайное ненасильственное похищение чужого имущества.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Разбой -</w:t>
      </w:r>
      <w:r w:rsidRPr="001E44E7">
        <w:rPr>
          <w:rFonts w:ascii="Times New Roman" w:hAnsi="Times New Roman" w:cs="Times New Roman"/>
        </w:rPr>
        <w:t xml:space="preserve"> это открытое изъятие имущества и завладения, как без насилия, так и с применением насилия, не опасного для жизни и здоровья потерпевшего.</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Наказание</w:t>
      </w:r>
      <w:r w:rsidRPr="001E44E7">
        <w:rPr>
          <w:rFonts w:ascii="Times New Roman" w:hAnsi="Times New Roman" w:cs="Times New Roman"/>
        </w:rPr>
        <w:t xml:space="preserve"> - это нападение в целях завладения имуществом, соединенное с насилием, опасным для жизни и здоровья потерпевшего, или с угрозой применения такого насилия.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Кража</w:t>
      </w:r>
      <w:r w:rsidRPr="001E44E7">
        <w:rPr>
          <w:rFonts w:ascii="Times New Roman" w:hAnsi="Times New Roman" w:cs="Times New Roman"/>
        </w:rPr>
        <w:t xml:space="preserve"> - это завладение чужим имуществом путем обмана или злоупотребления доверием.</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u w:val="single"/>
        </w:rPr>
        <w:t>Условное осуждение</w:t>
      </w:r>
      <w:r w:rsidRPr="001E44E7">
        <w:rPr>
          <w:rFonts w:ascii="Times New Roman" w:hAnsi="Times New Roman" w:cs="Times New Roman"/>
        </w:rPr>
        <w:t>- это требование передачи имущества под угрозой насилия над личностью потерпевшего или его родственников, оглашения позорящих сведений или уничтожения имущества.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2. </w:t>
      </w:r>
      <w:r w:rsidRPr="001E44E7">
        <w:rPr>
          <w:rFonts w:ascii="Times New Roman" w:hAnsi="Times New Roman" w:cs="Times New Roman"/>
        </w:rPr>
        <w:t>На основе материала учебника охарактеризуйте предложенные понятия, заполнив пропуски текста.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b/>
          <w:bCs/>
        </w:rPr>
        <w:t xml:space="preserve">• </w:t>
      </w:r>
      <w:r w:rsidRPr="001E44E7">
        <w:rPr>
          <w:rFonts w:ascii="Times New Roman" w:hAnsi="Times New Roman" w:cs="Times New Roman"/>
        </w:rPr>
        <w:t>Уголовный кодекс состоит из двух частей:</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общей;</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Признакам и преступления являются: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особая общественная опасность;</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наказуемость.</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Уголовная ответственность имеет два основания: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юридическое.</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Обстоятельства, которые внешне кажутся преступлениями, но состава преступления не содержат, - это:</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необходимая оборона;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причинение вреда при задержании лица, совершившего преступление.</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Различают несколько видов соучастия: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соучастие без предварительного сговора;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организованная группа;</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в зависимости от распределения ролей в преступлении выделяют виды соучастников:</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организатор;</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пособник.</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Наказания бывают двух видов:</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основные;</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Виды уголовных наказаний:</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лишение свободы;</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lastRenderedPageBreak/>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лишение права занимать определенные должности или заниматься определенной деятельностью;</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увольнение от должности;</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общественное порицание;</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смертная казнь.</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Смягчающими обстоятельствами являются: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способствование раскрытию преступлений;</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совершение преступления вследствие стечения обстоятельств;</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совершение преступления несовершеннолетним;</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Отягчающими обстоятельствами являются: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соучастие;</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вовлечение несовершеннолетнего в преступление;</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3. </w:t>
      </w:r>
      <w:r w:rsidRPr="001E44E7">
        <w:rPr>
          <w:rFonts w:ascii="Times New Roman" w:hAnsi="Times New Roman" w:cs="Times New Roman"/>
        </w:rPr>
        <w:t>Заполните таблицу.</w:t>
      </w:r>
    </w:p>
    <w:tbl>
      <w:tblPr>
        <w:tblStyle w:val="aa"/>
        <w:tblW w:w="0" w:type="auto"/>
        <w:tblLook w:val="04A0"/>
      </w:tblPr>
      <w:tblGrid>
        <w:gridCol w:w="5363"/>
        <w:gridCol w:w="5319"/>
      </w:tblGrid>
      <w:tr w:rsidR="001E3B63" w:rsidRPr="001E44E7" w:rsidTr="00BC7C68">
        <w:tc>
          <w:tcPr>
            <w:tcW w:w="5494"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Предмет уголовного права</w:t>
            </w:r>
          </w:p>
        </w:tc>
        <w:tc>
          <w:tcPr>
            <w:tcW w:w="5494" w:type="dxa"/>
          </w:tcPr>
          <w:p w:rsidR="001E3B63" w:rsidRPr="001E44E7" w:rsidRDefault="001E3B63" w:rsidP="00BC7C68">
            <w:pPr>
              <w:jc w:val="both"/>
              <w:rPr>
                <w:rFonts w:ascii="Times New Roman" w:hAnsi="Times New Roman" w:cs="Times New Roman"/>
                <w:sz w:val="24"/>
                <w:szCs w:val="24"/>
              </w:rPr>
            </w:pPr>
          </w:p>
        </w:tc>
      </w:tr>
      <w:tr w:rsidR="001E3B63" w:rsidRPr="001E44E7" w:rsidTr="00BC7C68">
        <w:tc>
          <w:tcPr>
            <w:tcW w:w="5494"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Субъект уголовного права</w:t>
            </w:r>
          </w:p>
        </w:tc>
        <w:tc>
          <w:tcPr>
            <w:tcW w:w="5494" w:type="dxa"/>
          </w:tcPr>
          <w:p w:rsidR="001E3B63" w:rsidRPr="001E44E7" w:rsidRDefault="001E3B63" w:rsidP="00BC7C68">
            <w:pPr>
              <w:jc w:val="both"/>
              <w:rPr>
                <w:rFonts w:ascii="Times New Roman" w:hAnsi="Times New Roman" w:cs="Times New Roman"/>
                <w:sz w:val="24"/>
                <w:szCs w:val="24"/>
              </w:rPr>
            </w:pPr>
          </w:p>
        </w:tc>
      </w:tr>
      <w:tr w:rsidR="001E3B63" w:rsidRPr="001E44E7" w:rsidTr="00BC7C68">
        <w:tc>
          <w:tcPr>
            <w:tcW w:w="5494"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Задачи уголовного права</w:t>
            </w:r>
          </w:p>
        </w:tc>
        <w:tc>
          <w:tcPr>
            <w:tcW w:w="5494" w:type="dxa"/>
          </w:tcPr>
          <w:p w:rsidR="001E3B63" w:rsidRPr="001E44E7" w:rsidRDefault="001E3B63" w:rsidP="00BC7C68">
            <w:pPr>
              <w:jc w:val="both"/>
              <w:rPr>
                <w:rFonts w:ascii="Times New Roman" w:hAnsi="Times New Roman" w:cs="Times New Roman"/>
                <w:sz w:val="24"/>
                <w:szCs w:val="24"/>
              </w:rPr>
            </w:pPr>
          </w:p>
        </w:tc>
      </w:tr>
      <w:tr w:rsidR="001E3B63" w:rsidRPr="001E44E7" w:rsidTr="00BC7C68">
        <w:tc>
          <w:tcPr>
            <w:tcW w:w="5494"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Особенности уголовного права</w:t>
            </w:r>
          </w:p>
        </w:tc>
        <w:tc>
          <w:tcPr>
            <w:tcW w:w="5494" w:type="dxa"/>
          </w:tcPr>
          <w:p w:rsidR="001E3B63" w:rsidRPr="001E44E7" w:rsidRDefault="001E3B63" w:rsidP="00BC7C68">
            <w:pPr>
              <w:jc w:val="both"/>
              <w:rPr>
                <w:rFonts w:ascii="Times New Roman" w:hAnsi="Times New Roman" w:cs="Times New Roman"/>
                <w:sz w:val="24"/>
                <w:szCs w:val="24"/>
              </w:rPr>
            </w:pPr>
          </w:p>
        </w:tc>
      </w:tr>
    </w:tbl>
    <w:p w:rsidR="001E3B63" w:rsidRPr="001E44E7" w:rsidRDefault="001E3B63" w:rsidP="001E3B63">
      <w:pPr>
        <w:jc w:val="both"/>
        <w:rPr>
          <w:rFonts w:ascii="Times New Roman" w:hAnsi="Times New Roman" w:cs="Times New Roman"/>
        </w:rPr>
      </w:pPr>
      <w:r w:rsidRPr="001E44E7">
        <w:rPr>
          <w:rFonts w:ascii="Times New Roman" w:hAnsi="Times New Roman" w:cs="Times New Roman"/>
          <w:b/>
        </w:rPr>
        <w:t>Задание</w:t>
      </w:r>
      <w:r w:rsidRPr="001E44E7">
        <w:rPr>
          <w:rFonts w:ascii="Times New Roman" w:hAnsi="Times New Roman" w:cs="Times New Roman"/>
          <w:b/>
          <w:bCs/>
        </w:rPr>
        <w:t xml:space="preserve">4. </w:t>
      </w:r>
      <w:r w:rsidRPr="001E44E7">
        <w:rPr>
          <w:rFonts w:ascii="Times New Roman" w:hAnsi="Times New Roman" w:cs="Times New Roman"/>
        </w:rPr>
        <w:t>Пользуясь текстом учебника, составьте развернутую схему «Виды преступлений по Уголовному кодексу РФ».</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5. </w:t>
      </w:r>
      <w:r w:rsidRPr="001E44E7">
        <w:rPr>
          <w:rFonts w:ascii="Times New Roman" w:hAnsi="Times New Roman" w:cs="Times New Roman"/>
        </w:rPr>
        <w:t>Заполните таблицу.</w:t>
      </w:r>
    </w:p>
    <w:tbl>
      <w:tblPr>
        <w:tblStyle w:val="aa"/>
        <w:tblW w:w="0" w:type="auto"/>
        <w:tblLook w:val="04A0"/>
      </w:tblPr>
      <w:tblGrid>
        <w:gridCol w:w="3573"/>
        <w:gridCol w:w="3541"/>
        <w:gridCol w:w="3568"/>
      </w:tblGrid>
      <w:tr w:rsidR="001E3B63" w:rsidRPr="001E44E7" w:rsidTr="00BC7C68">
        <w:tc>
          <w:tcPr>
            <w:tcW w:w="3662"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Обстоятельства,</w:t>
            </w:r>
          </w:p>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не содержащие состава</w:t>
            </w:r>
          </w:p>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преступления</w:t>
            </w:r>
          </w:p>
        </w:tc>
        <w:tc>
          <w:tcPr>
            <w:tcW w:w="3663"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Признаки</w:t>
            </w:r>
          </w:p>
          <w:p w:rsidR="001E3B63" w:rsidRPr="001E44E7" w:rsidRDefault="001E3B63" w:rsidP="00BC7C68">
            <w:pPr>
              <w:jc w:val="both"/>
              <w:rPr>
                <w:rFonts w:ascii="Times New Roman" w:hAnsi="Times New Roman" w:cs="Times New Roman"/>
                <w:sz w:val="24"/>
                <w:szCs w:val="24"/>
              </w:rPr>
            </w:pPr>
          </w:p>
        </w:tc>
        <w:tc>
          <w:tcPr>
            <w:tcW w:w="3663"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Ограничения для лица,</w:t>
            </w:r>
          </w:p>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совершающего деяние</w:t>
            </w:r>
          </w:p>
          <w:p w:rsidR="001E3B63" w:rsidRPr="001E44E7" w:rsidRDefault="001E3B63" w:rsidP="00BC7C68">
            <w:pPr>
              <w:jc w:val="both"/>
              <w:rPr>
                <w:rFonts w:ascii="Times New Roman" w:hAnsi="Times New Roman" w:cs="Times New Roman"/>
                <w:sz w:val="24"/>
                <w:szCs w:val="24"/>
              </w:rPr>
            </w:pPr>
          </w:p>
        </w:tc>
      </w:tr>
      <w:tr w:rsidR="001E3B63" w:rsidRPr="001E44E7" w:rsidTr="00BC7C68">
        <w:tc>
          <w:tcPr>
            <w:tcW w:w="3662"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Необходимая оборона</w:t>
            </w:r>
          </w:p>
        </w:tc>
        <w:tc>
          <w:tcPr>
            <w:tcW w:w="3663" w:type="dxa"/>
          </w:tcPr>
          <w:p w:rsidR="001E3B63" w:rsidRPr="001E44E7" w:rsidRDefault="001E3B63" w:rsidP="00BC7C68">
            <w:pPr>
              <w:jc w:val="both"/>
              <w:rPr>
                <w:rFonts w:ascii="Times New Roman" w:hAnsi="Times New Roman" w:cs="Times New Roman"/>
                <w:sz w:val="24"/>
                <w:szCs w:val="24"/>
              </w:rPr>
            </w:pPr>
          </w:p>
        </w:tc>
        <w:tc>
          <w:tcPr>
            <w:tcW w:w="3663" w:type="dxa"/>
          </w:tcPr>
          <w:p w:rsidR="001E3B63" w:rsidRPr="001E44E7" w:rsidRDefault="001E3B63" w:rsidP="00BC7C68">
            <w:pPr>
              <w:jc w:val="both"/>
              <w:rPr>
                <w:rFonts w:ascii="Times New Roman" w:hAnsi="Times New Roman" w:cs="Times New Roman"/>
                <w:sz w:val="24"/>
                <w:szCs w:val="24"/>
              </w:rPr>
            </w:pPr>
          </w:p>
        </w:tc>
      </w:tr>
      <w:tr w:rsidR="001E3B63" w:rsidRPr="001E44E7" w:rsidTr="00BC7C68">
        <w:tc>
          <w:tcPr>
            <w:tcW w:w="3662"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Крайняя необходимость</w:t>
            </w:r>
          </w:p>
        </w:tc>
        <w:tc>
          <w:tcPr>
            <w:tcW w:w="3663" w:type="dxa"/>
          </w:tcPr>
          <w:p w:rsidR="001E3B63" w:rsidRPr="001E44E7" w:rsidRDefault="001E3B63" w:rsidP="00BC7C68">
            <w:pPr>
              <w:jc w:val="both"/>
              <w:rPr>
                <w:rFonts w:ascii="Times New Roman" w:hAnsi="Times New Roman" w:cs="Times New Roman"/>
                <w:sz w:val="24"/>
                <w:szCs w:val="24"/>
              </w:rPr>
            </w:pPr>
          </w:p>
        </w:tc>
        <w:tc>
          <w:tcPr>
            <w:tcW w:w="3663" w:type="dxa"/>
          </w:tcPr>
          <w:p w:rsidR="001E3B63" w:rsidRPr="001E44E7" w:rsidRDefault="001E3B63" w:rsidP="00BC7C68">
            <w:pPr>
              <w:jc w:val="both"/>
              <w:rPr>
                <w:rFonts w:ascii="Times New Roman" w:hAnsi="Times New Roman" w:cs="Times New Roman"/>
                <w:sz w:val="24"/>
                <w:szCs w:val="24"/>
              </w:rPr>
            </w:pPr>
          </w:p>
        </w:tc>
      </w:tr>
      <w:tr w:rsidR="001E3B63" w:rsidRPr="001E44E7" w:rsidTr="00BC7C68">
        <w:tc>
          <w:tcPr>
            <w:tcW w:w="3662"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Физическое или психическое</w:t>
            </w:r>
          </w:p>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принуждение, исполнение приказа или распоряжения</w:t>
            </w:r>
          </w:p>
        </w:tc>
        <w:tc>
          <w:tcPr>
            <w:tcW w:w="3663" w:type="dxa"/>
          </w:tcPr>
          <w:p w:rsidR="001E3B63" w:rsidRPr="001E44E7" w:rsidRDefault="001E3B63" w:rsidP="00BC7C68">
            <w:pPr>
              <w:jc w:val="both"/>
              <w:rPr>
                <w:rFonts w:ascii="Times New Roman" w:hAnsi="Times New Roman" w:cs="Times New Roman"/>
                <w:sz w:val="24"/>
                <w:szCs w:val="24"/>
              </w:rPr>
            </w:pPr>
          </w:p>
        </w:tc>
        <w:tc>
          <w:tcPr>
            <w:tcW w:w="3663" w:type="dxa"/>
          </w:tcPr>
          <w:p w:rsidR="001E3B63" w:rsidRPr="001E44E7" w:rsidRDefault="001E3B63" w:rsidP="00BC7C68">
            <w:pPr>
              <w:jc w:val="both"/>
              <w:rPr>
                <w:rFonts w:ascii="Times New Roman" w:hAnsi="Times New Roman" w:cs="Times New Roman"/>
                <w:sz w:val="24"/>
                <w:szCs w:val="24"/>
              </w:rPr>
            </w:pPr>
          </w:p>
        </w:tc>
      </w:tr>
      <w:tr w:rsidR="001E3B63" w:rsidRPr="001E44E7" w:rsidTr="00BC7C68">
        <w:tc>
          <w:tcPr>
            <w:tcW w:w="3662" w:type="dxa"/>
          </w:tcPr>
          <w:p w:rsidR="001E3B63" w:rsidRPr="001E44E7" w:rsidRDefault="001E3B63" w:rsidP="00BC7C68">
            <w:pPr>
              <w:jc w:val="both"/>
              <w:rPr>
                <w:rFonts w:ascii="Times New Roman" w:hAnsi="Times New Roman" w:cs="Times New Roman"/>
                <w:sz w:val="24"/>
                <w:szCs w:val="24"/>
              </w:rPr>
            </w:pPr>
            <w:r w:rsidRPr="001E44E7">
              <w:rPr>
                <w:rFonts w:ascii="Times New Roman" w:hAnsi="Times New Roman" w:cs="Times New Roman"/>
                <w:sz w:val="24"/>
                <w:szCs w:val="24"/>
              </w:rPr>
              <w:t>Причинение вреда при содержании лица, совершившего преступление</w:t>
            </w:r>
          </w:p>
        </w:tc>
        <w:tc>
          <w:tcPr>
            <w:tcW w:w="3663" w:type="dxa"/>
          </w:tcPr>
          <w:p w:rsidR="001E3B63" w:rsidRPr="001E44E7" w:rsidRDefault="001E3B63" w:rsidP="00BC7C68">
            <w:pPr>
              <w:jc w:val="both"/>
              <w:rPr>
                <w:rFonts w:ascii="Times New Roman" w:hAnsi="Times New Roman" w:cs="Times New Roman"/>
                <w:sz w:val="24"/>
                <w:szCs w:val="24"/>
              </w:rPr>
            </w:pPr>
          </w:p>
        </w:tc>
        <w:tc>
          <w:tcPr>
            <w:tcW w:w="3663" w:type="dxa"/>
          </w:tcPr>
          <w:p w:rsidR="001E3B63" w:rsidRPr="001E44E7" w:rsidRDefault="001E3B63" w:rsidP="00BC7C68">
            <w:pPr>
              <w:jc w:val="both"/>
              <w:rPr>
                <w:rFonts w:ascii="Times New Roman" w:hAnsi="Times New Roman" w:cs="Times New Roman"/>
                <w:sz w:val="24"/>
                <w:szCs w:val="24"/>
              </w:rPr>
            </w:pPr>
          </w:p>
        </w:tc>
      </w:tr>
    </w:tbl>
    <w:p w:rsidR="001E3B63" w:rsidRPr="001E44E7" w:rsidRDefault="001E3B63" w:rsidP="001E3B63">
      <w:pPr>
        <w:jc w:val="both"/>
        <w:rPr>
          <w:rFonts w:ascii="Times New Roman" w:hAnsi="Times New Roman" w:cs="Times New Roman"/>
        </w:rPr>
      </w:pPr>
      <w:r w:rsidRPr="001E44E7">
        <w:rPr>
          <w:rFonts w:ascii="Times New Roman" w:hAnsi="Times New Roman" w:cs="Times New Roman"/>
          <w:b/>
        </w:rPr>
        <w:t xml:space="preserve">Задание </w:t>
      </w:r>
      <w:r w:rsidRPr="001E44E7">
        <w:rPr>
          <w:rFonts w:ascii="Times New Roman" w:hAnsi="Times New Roman" w:cs="Times New Roman"/>
          <w:b/>
          <w:bCs/>
        </w:rPr>
        <w:t xml:space="preserve">6. </w:t>
      </w:r>
      <w:r w:rsidRPr="001E44E7">
        <w:rPr>
          <w:rFonts w:ascii="Times New Roman" w:hAnsi="Times New Roman" w:cs="Times New Roman"/>
        </w:rPr>
        <w:t>Прочитайте выдержки из Уголовного кодекса РФ. В чем состоят особенности уголовного права? Каковы его задачи? Что такое преступление? С какого возраста наступает уголовная ответственность? В чем состоят особенности уголовной ответственности несовершеннолетних?</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Статья 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xml:space="preserve">Статья </w:t>
      </w:r>
      <w:r w:rsidRPr="001E44E7">
        <w:rPr>
          <w:rFonts w:ascii="Times New Roman" w:hAnsi="Times New Roman" w:cs="Times New Roman"/>
          <w:bCs/>
        </w:rPr>
        <w:t>2</w:t>
      </w:r>
      <w:r w:rsidRPr="001E44E7">
        <w:rPr>
          <w:rFonts w:ascii="Times New Roman" w:hAnsi="Times New Roman" w:cs="Times New Roman"/>
          <w:b/>
          <w:bCs/>
        </w:rPr>
        <w:t xml:space="preserve">. </w:t>
      </w:r>
      <w:r w:rsidRPr="001E44E7">
        <w:rPr>
          <w:rFonts w:ascii="Times New Roman" w:hAnsi="Times New Roman" w:cs="Times New Roman"/>
          <w:bCs/>
        </w:rPr>
        <w:t>З</w:t>
      </w:r>
      <w:r w:rsidRPr="001E44E7">
        <w:rPr>
          <w:rFonts w:ascii="Times New Roman" w:hAnsi="Times New Roman" w:cs="Times New Roman"/>
        </w:rPr>
        <w:t>адачи Уголовногокодекса российской Федерации.</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lastRenderedPageBreak/>
        <w:t>Статья 14. Понятие преступления.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Преступлением признается виновно совершенное общественно опасное деяние, запрещенное настоящим кодексом под угрозой наказания.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Статья 19. Общие условия уголовной ответственности.</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Уголовной ответственности подлежит только вменяемое физическое лицо, достигшее возраста, установленного настоящим кодексом.</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 xml:space="preserve">Статья 20. Возраст, с которого наступает уголовная ответственность. </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Уголовной ответственности подлежит лицо, достигшее ко времени совершения преступления шестнадцатилетнего возраста &lt;...&gt;</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Статья 87. Уголовная ответственность несовершеннолетних.</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(В редакции Федерального закона от 08.12.2003 № 162-ФЗ).</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Статья 88. Виды наказаний, назначаемых несовершеннолетним.</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Видами наказаний, назначаемых несовершеннолетним, являются:</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а) штраф;</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б) лишение права заниматься определенной деятельностью;</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в) обязательные работы;</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г) исправительные работы;</w:t>
      </w:r>
    </w:p>
    <w:p w:rsidR="001E3B63" w:rsidRPr="001E44E7" w:rsidRDefault="001E3B63" w:rsidP="001E3B63">
      <w:pPr>
        <w:jc w:val="both"/>
        <w:rPr>
          <w:rFonts w:ascii="Times New Roman" w:hAnsi="Times New Roman" w:cs="Times New Roman"/>
        </w:rPr>
      </w:pPr>
      <w:r w:rsidRPr="001E44E7">
        <w:rPr>
          <w:rFonts w:ascii="Times New Roman" w:hAnsi="Times New Roman" w:cs="Times New Roman"/>
        </w:rPr>
        <w:t>д) арест;</w:t>
      </w:r>
    </w:p>
    <w:p w:rsidR="000438FC" w:rsidRPr="00FF3501" w:rsidRDefault="001E3B63" w:rsidP="00FF3501">
      <w:pPr>
        <w:jc w:val="both"/>
        <w:rPr>
          <w:rFonts w:ascii="Times New Roman" w:hAnsi="Times New Roman" w:cs="Times New Roman"/>
        </w:rPr>
      </w:pPr>
      <w:r w:rsidRPr="001E44E7">
        <w:rPr>
          <w:rFonts w:ascii="Times New Roman" w:hAnsi="Times New Roman" w:cs="Times New Roman"/>
        </w:rPr>
        <w:t>е) лишение свободы на определенный срок.</w:t>
      </w:r>
    </w:p>
    <w:p w:rsidR="00662F09" w:rsidRPr="001E44E7" w:rsidRDefault="00662F09" w:rsidP="00662F09">
      <w:pPr>
        <w:rPr>
          <w:rFonts w:ascii="Times New Roman" w:hAnsi="Times New Roman" w:cs="Times New Roman"/>
        </w:rPr>
      </w:pPr>
    </w:p>
    <w:p w:rsidR="00EB607F" w:rsidRPr="001E44E7" w:rsidRDefault="00EB607F" w:rsidP="00EB607F">
      <w:pPr>
        <w:rPr>
          <w:rFonts w:ascii="Times New Roman" w:hAnsi="Times New Roman" w:cs="Times New Roman"/>
        </w:rPr>
      </w:pPr>
      <w:r w:rsidRPr="001E44E7">
        <w:rPr>
          <w:rFonts w:ascii="Times New Roman" w:hAnsi="Times New Roman" w:cs="Times New Roman"/>
          <w:b/>
          <w:bCs/>
        </w:rPr>
        <w:t>Перечень рекомендуемых учебных изданий, Интернет-ресурсов, дополнительной литературы</w:t>
      </w:r>
    </w:p>
    <w:p w:rsidR="00EB607F" w:rsidRPr="001E44E7" w:rsidRDefault="00EB607F" w:rsidP="00EB607F">
      <w:pPr>
        <w:pStyle w:val="ab"/>
        <w:spacing w:before="0" w:beforeAutospacing="0" w:after="0" w:afterAutospacing="0"/>
        <w:rPr>
          <w:bCs/>
        </w:rPr>
      </w:pPr>
    </w:p>
    <w:p w:rsidR="00117702" w:rsidRPr="001E44E7" w:rsidRDefault="00117702" w:rsidP="0011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u w:val="single"/>
        </w:rPr>
      </w:pPr>
      <w:r w:rsidRPr="001E44E7">
        <w:rPr>
          <w:rFonts w:ascii="Times New Roman" w:hAnsi="Times New Roman" w:cs="Times New Roman"/>
          <w:bCs/>
          <w:u w:val="single"/>
        </w:rPr>
        <w:t>Основные источники:</w:t>
      </w:r>
    </w:p>
    <w:p w:rsidR="00117702" w:rsidRPr="001E44E7" w:rsidRDefault="00117702" w:rsidP="00EF5386">
      <w:pPr>
        <w:pStyle w:val="ab"/>
        <w:numPr>
          <w:ilvl w:val="0"/>
          <w:numId w:val="8"/>
        </w:numPr>
        <w:tabs>
          <w:tab w:val="left" w:pos="567"/>
        </w:tabs>
        <w:spacing w:before="0" w:beforeAutospacing="0" w:after="0" w:afterAutospacing="0"/>
        <w:ind w:left="142" w:firstLine="0"/>
        <w:contextualSpacing/>
        <w:jc w:val="both"/>
      </w:pPr>
      <w:r w:rsidRPr="001E44E7">
        <w:t>Важенин А.Г. Обществознание для профессий и специальностей технического, естественно-научного, гуманитарного профилей. - Рекомендовано Федеральным государственным автономным учреждением «Федеральный институт развития образования» (ФГАУ «ФИРО») в качестве учебника для использования в учебном процессе образовательных учреждений СПО на базе основного общего образования с получением среднего общего образования, М. 2017.</w:t>
      </w:r>
    </w:p>
    <w:p w:rsidR="00117702" w:rsidRPr="001E44E7" w:rsidRDefault="00117702" w:rsidP="00EF5386">
      <w:pPr>
        <w:pStyle w:val="ab"/>
        <w:numPr>
          <w:ilvl w:val="0"/>
          <w:numId w:val="8"/>
        </w:numPr>
        <w:tabs>
          <w:tab w:val="left" w:pos="567"/>
        </w:tabs>
        <w:spacing w:before="0" w:beforeAutospacing="0" w:after="0" w:afterAutospacing="0"/>
        <w:ind w:left="142" w:firstLine="0"/>
        <w:contextualSpacing/>
        <w:jc w:val="both"/>
      </w:pPr>
      <w:r w:rsidRPr="001E44E7">
        <w:t>Важенин А.Г. Обществознание для профессий и специальностей технического, естественнонаучного, гуманитарного профилей. Практикум. - М. 2018</w:t>
      </w:r>
    </w:p>
    <w:p w:rsidR="00117702" w:rsidRPr="001E44E7" w:rsidRDefault="00117702" w:rsidP="00EF5386">
      <w:pPr>
        <w:pStyle w:val="ab"/>
        <w:numPr>
          <w:ilvl w:val="0"/>
          <w:numId w:val="8"/>
        </w:numPr>
        <w:tabs>
          <w:tab w:val="left" w:pos="567"/>
        </w:tabs>
        <w:spacing w:before="0" w:beforeAutospacing="0" w:after="0" w:afterAutospacing="0"/>
        <w:ind w:left="142" w:firstLine="0"/>
        <w:contextualSpacing/>
        <w:jc w:val="both"/>
      </w:pPr>
      <w:r w:rsidRPr="001E44E7">
        <w:t>- Важенин А.Г. Обществознание для профессий и специальностей технического профилей. (4-е изд.) (в электронном формате) , 2017.</w:t>
      </w:r>
    </w:p>
    <w:p w:rsidR="00117702" w:rsidRPr="001E44E7" w:rsidRDefault="00117702" w:rsidP="00EF5386">
      <w:pPr>
        <w:pStyle w:val="ab"/>
        <w:numPr>
          <w:ilvl w:val="0"/>
          <w:numId w:val="8"/>
        </w:numPr>
        <w:tabs>
          <w:tab w:val="left" w:pos="567"/>
        </w:tabs>
        <w:spacing w:before="0" w:beforeAutospacing="0" w:after="0" w:afterAutospacing="0"/>
        <w:ind w:left="142" w:firstLine="0"/>
        <w:contextualSpacing/>
        <w:jc w:val="both"/>
      </w:pPr>
      <w:r w:rsidRPr="001E44E7">
        <w:t>Горелов А.А., Горелова Т.А. Обществознание для профессий и специальностей социально-экономического профиля. -  Рекомендовано Федеральным государственным автономным учреждением «Федеральный институт развития образования» (ФГАУ «ФИРО») в качестве учебника для использования в учебном процессе образовательных учреждений СПО на базе основного общего образования с получением среднего общего образования, М. 2017.</w:t>
      </w:r>
    </w:p>
    <w:p w:rsidR="00117702" w:rsidRPr="001E44E7" w:rsidRDefault="00117702" w:rsidP="00117702">
      <w:pPr>
        <w:pStyle w:val="ab"/>
        <w:tabs>
          <w:tab w:val="left" w:pos="567"/>
        </w:tabs>
        <w:spacing w:before="0" w:beforeAutospacing="0" w:after="0" w:afterAutospacing="0"/>
        <w:ind w:left="142"/>
        <w:contextualSpacing/>
        <w:jc w:val="both"/>
      </w:pPr>
    </w:p>
    <w:p w:rsidR="00117702" w:rsidRPr="001E44E7" w:rsidRDefault="00117702" w:rsidP="0011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u w:val="single"/>
        </w:rPr>
      </w:pPr>
      <w:r w:rsidRPr="001E44E7">
        <w:rPr>
          <w:rFonts w:ascii="Times New Roman" w:hAnsi="Times New Roman" w:cs="Times New Roman"/>
          <w:bCs/>
          <w:u w:val="single"/>
        </w:rPr>
        <w:t>Дополнительные источники:</w:t>
      </w:r>
    </w:p>
    <w:p w:rsidR="00117702" w:rsidRPr="001E44E7" w:rsidRDefault="002D3C3A" w:rsidP="00EF5386">
      <w:pPr>
        <w:pStyle w:val="a5"/>
        <w:numPr>
          <w:ilvl w:val="0"/>
          <w:numId w:val="9"/>
        </w:numPr>
        <w:tabs>
          <w:tab w:val="left" w:pos="567"/>
        </w:tabs>
        <w:ind w:left="142" w:firstLine="0"/>
        <w:rPr>
          <w:rStyle w:val="apple-style-span"/>
        </w:rPr>
      </w:pPr>
      <w:hyperlink r:id="rId37" w:tooltip="Конституция Российской Федерации" w:history="1">
        <w:r w:rsidR="00117702" w:rsidRPr="001E44E7">
          <w:rPr>
            <w:rStyle w:val="afd"/>
            <w:color w:val="auto"/>
          </w:rPr>
          <w:t>Конституция Российской Федерации</w:t>
        </w:r>
      </w:hyperlink>
    </w:p>
    <w:p w:rsidR="00117702" w:rsidRPr="001E44E7" w:rsidRDefault="002D3C3A" w:rsidP="00EF5386">
      <w:pPr>
        <w:pStyle w:val="a5"/>
        <w:numPr>
          <w:ilvl w:val="0"/>
          <w:numId w:val="9"/>
        </w:numPr>
        <w:tabs>
          <w:tab w:val="left" w:pos="567"/>
        </w:tabs>
        <w:ind w:left="142" w:firstLine="0"/>
        <w:rPr>
          <w:rStyle w:val="apple-style-span"/>
        </w:rPr>
      </w:pPr>
      <w:hyperlink r:id="rId38" w:tooltip="Трудовой кодекс Российской Федерации" w:history="1">
        <w:r w:rsidR="00117702" w:rsidRPr="001E44E7">
          <w:rPr>
            <w:rStyle w:val="afd"/>
            <w:color w:val="auto"/>
          </w:rPr>
          <w:t>Трудовой кодекс Российской Федерации (ТК РФ)</w:t>
        </w:r>
      </w:hyperlink>
    </w:p>
    <w:p w:rsidR="00117702" w:rsidRPr="001E44E7" w:rsidRDefault="002D3C3A" w:rsidP="00EF5386">
      <w:pPr>
        <w:pStyle w:val="a5"/>
        <w:numPr>
          <w:ilvl w:val="0"/>
          <w:numId w:val="9"/>
        </w:numPr>
        <w:tabs>
          <w:tab w:val="left" w:pos="567"/>
        </w:tabs>
        <w:ind w:left="142" w:firstLine="0"/>
        <w:rPr>
          <w:rStyle w:val="apple-style-span"/>
        </w:rPr>
      </w:pPr>
      <w:hyperlink r:id="rId39" w:tooltip="Уголовный кодекс Российской Федерации" w:history="1">
        <w:r w:rsidR="00117702" w:rsidRPr="001E44E7">
          <w:rPr>
            <w:rStyle w:val="afd"/>
            <w:color w:val="auto"/>
          </w:rPr>
          <w:t>Уголовный кодекс Российской Федерации (УК РФ)</w:t>
        </w:r>
      </w:hyperlink>
    </w:p>
    <w:p w:rsidR="00117702" w:rsidRPr="001E44E7" w:rsidRDefault="002D3C3A" w:rsidP="00EF5386">
      <w:pPr>
        <w:pStyle w:val="a5"/>
        <w:numPr>
          <w:ilvl w:val="0"/>
          <w:numId w:val="9"/>
        </w:numPr>
        <w:tabs>
          <w:tab w:val="left" w:pos="567"/>
        </w:tabs>
        <w:ind w:left="142" w:firstLine="0"/>
      </w:pPr>
      <w:hyperlink r:id="rId40" w:tooltip="Закон РФ о защите прав потребителей" w:history="1">
        <w:r w:rsidR="00117702" w:rsidRPr="001E44E7">
          <w:rPr>
            <w:rStyle w:val="afd"/>
            <w:color w:val="auto"/>
          </w:rPr>
          <w:t>Закон РФ "О защите прав потребителей"</w:t>
        </w:r>
      </w:hyperlink>
    </w:p>
    <w:p w:rsidR="00117702" w:rsidRPr="001E44E7" w:rsidRDefault="00117702" w:rsidP="0011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bCs/>
        </w:rPr>
      </w:pPr>
    </w:p>
    <w:p w:rsidR="00117702" w:rsidRPr="001E44E7" w:rsidRDefault="00117702" w:rsidP="0011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u w:val="single"/>
        </w:rPr>
      </w:pPr>
      <w:r w:rsidRPr="001E44E7">
        <w:rPr>
          <w:rFonts w:ascii="Times New Roman" w:hAnsi="Times New Roman" w:cs="Times New Roman"/>
          <w:bCs/>
          <w:u w:val="single"/>
        </w:rPr>
        <w:t>Перечень Интернет - ресурсов</w:t>
      </w:r>
    </w:p>
    <w:p w:rsidR="00117702" w:rsidRPr="001E44E7" w:rsidRDefault="002D3C3A" w:rsidP="00EF5386">
      <w:pPr>
        <w:numPr>
          <w:ilvl w:val="0"/>
          <w:numId w:val="8"/>
        </w:numPr>
        <w:tabs>
          <w:tab w:val="left" w:pos="567"/>
        </w:tabs>
        <w:ind w:left="142" w:firstLine="0"/>
        <w:rPr>
          <w:rFonts w:ascii="Times New Roman" w:hAnsi="Times New Roman" w:cs="Times New Roman"/>
        </w:rPr>
      </w:pPr>
      <w:hyperlink r:id="rId41" w:history="1">
        <w:r w:rsidR="00117702" w:rsidRPr="001E44E7">
          <w:rPr>
            <w:rStyle w:val="afd"/>
            <w:rFonts w:ascii="Times New Roman" w:hAnsi="Times New Roman" w:cs="Times New Roman"/>
          </w:rPr>
          <w:t>http://lesson-history.narod.ru/</w:t>
        </w:r>
      </w:hyperlink>
    </w:p>
    <w:p w:rsidR="00117702" w:rsidRPr="001E44E7" w:rsidRDefault="002D3C3A" w:rsidP="00EF5386">
      <w:pPr>
        <w:numPr>
          <w:ilvl w:val="0"/>
          <w:numId w:val="8"/>
        </w:numPr>
        <w:tabs>
          <w:tab w:val="left" w:pos="567"/>
        </w:tabs>
        <w:ind w:left="142" w:firstLine="0"/>
        <w:rPr>
          <w:rFonts w:ascii="Times New Roman" w:hAnsi="Times New Roman" w:cs="Times New Roman"/>
        </w:rPr>
      </w:pPr>
      <w:hyperlink r:id="rId42" w:history="1">
        <w:r w:rsidR="00117702" w:rsidRPr="001E44E7">
          <w:rPr>
            <w:rStyle w:val="afd"/>
            <w:rFonts w:ascii="Times New Roman" w:hAnsi="Times New Roman" w:cs="Times New Roman"/>
          </w:rPr>
          <w:t>http://www.proshkolu.ru/user/aakavreva/blog/122621/</w:t>
        </w:r>
      </w:hyperlink>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 xml:space="preserve">http://uchitell.ucoz.ru/ </w:t>
      </w:r>
    </w:p>
    <w:p w:rsidR="00117702" w:rsidRPr="001E44E7" w:rsidRDefault="002D3C3A" w:rsidP="00EF5386">
      <w:pPr>
        <w:numPr>
          <w:ilvl w:val="0"/>
          <w:numId w:val="8"/>
        </w:numPr>
        <w:tabs>
          <w:tab w:val="left" w:pos="567"/>
        </w:tabs>
        <w:ind w:left="142" w:firstLine="0"/>
        <w:rPr>
          <w:rFonts w:ascii="Times New Roman" w:hAnsi="Times New Roman" w:cs="Times New Roman"/>
        </w:rPr>
      </w:pPr>
      <w:hyperlink r:id="rId43" w:history="1">
        <w:r w:rsidR="00117702" w:rsidRPr="001E44E7">
          <w:rPr>
            <w:rStyle w:val="afd"/>
            <w:rFonts w:ascii="Times New Roman" w:hAnsi="Times New Roman" w:cs="Times New Roman"/>
          </w:rPr>
          <w:t>http://ivanna-olga.narod.ru/</w:t>
        </w:r>
      </w:hyperlink>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http://ant-m.ucoz.ru/ -  "Виртуальный кабинет истории и обществознания</w:t>
      </w:r>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 xml:space="preserve">http://pari1977.narod.ru/index.htm </w:t>
      </w:r>
    </w:p>
    <w:p w:rsidR="00117702" w:rsidRPr="001E44E7" w:rsidRDefault="002D3C3A" w:rsidP="00EF5386">
      <w:pPr>
        <w:numPr>
          <w:ilvl w:val="0"/>
          <w:numId w:val="8"/>
        </w:numPr>
        <w:tabs>
          <w:tab w:val="left" w:pos="567"/>
        </w:tabs>
        <w:ind w:left="142" w:firstLine="0"/>
        <w:rPr>
          <w:rFonts w:ascii="Times New Roman" w:hAnsi="Times New Roman" w:cs="Times New Roman"/>
        </w:rPr>
      </w:pPr>
      <w:hyperlink r:id="rId44" w:history="1">
        <w:r w:rsidR="00117702" w:rsidRPr="001E44E7">
          <w:rPr>
            <w:rStyle w:val="afd"/>
            <w:rFonts w:ascii="Times New Roman" w:hAnsi="Times New Roman" w:cs="Times New Roman"/>
          </w:rPr>
          <w:t>http://qulieva1980.ucoz.ru/index/0-2</w:t>
        </w:r>
      </w:hyperlink>
    </w:p>
    <w:p w:rsidR="00117702" w:rsidRPr="001E44E7" w:rsidRDefault="002D3C3A" w:rsidP="00EF5386">
      <w:pPr>
        <w:numPr>
          <w:ilvl w:val="0"/>
          <w:numId w:val="8"/>
        </w:numPr>
        <w:tabs>
          <w:tab w:val="left" w:pos="567"/>
        </w:tabs>
        <w:ind w:left="142" w:firstLine="0"/>
        <w:rPr>
          <w:rFonts w:ascii="Times New Roman" w:hAnsi="Times New Roman" w:cs="Times New Roman"/>
        </w:rPr>
      </w:pPr>
      <w:hyperlink r:id="rId45" w:history="1">
        <w:r w:rsidR="00117702" w:rsidRPr="001E44E7">
          <w:rPr>
            <w:rStyle w:val="afd"/>
            <w:rFonts w:ascii="Times New Roman" w:hAnsi="Times New Roman" w:cs="Times New Roman"/>
          </w:rPr>
          <w:t>http://esma1828.ucoz.ru/</w:t>
        </w:r>
      </w:hyperlink>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http://history.ucoz.ua/ - школьная лаборатория по истории.</w:t>
      </w:r>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http://edu.of.ru/nahodki/default.asp?ob_no=874</w:t>
      </w:r>
      <w:r w:rsidRPr="001E44E7">
        <w:rPr>
          <w:rFonts w:ascii="Times New Roman" w:hAnsi="Times New Roman" w:cs="Times New Roman"/>
        </w:rPr>
        <w:tab/>
      </w:r>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ab/>
      </w:r>
      <w:hyperlink r:id="rId46" w:history="1">
        <w:r w:rsidRPr="001E44E7">
          <w:rPr>
            <w:rStyle w:val="afd"/>
            <w:rFonts w:ascii="Times New Roman" w:hAnsi="Times New Roman" w:cs="Times New Roman"/>
          </w:rPr>
          <w:t>http://www.11klassniki.ru/view_ege.php?ege=1</w:t>
        </w:r>
      </w:hyperlink>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http://www.11klassniki.ru/view_ege.php?ege=1</w:t>
      </w:r>
      <w:r w:rsidRPr="001E44E7">
        <w:rPr>
          <w:rFonts w:ascii="Times New Roman" w:hAnsi="Times New Roman" w:cs="Times New Roman"/>
        </w:rPr>
        <w:tab/>
      </w:r>
    </w:p>
    <w:p w:rsidR="00117702" w:rsidRPr="001E44E7" w:rsidRDefault="002D3C3A" w:rsidP="00EF5386">
      <w:pPr>
        <w:numPr>
          <w:ilvl w:val="0"/>
          <w:numId w:val="8"/>
        </w:numPr>
        <w:tabs>
          <w:tab w:val="left" w:pos="567"/>
        </w:tabs>
        <w:ind w:left="142" w:firstLine="0"/>
        <w:rPr>
          <w:rFonts w:ascii="Times New Roman" w:hAnsi="Times New Roman" w:cs="Times New Roman"/>
        </w:rPr>
      </w:pPr>
      <w:hyperlink r:id="rId47" w:history="1">
        <w:r w:rsidR="00117702" w:rsidRPr="001E44E7">
          <w:rPr>
            <w:rStyle w:val="afd"/>
            <w:rFonts w:ascii="Times New Roman" w:hAnsi="Times New Roman" w:cs="Times New Roman"/>
          </w:rPr>
          <w:t>http://www.11klassniki.ru/view_ege.php?ege=1</w:t>
        </w:r>
      </w:hyperlink>
    </w:p>
    <w:p w:rsidR="00117702" w:rsidRPr="001E44E7" w:rsidRDefault="00117702" w:rsidP="00EF5386">
      <w:pPr>
        <w:numPr>
          <w:ilvl w:val="0"/>
          <w:numId w:val="8"/>
        </w:numPr>
        <w:tabs>
          <w:tab w:val="left" w:pos="567"/>
        </w:tabs>
        <w:ind w:left="142" w:firstLine="0"/>
        <w:rPr>
          <w:rFonts w:ascii="Times New Roman" w:hAnsi="Times New Roman" w:cs="Times New Roman"/>
        </w:rPr>
      </w:pPr>
      <w:r w:rsidRPr="001E44E7">
        <w:rPr>
          <w:rFonts w:ascii="Times New Roman" w:hAnsi="Times New Roman" w:cs="Times New Roman"/>
        </w:rPr>
        <w:tab/>
      </w:r>
      <w:hyperlink r:id="rId48" w:history="1">
        <w:r w:rsidRPr="001E44E7">
          <w:rPr>
            <w:rStyle w:val="afd"/>
            <w:rFonts w:ascii="Times New Roman" w:hAnsi="Times New Roman" w:cs="Times New Roman"/>
          </w:rPr>
          <w:t>http://www.11klassniki.ru/view_post_ege.php?id=149</w:t>
        </w:r>
      </w:hyperlink>
    </w:p>
    <w:p w:rsidR="00117702" w:rsidRPr="001E44E7" w:rsidRDefault="00117702" w:rsidP="00EF5386">
      <w:pPr>
        <w:numPr>
          <w:ilvl w:val="0"/>
          <w:numId w:val="8"/>
        </w:numPr>
        <w:tabs>
          <w:tab w:val="left" w:pos="567"/>
        </w:tabs>
        <w:ind w:left="142" w:firstLine="0"/>
        <w:jc w:val="both"/>
        <w:rPr>
          <w:rFonts w:ascii="Times New Roman" w:hAnsi="Times New Roman" w:cs="Times New Roman"/>
        </w:rPr>
      </w:pPr>
      <w:r w:rsidRPr="001E44E7">
        <w:rPr>
          <w:rFonts w:ascii="Times New Roman" w:hAnsi="Times New Roman" w:cs="Times New Roman"/>
        </w:rPr>
        <w:t>http://www.11klassniki.ru/view_post_ege.php?id=149</w:t>
      </w:r>
      <w:r w:rsidRPr="001E44E7">
        <w:rPr>
          <w:rFonts w:ascii="Times New Roman" w:hAnsi="Times New Roman" w:cs="Times New Roman"/>
        </w:rPr>
        <w:tab/>
      </w:r>
    </w:p>
    <w:p w:rsidR="00117702" w:rsidRPr="001E44E7" w:rsidRDefault="00117702" w:rsidP="00117702">
      <w:pPr>
        <w:ind w:left="142"/>
        <w:jc w:val="both"/>
        <w:rPr>
          <w:rFonts w:ascii="Times New Roman" w:hAnsi="Times New Roman" w:cs="Times New Roman"/>
          <w:b/>
          <w:caps/>
        </w:rPr>
      </w:pPr>
    </w:p>
    <w:p w:rsidR="00117702" w:rsidRPr="001E44E7" w:rsidRDefault="00117702" w:rsidP="00117702">
      <w:pPr>
        <w:ind w:left="142"/>
        <w:jc w:val="both"/>
        <w:rPr>
          <w:rFonts w:ascii="Times New Roman" w:hAnsi="Times New Roman" w:cs="Times New Roman"/>
          <w:b/>
          <w:caps/>
        </w:rPr>
      </w:pPr>
    </w:p>
    <w:p w:rsidR="00117702" w:rsidRPr="001E44E7" w:rsidRDefault="00117702" w:rsidP="00117702">
      <w:pPr>
        <w:jc w:val="both"/>
        <w:rPr>
          <w:rFonts w:ascii="Times New Roman" w:hAnsi="Times New Roman" w:cs="Times New Roman"/>
          <w:b/>
          <w:caps/>
        </w:rPr>
      </w:pPr>
    </w:p>
    <w:p w:rsidR="00117702" w:rsidRDefault="00117702" w:rsidP="00117702">
      <w:pPr>
        <w:jc w:val="both"/>
        <w:rPr>
          <w:rFonts w:ascii="Times New Roman" w:hAnsi="Times New Roman" w:cs="Times New Roman"/>
          <w:b/>
          <w:caps/>
        </w:rPr>
      </w:pPr>
    </w:p>
    <w:p w:rsidR="00117702" w:rsidRDefault="00117702" w:rsidP="00117702">
      <w:pPr>
        <w:jc w:val="both"/>
        <w:rPr>
          <w:rFonts w:ascii="Times New Roman" w:hAnsi="Times New Roman" w:cs="Times New Roman"/>
          <w:b/>
          <w:caps/>
        </w:rPr>
      </w:pPr>
    </w:p>
    <w:p w:rsidR="00EB607F" w:rsidRPr="001E44E7" w:rsidRDefault="00EB607F" w:rsidP="00EB607F">
      <w:pPr>
        <w:rPr>
          <w:rFonts w:ascii="Times New Roman" w:hAnsi="Times New Roman" w:cs="Times New Roman"/>
        </w:rPr>
      </w:pPr>
    </w:p>
    <w:p w:rsidR="00EB607F" w:rsidRPr="001E44E7" w:rsidRDefault="00EB607F" w:rsidP="00EB607F">
      <w:pPr>
        <w:rPr>
          <w:rFonts w:ascii="Times New Roman" w:hAnsi="Times New Roman" w:cs="Times New Roman"/>
        </w:rPr>
      </w:pPr>
    </w:p>
    <w:p w:rsidR="00EB607F" w:rsidRPr="001E44E7" w:rsidRDefault="00EB607F" w:rsidP="00EB607F">
      <w:pPr>
        <w:rPr>
          <w:rFonts w:ascii="Times New Roman" w:hAnsi="Times New Roman" w:cs="Times New Roman"/>
        </w:rPr>
      </w:pPr>
    </w:p>
    <w:p w:rsidR="00EB607F" w:rsidRPr="001E44E7" w:rsidRDefault="00EB607F" w:rsidP="00EB607F">
      <w:pPr>
        <w:rPr>
          <w:rFonts w:ascii="Times New Roman" w:hAnsi="Times New Roman" w:cs="Times New Roman"/>
        </w:rPr>
      </w:pPr>
      <w:bookmarkStart w:id="2" w:name="_GoBack"/>
      <w:bookmarkEnd w:id="2"/>
    </w:p>
    <w:sectPr w:rsidR="00EB607F" w:rsidRPr="001E44E7" w:rsidSect="001E44E7">
      <w:footerReference w:type="default" r:id="rId49"/>
      <w:type w:val="continuous"/>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23" w:rsidRDefault="00856F23" w:rsidP="00662F09">
      <w:r>
        <w:separator/>
      </w:r>
    </w:p>
  </w:endnote>
  <w:endnote w:type="continuationSeparator" w:id="1">
    <w:p w:rsidR="00856F23" w:rsidRDefault="00856F23" w:rsidP="00662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C1" w:rsidRDefault="002D3C3A" w:rsidP="00912DC1">
    <w:pPr>
      <w:pStyle w:val="af"/>
      <w:framePr w:wrap="around" w:vAnchor="text" w:hAnchor="margin" w:xAlign="right" w:y="1"/>
      <w:rPr>
        <w:rStyle w:val="afc"/>
      </w:rPr>
    </w:pPr>
    <w:r>
      <w:rPr>
        <w:rStyle w:val="afc"/>
      </w:rPr>
      <w:fldChar w:fldCharType="begin"/>
    </w:r>
    <w:r w:rsidR="00912DC1">
      <w:rPr>
        <w:rStyle w:val="afc"/>
      </w:rPr>
      <w:instrText xml:space="preserve">PAGE  </w:instrText>
    </w:r>
    <w:r>
      <w:rPr>
        <w:rStyle w:val="afc"/>
      </w:rPr>
      <w:fldChar w:fldCharType="end"/>
    </w:r>
  </w:p>
  <w:p w:rsidR="00912DC1" w:rsidRDefault="00912DC1" w:rsidP="00912DC1">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C1" w:rsidRPr="003A715B" w:rsidRDefault="00912DC1" w:rsidP="00912DC1">
    <w:pPr>
      <w:pStyle w:val="af"/>
      <w:framePr w:wrap="around" w:vAnchor="text" w:hAnchor="margin" w:xAlign="right" w:y="1"/>
      <w:rPr>
        <w:rStyle w:val="afc"/>
      </w:rPr>
    </w:pPr>
  </w:p>
  <w:p w:rsidR="00912DC1" w:rsidRPr="003A715B" w:rsidRDefault="00912DC1" w:rsidP="00912DC1">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C1" w:rsidRPr="00AC49B1" w:rsidRDefault="00912DC1" w:rsidP="00912DC1">
    <w:pPr>
      <w:pStyle w:val="af"/>
      <w:framePr w:wrap="around" w:vAnchor="text" w:hAnchor="margin" w:xAlign="right" w:y="1"/>
      <w:rPr>
        <w:rStyle w:val="afc"/>
      </w:rPr>
    </w:pPr>
  </w:p>
  <w:p w:rsidR="00912DC1" w:rsidRDefault="00912DC1" w:rsidP="00912DC1">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C1" w:rsidRDefault="00912DC1" w:rsidP="00912DC1">
    <w:pPr>
      <w:pStyle w:val="af"/>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C1" w:rsidRPr="00641891" w:rsidRDefault="00912DC1">
    <w:pPr>
      <w:pStyle w:val="af"/>
      <w:jc w:val="right"/>
      <w:rPr>
        <w:rFonts w:ascii="Times New Roman" w:hAnsi="Times New Roman" w:cs="Times New Roman"/>
      </w:rPr>
    </w:pPr>
  </w:p>
  <w:p w:rsidR="00912DC1" w:rsidRDefault="00912DC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23" w:rsidRDefault="00856F23" w:rsidP="00662F09">
      <w:r>
        <w:separator/>
      </w:r>
    </w:p>
  </w:footnote>
  <w:footnote w:type="continuationSeparator" w:id="1">
    <w:p w:rsidR="00856F23" w:rsidRDefault="00856F23" w:rsidP="00662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360"/>
        </w:tabs>
        <w:ind w:left="360" w:hanging="360"/>
      </w:pPr>
      <w:rPr>
        <w:rFonts w:ascii="Symbol" w:hAnsi="Symbol" w:cs="Times New Roman" w:hint="default"/>
      </w:rPr>
    </w:lvl>
  </w:abstractNum>
  <w:abstractNum w:abstractNumId="4">
    <w:nsid w:val="00B84AAF"/>
    <w:multiLevelType w:val="hybridMultilevel"/>
    <w:tmpl w:val="97A4D98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83E70D3"/>
    <w:multiLevelType w:val="hybridMultilevel"/>
    <w:tmpl w:val="5216695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681586"/>
    <w:multiLevelType w:val="hybridMultilevel"/>
    <w:tmpl w:val="AF4EE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51746"/>
    <w:multiLevelType w:val="hybridMultilevel"/>
    <w:tmpl w:val="9180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2C4A84"/>
    <w:multiLevelType w:val="hybridMultilevel"/>
    <w:tmpl w:val="F952711E"/>
    <w:lvl w:ilvl="0" w:tplc="16D8C1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89F36BA"/>
    <w:multiLevelType w:val="hybridMultilevel"/>
    <w:tmpl w:val="6E16E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05619"/>
    <w:multiLevelType w:val="hybridMultilevel"/>
    <w:tmpl w:val="8C54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7D0B1A"/>
    <w:multiLevelType w:val="hybridMultilevel"/>
    <w:tmpl w:val="138C3AA2"/>
    <w:lvl w:ilvl="0" w:tplc="16D8C1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A14449B"/>
    <w:multiLevelType w:val="hybridMultilevel"/>
    <w:tmpl w:val="DB7CE332"/>
    <w:lvl w:ilvl="0" w:tplc="6F0444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24C1D"/>
    <w:multiLevelType w:val="hybridMultilevel"/>
    <w:tmpl w:val="8A0C91FE"/>
    <w:lvl w:ilvl="0" w:tplc="16D8C1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F97465C"/>
    <w:multiLevelType w:val="multilevel"/>
    <w:tmpl w:val="EDA2EC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78261026"/>
    <w:multiLevelType w:val="hybridMultilevel"/>
    <w:tmpl w:val="7764C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87C0A09"/>
    <w:multiLevelType w:val="multilevel"/>
    <w:tmpl w:val="E9865D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8A46AF0"/>
    <w:multiLevelType w:val="hybridMultilevel"/>
    <w:tmpl w:val="B3D80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E5BEA"/>
    <w:multiLevelType w:val="hybridMultilevel"/>
    <w:tmpl w:val="D0EE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4"/>
  </w:num>
  <w:num w:numId="5">
    <w:abstractNumId w:val="0"/>
  </w:num>
  <w:num w:numId="6">
    <w:abstractNumId w:val="9"/>
  </w:num>
  <w:num w:numId="7">
    <w:abstractNumId w:val="5"/>
  </w:num>
  <w:num w:numId="8">
    <w:abstractNumId w:val="18"/>
  </w:num>
  <w:num w:numId="9">
    <w:abstractNumId w:val="10"/>
  </w:num>
  <w:num w:numId="10">
    <w:abstractNumId w:val="16"/>
  </w:num>
  <w:num w:numId="11">
    <w:abstractNumId w:val="7"/>
  </w:num>
  <w:num w:numId="12">
    <w:abstractNumId w:val="11"/>
  </w:num>
  <w:num w:numId="13">
    <w:abstractNumId w:val="8"/>
  </w:num>
  <w:num w:numId="14">
    <w:abstractNumId w:val="13"/>
  </w:num>
  <w:num w:numId="15">
    <w:abstractNumId w:val="12"/>
  </w:num>
  <w:num w:numId="16">
    <w:abstractNumId w:val="6"/>
  </w:num>
  <w:num w:numId="17">
    <w:abstractNumId w:val="14"/>
  </w:num>
  <w:num w:numId="18">
    <w:abstractNumId w:val="0"/>
  </w:num>
  <w:num w:numId="19">
    <w:abstractNumId w:val="3"/>
  </w:num>
  <w:num w:numId="20">
    <w:abstractNumId w:val="1"/>
  </w:num>
  <w:num w:numId="21">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556C"/>
    <w:rsid w:val="000035BE"/>
    <w:rsid w:val="000219FC"/>
    <w:rsid w:val="00024739"/>
    <w:rsid w:val="0003290A"/>
    <w:rsid w:val="0004125D"/>
    <w:rsid w:val="00042879"/>
    <w:rsid w:val="000438FC"/>
    <w:rsid w:val="00045D45"/>
    <w:rsid w:val="00047767"/>
    <w:rsid w:val="000D3C00"/>
    <w:rsid w:val="000E1BD3"/>
    <w:rsid w:val="00117702"/>
    <w:rsid w:val="001315BD"/>
    <w:rsid w:val="00150F0F"/>
    <w:rsid w:val="001E3B63"/>
    <w:rsid w:val="001E44E7"/>
    <w:rsid w:val="00212B42"/>
    <w:rsid w:val="00213892"/>
    <w:rsid w:val="00270AD0"/>
    <w:rsid w:val="002C7A0D"/>
    <w:rsid w:val="002D3C3A"/>
    <w:rsid w:val="0035074E"/>
    <w:rsid w:val="00416672"/>
    <w:rsid w:val="004236B9"/>
    <w:rsid w:val="00472B26"/>
    <w:rsid w:val="00490452"/>
    <w:rsid w:val="00533BD4"/>
    <w:rsid w:val="005640EA"/>
    <w:rsid w:val="00585174"/>
    <w:rsid w:val="00594F16"/>
    <w:rsid w:val="00597FE9"/>
    <w:rsid w:val="005D556C"/>
    <w:rsid w:val="005E173B"/>
    <w:rsid w:val="005F459A"/>
    <w:rsid w:val="005F596F"/>
    <w:rsid w:val="00641891"/>
    <w:rsid w:val="00647FB3"/>
    <w:rsid w:val="00652F9E"/>
    <w:rsid w:val="00662F09"/>
    <w:rsid w:val="006870BE"/>
    <w:rsid w:val="00696F4B"/>
    <w:rsid w:val="006F717D"/>
    <w:rsid w:val="00704A59"/>
    <w:rsid w:val="00710BD2"/>
    <w:rsid w:val="007514BD"/>
    <w:rsid w:val="007B5278"/>
    <w:rsid w:val="007D0ADF"/>
    <w:rsid w:val="00806FC6"/>
    <w:rsid w:val="0083245E"/>
    <w:rsid w:val="00855FCD"/>
    <w:rsid w:val="00856F23"/>
    <w:rsid w:val="008637A0"/>
    <w:rsid w:val="0087074C"/>
    <w:rsid w:val="00884618"/>
    <w:rsid w:val="008B264C"/>
    <w:rsid w:val="008B4E52"/>
    <w:rsid w:val="008F4DD1"/>
    <w:rsid w:val="00912DC1"/>
    <w:rsid w:val="0093141B"/>
    <w:rsid w:val="00936D6C"/>
    <w:rsid w:val="009759D2"/>
    <w:rsid w:val="009C061E"/>
    <w:rsid w:val="009F546B"/>
    <w:rsid w:val="009F5BA9"/>
    <w:rsid w:val="00A72D41"/>
    <w:rsid w:val="00AD1560"/>
    <w:rsid w:val="00AD6F69"/>
    <w:rsid w:val="00AF4747"/>
    <w:rsid w:val="00B37F5F"/>
    <w:rsid w:val="00B55B5B"/>
    <w:rsid w:val="00B96F40"/>
    <w:rsid w:val="00BA1C79"/>
    <w:rsid w:val="00BC7C68"/>
    <w:rsid w:val="00C043C4"/>
    <w:rsid w:val="00C46E3C"/>
    <w:rsid w:val="00C5386F"/>
    <w:rsid w:val="00C73CA1"/>
    <w:rsid w:val="00C75D6B"/>
    <w:rsid w:val="00C811C1"/>
    <w:rsid w:val="00C851C3"/>
    <w:rsid w:val="00CD0B76"/>
    <w:rsid w:val="00D322B5"/>
    <w:rsid w:val="00D706CD"/>
    <w:rsid w:val="00D72E6F"/>
    <w:rsid w:val="00DC3BAA"/>
    <w:rsid w:val="00E12AC2"/>
    <w:rsid w:val="00E1766A"/>
    <w:rsid w:val="00E20B95"/>
    <w:rsid w:val="00E344F2"/>
    <w:rsid w:val="00E43BE6"/>
    <w:rsid w:val="00E44D94"/>
    <w:rsid w:val="00E7718F"/>
    <w:rsid w:val="00E77F62"/>
    <w:rsid w:val="00EB0AD0"/>
    <w:rsid w:val="00EB607F"/>
    <w:rsid w:val="00EB62CE"/>
    <w:rsid w:val="00EC6E63"/>
    <w:rsid w:val="00EF5386"/>
    <w:rsid w:val="00F45B52"/>
    <w:rsid w:val="00F45EB4"/>
    <w:rsid w:val="00F60C11"/>
    <w:rsid w:val="00F669BD"/>
    <w:rsid w:val="00FB02E4"/>
    <w:rsid w:val="00FE0683"/>
    <w:rsid w:val="00FF3501"/>
    <w:rsid w:val="00FF4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28"/>
        <o:r id="V:Rule8" type="connector" idref="#_x0000_s1027"/>
        <o:r id="V:Rule9" type="connector" idref="#_x0000_s1031"/>
        <o:r id="V:Rule10" type="connector" idref="#_x0000_s1032"/>
        <o:r id="V:Rule11" type="connector" idref="#_x0000_s1029"/>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556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641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0F0F"/>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9C061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2473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2473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2B26"/>
    <w:rPr>
      <w:b/>
      <w:bCs/>
    </w:rPr>
  </w:style>
  <w:style w:type="character" w:styleId="a4">
    <w:name w:val="Emphasis"/>
    <w:basedOn w:val="a0"/>
    <w:uiPriority w:val="20"/>
    <w:qFormat/>
    <w:rsid w:val="00472B26"/>
    <w:rPr>
      <w:i/>
      <w:iCs/>
    </w:rPr>
  </w:style>
  <w:style w:type="paragraph" w:styleId="a5">
    <w:name w:val="List Paragraph"/>
    <w:basedOn w:val="a"/>
    <w:uiPriority w:val="34"/>
    <w:qFormat/>
    <w:rsid w:val="00472B26"/>
    <w:pPr>
      <w:ind w:left="720"/>
      <w:contextualSpacing/>
    </w:pPr>
    <w:rPr>
      <w:rFonts w:ascii="Times New Roman" w:eastAsia="Times New Roman" w:hAnsi="Times New Roman" w:cs="Times New Roman"/>
    </w:rPr>
  </w:style>
  <w:style w:type="paragraph" w:styleId="a6">
    <w:name w:val="Body Text Indent"/>
    <w:basedOn w:val="a"/>
    <w:link w:val="a7"/>
    <w:rsid w:val="005D556C"/>
    <w:pPr>
      <w:ind w:firstLine="720"/>
      <w:jc w:val="both"/>
    </w:pPr>
    <w:rPr>
      <w:rFonts w:ascii="Times New Roman" w:eastAsia="Times New Roman" w:hAnsi="Times New Roman" w:cs="Times New Roman"/>
      <w:color w:val="auto"/>
      <w:sz w:val="28"/>
      <w:szCs w:val="20"/>
      <w:lang w:eastAsia="ar-SA"/>
    </w:rPr>
  </w:style>
  <w:style w:type="character" w:customStyle="1" w:styleId="a7">
    <w:name w:val="Основной текст с отступом Знак"/>
    <w:basedOn w:val="a0"/>
    <w:link w:val="a6"/>
    <w:rsid w:val="005D556C"/>
    <w:rPr>
      <w:rFonts w:ascii="Times New Roman" w:eastAsia="Times New Roman" w:hAnsi="Times New Roman" w:cs="Times New Roman"/>
      <w:sz w:val="28"/>
      <w:szCs w:val="20"/>
      <w:lang w:eastAsia="ar-SA"/>
    </w:rPr>
  </w:style>
  <w:style w:type="paragraph" w:styleId="a8">
    <w:name w:val="footnote text"/>
    <w:basedOn w:val="a"/>
    <w:link w:val="a9"/>
    <w:semiHidden/>
    <w:rsid w:val="00A72D41"/>
    <w:pPr>
      <w:suppressAutoHyphens/>
    </w:pPr>
    <w:rPr>
      <w:rFonts w:ascii="Times New Roman" w:eastAsia="Times New Roman" w:hAnsi="Times New Roman" w:cs="Times New Roman"/>
      <w:color w:val="auto"/>
      <w:sz w:val="20"/>
      <w:szCs w:val="20"/>
    </w:rPr>
  </w:style>
  <w:style w:type="character" w:customStyle="1" w:styleId="a9">
    <w:name w:val="Текст сноски Знак"/>
    <w:basedOn w:val="a0"/>
    <w:link w:val="a8"/>
    <w:semiHidden/>
    <w:rsid w:val="00A72D41"/>
    <w:rPr>
      <w:rFonts w:ascii="Times New Roman" w:eastAsia="Times New Roman" w:hAnsi="Times New Roman" w:cs="Times New Roman"/>
      <w:sz w:val="20"/>
      <w:szCs w:val="20"/>
    </w:rPr>
  </w:style>
  <w:style w:type="paragraph" w:customStyle="1" w:styleId="11">
    <w:name w:val="Текст1"/>
    <w:basedOn w:val="a"/>
    <w:rsid w:val="00416672"/>
    <w:rPr>
      <w:rFonts w:ascii="Courier New" w:eastAsia="Times New Roman" w:hAnsi="Courier New" w:cs="Times New Roman"/>
      <w:color w:val="auto"/>
      <w:sz w:val="20"/>
      <w:szCs w:val="20"/>
      <w:lang w:eastAsia="ar-SA"/>
    </w:rPr>
  </w:style>
  <w:style w:type="paragraph" w:customStyle="1" w:styleId="21">
    <w:name w:val="Основной текст с отступом 21"/>
    <w:basedOn w:val="a"/>
    <w:rsid w:val="00416672"/>
    <w:pPr>
      <w:ind w:firstLine="540"/>
      <w:jc w:val="center"/>
    </w:pPr>
    <w:rPr>
      <w:rFonts w:ascii="Times New Roman" w:eastAsia="Times New Roman" w:hAnsi="Times New Roman" w:cs="Times New Roman"/>
      <w:b/>
      <w:color w:val="auto"/>
      <w:sz w:val="32"/>
      <w:szCs w:val="20"/>
      <w:lang w:eastAsia="ar-SA"/>
    </w:rPr>
  </w:style>
  <w:style w:type="table" w:styleId="aa">
    <w:name w:val="Table Grid"/>
    <w:basedOn w:val="a1"/>
    <w:uiPriority w:val="59"/>
    <w:rsid w:val="000E1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
    <w:name w:val="c8"/>
    <w:basedOn w:val="a"/>
    <w:rsid w:val="00E344F2"/>
    <w:pPr>
      <w:spacing w:before="100" w:beforeAutospacing="1" w:after="100" w:afterAutospacing="1"/>
    </w:pPr>
    <w:rPr>
      <w:rFonts w:ascii="Times New Roman" w:eastAsia="Times New Roman" w:hAnsi="Times New Roman" w:cs="Times New Roman"/>
      <w:color w:val="auto"/>
    </w:rPr>
  </w:style>
  <w:style w:type="character" w:customStyle="1" w:styleId="c14">
    <w:name w:val="c14"/>
    <w:basedOn w:val="a0"/>
    <w:rsid w:val="00E344F2"/>
  </w:style>
  <w:style w:type="character" w:customStyle="1" w:styleId="c6">
    <w:name w:val="c6"/>
    <w:basedOn w:val="a0"/>
    <w:rsid w:val="00E344F2"/>
  </w:style>
  <w:style w:type="character" w:customStyle="1" w:styleId="apple-converted-space">
    <w:name w:val="apple-converted-space"/>
    <w:basedOn w:val="a0"/>
    <w:rsid w:val="00E344F2"/>
  </w:style>
  <w:style w:type="character" w:customStyle="1" w:styleId="c45">
    <w:name w:val="c45"/>
    <w:basedOn w:val="a0"/>
    <w:rsid w:val="00E344F2"/>
  </w:style>
  <w:style w:type="character" w:customStyle="1" w:styleId="c54">
    <w:name w:val="c54"/>
    <w:basedOn w:val="a0"/>
    <w:rsid w:val="00E344F2"/>
  </w:style>
  <w:style w:type="paragraph" w:customStyle="1" w:styleId="c2">
    <w:name w:val="c2"/>
    <w:basedOn w:val="a"/>
    <w:rsid w:val="00E344F2"/>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B96F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150F0F"/>
    <w:rPr>
      <w:rFonts w:ascii="Times New Roman" w:eastAsia="Times New Roman" w:hAnsi="Times New Roman" w:cs="Times New Roman"/>
      <w:b/>
      <w:bCs/>
      <w:sz w:val="36"/>
      <w:szCs w:val="36"/>
      <w:lang w:eastAsia="ru-RU"/>
    </w:rPr>
  </w:style>
  <w:style w:type="paragraph" w:styleId="ab">
    <w:name w:val="Normal (Web)"/>
    <w:basedOn w:val="a"/>
    <w:link w:val="ac"/>
    <w:uiPriority w:val="99"/>
    <w:unhideWhenUsed/>
    <w:rsid w:val="00150F0F"/>
    <w:pPr>
      <w:spacing w:before="100" w:beforeAutospacing="1" w:after="100" w:afterAutospacing="1"/>
    </w:pPr>
    <w:rPr>
      <w:rFonts w:ascii="Times New Roman" w:eastAsia="Times New Roman" w:hAnsi="Times New Roman" w:cs="Times New Roman"/>
      <w:color w:val="auto"/>
    </w:rPr>
  </w:style>
  <w:style w:type="paragraph" w:styleId="ad">
    <w:name w:val="header"/>
    <w:basedOn w:val="a"/>
    <w:link w:val="ae"/>
    <w:uiPriority w:val="99"/>
    <w:unhideWhenUsed/>
    <w:rsid w:val="00662F09"/>
    <w:pPr>
      <w:tabs>
        <w:tab w:val="center" w:pos="4677"/>
        <w:tab w:val="right" w:pos="9355"/>
      </w:tabs>
    </w:pPr>
  </w:style>
  <w:style w:type="character" w:customStyle="1" w:styleId="ae">
    <w:name w:val="Верхний колонтитул Знак"/>
    <w:basedOn w:val="a0"/>
    <w:link w:val="ad"/>
    <w:uiPriority w:val="99"/>
    <w:rsid w:val="00662F09"/>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662F09"/>
    <w:pPr>
      <w:tabs>
        <w:tab w:val="center" w:pos="4677"/>
        <w:tab w:val="right" w:pos="9355"/>
      </w:tabs>
    </w:pPr>
  </w:style>
  <w:style w:type="character" w:customStyle="1" w:styleId="af0">
    <w:name w:val="Нижний колонтитул Знак"/>
    <w:basedOn w:val="a0"/>
    <w:link w:val="af"/>
    <w:uiPriority w:val="99"/>
    <w:rsid w:val="00662F09"/>
    <w:rPr>
      <w:rFonts w:ascii="Arial Unicode MS" w:eastAsia="Arial Unicode MS" w:hAnsi="Arial Unicode MS" w:cs="Arial Unicode MS"/>
      <w:color w:val="000000"/>
      <w:sz w:val="24"/>
      <w:szCs w:val="24"/>
      <w:lang w:eastAsia="ru-RU"/>
    </w:rPr>
  </w:style>
  <w:style w:type="paragraph" w:styleId="af1">
    <w:name w:val="Balloon Text"/>
    <w:basedOn w:val="a"/>
    <w:link w:val="af2"/>
    <w:semiHidden/>
    <w:unhideWhenUsed/>
    <w:rsid w:val="005F596F"/>
    <w:rPr>
      <w:rFonts w:ascii="Tahoma" w:hAnsi="Tahoma" w:cs="Tahoma"/>
      <w:sz w:val="16"/>
      <w:szCs w:val="16"/>
    </w:rPr>
  </w:style>
  <w:style w:type="character" w:customStyle="1" w:styleId="af2">
    <w:name w:val="Текст выноски Знак"/>
    <w:basedOn w:val="a0"/>
    <w:link w:val="af1"/>
    <w:semiHidden/>
    <w:rsid w:val="005F596F"/>
    <w:rPr>
      <w:rFonts w:ascii="Tahoma" w:eastAsia="Arial Unicode MS" w:hAnsi="Tahoma" w:cs="Tahoma"/>
      <w:color w:val="000000"/>
      <w:sz w:val="16"/>
      <w:szCs w:val="16"/>
      <w:lang w:eastAsia="ru-RU"/>
    </w:rPr>
  </w:style>
  <w:style w:type="character" w:customStyle="1" w:styleId="10">
    <w:name w:val="Заголовок 1 Знак"/>
    <w:basedOn w:val="a0"/>
    <w:link w:val="1"/>
    <w:rsid w:val="00641891"/>
    <w:rPr>
      <w:rFonts w:asciiTheme="majorHAnsi" w:eastAsiaTheme="majorEastAsia" w:hAnsiTheme="majorHAnsi" w:cstheme="majorBidi"/>
      <w:b/>
      <w:bCs/>
      <w:color w:val="365F91" w:themeColor="accent1" w:themeShade="BF"/>
      <w:sz w:val="28"/>
      <w:szCs w:val="28"/>
      <w:lang w:eastAsia="ru-RU"/>
    </w:rPr>
  </w:style>
  <w:style w:type="paragraph" w:styleId="22">
    <w:name w:val="List 2"/>
    <w:basedOn w:val="a"/>
    <w:rsid w:val="00641891"/>
    <w:pPr>
      <w:ind w:left="566" w:hanging="283"/>
    </w:pPr>
    <w:rPr>
      <w:rFonts w:ascii="Times New Roman" w:eastAsia="Times New Roman" w:hAnsi="Times New Roman" w:cs="Times New Roman"/>
      <w:color w:val="auto"/>
    </w:rPr>
  </w:style>
  <w:style w:type="paragraph" w:styleId="23">
    <w:name w:val="Body Text Indent 2"/>
    <w:basedOn w:val="a"/>
    <w:link w:val="24"/>
    <w:rsid w:val="00641891"/>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rsid w:val="00641891"/>
    <w:rPr>
      <w:rFonts w:ascii="Times New Roman" w:eastAsia="Times New Roman" w:hAnsi="Times New Roman" w:cs="Times New Roman"/>
      <w:sz w:val="24"/>
      <w:szCs w:val="24"/>
    </w:rPr>
  </w:style>
  <w:style w:type="character" w:styleId="af3">
    <w:name w:val="footnote reference"/>
    <w:semiHidden/>
    <w:rsid w:val="00641891"/>
    <w:rPr>
      <w:vertAlign w:val="superscript"/>
    </w:rPr>
  </w:style>
  <w:style w:type="paragraph" w:styleId="25">
    <w:name w:val="Body Text 2"/>
    <w:basedOn w:val="a"/>
    <w:link w:val="26"/>
    <w:rsid w:val="00641891"/>
    <w:pPr>
      <w:spacing w:after="120" w:line="480" w:lineRule="auto"/>
    </w:pPr>
    <w:rPr>
      <w:rFonts w:ascii="Times New Roman" w:eastAsia="Times New Roman" w:hAnsi="Times New Roman" w:cs="Times New Roman"/>
      <w:color w:val="auto"/>
    </w:rPr>
  </w:style>
  <w:style w:type="character" w:customStyle="1" w:styleId="26">
    <w:name w:val="Основной текст 2 Знак"/>
    <w:basedOn w:val="a0"/>
    <w:link w:val="25"/>
    <w:rsid w:val="00641891"/>
    <w:rPr>
      <w:rFonts w:ascii="Times New Roman" w:eastAsia="Times New Roman" w:hAnsi="Times New Roman" w:cs="Times New Roman"/>
      <w:sz w:val="24"/>
      <w:szCs w:val="24"/>
      <w:lang w:eastAsia="ru-RU"/>
    </w:rPr>
  </w:style>
  <w:style w:type="paragraph" w:styleId="af4">
    <w:name w:val="Body Text"/>
    <w:basedOn w:val="a"/>
    <w:link w:val="af5"/>
    <w:rsid w:val="00641891"/>
    <w:pPr>
      <w:spacing w:after="120"/>
    </w:pPr>
    <w:rPr>
      <w:rFonts w:ascii="Times New Roman" w:eastAsia="Times New Roman" w:hAnsi="Times New Roman" w:cs="Times New Roman"/>
      <w:color w:val="auto"/>
    </w:rPr>
  </w:style>
  <w:style w:type="character" w:customStyle="1" w:styleId="af5">
    <w:name w:val="Основной текст Знак"/>
    <w:basedOn w:val="a0"/>
    <w:link w:val="af4"/>
    <w:uiPriority w:val="99"/>
    <w:rsid w:val="00641891"/>
    <w:rPr>
      <w:rFonts w:ascii="Times New Roman" w:eastAsia="Times New Roman" w:hAnsi="Times New Roman" w:cs="Times New Roman"/>
      <w:sz w:val="24"/>
      <w:szCs w:val="24"/>
      <w:lang w:eastAsia="ru-RU"/>
    </w:rPr>
  </w:style>
  <w:style w:type="character" w:styleId="af6">
    <w:name w:val="annotation reference"/>
    <w:semiHidden/>
    <w:rsid w:val="00641891"/>
    <w:rPr>
      <w:sz w:val="16"/>
      <w:szCs w:val="16"/>
    </w:rPr>
  </w:style>
  <w:style w:type="paragraph" w:styleId="af7">
    <w:name w:val="annotation text"/>
    <w:basedOn w:val="a"/>
    <w:link w:val="af8"/>
    <w:semiHidden/>
    <w:rsid w:val="00641891"/>
    <w:rPr>
      <w:rFonts w:ascii="Times New Roman" w:eastAsia="Times New Roman" w:hAnsi="Times New Roman" w:cs="Times New Roman"/>
      <w:color w:val="auto"/>
      <w:sz w:val="20"/>
      <w:szCs w:val="20"/>
    </w:rPr>
  </w:style>
  <w:style w:type="character" w:customStyle="1" w:styleId="af8">
    <w:name w:val="Текст примечания Знак"/>
    <w:basedOn w:val="a0"/>
    <w:link w:val="af7"/>
    <w:semiHidden/>
    <w:rsid w:val="00641891"/>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641891"/>
    <w:rPr>
      <w:b/>
      <w:bCs/>
    </w:rPr>
  </w:style>
  <w:style w:type="character" w:customStyle="1" w:styleId="afa">
    <w:name w:val="Тема примечания Знак"/>
    <w:basedOn w:val="af8"/>
    <w:link w:val="af9"/>
    <w:semiHidden/>
    <w:rsid w:val="00641891"/>
    <w:rPr>
      <w:rFonts w:ascii="Times New Roman" w:eastAsia="Times New Roman" w:hAnsi="Times New Roman" w:cs="Times New Roman"/>
      <w:b/>
      <w:bCs/>
      <w:sz w:val="20"/>
      <w:szCs w:val="20"/>
      <w:lang w:eastAsia="ru-RU"/>
    </w:rPr>
  </w:style>
  <w:style w:type="paragraph" w:customStyle="1" w:styleId="afb">
    <w:name w:val="Знак"/>
    <w:basedOn w:val="a"/>
    <w:rsid w:val="00641891"/>
    <w:pPr>
      <w:spacing w:after="160" w:line="240" w:lineRule="exact"/>
    </w:pPr>
    <w:rPr>
      <w:rFonts w:ascii="Verdana" w:eastAsia="Times New Roman" w:hAnsi="Verdana" w:cs="Times New Roman"/>
      <w:color w:val="auto"/>
      <w:sz w:val="20"/>
      <w:szCs w:val="20"/>
    </w:rPr>
  </w:style>
  <w:style w:type="table" w:styleId="12">
    <w:name w:val="Table Grid 1"/>
    <w:basedOn w:val="a1"/>
    <w:rsid w:val="006418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c">
    <w:name w:val="page number"/>
    <w:basedOn w:val="a0"/>
    <w:rsid w:val="00641891"/>
  </w:style>
  <w:style w:type="paragraph" w:customStyle="1" w:styleId="27">
    <w:name w:val="Знак2"/>
    <w:basedOn w:val="a"/>
    <w:rsid w:val="00641891"/>
    <w:pPr>
      <w:tabs>
        <w:tab w:val="left" w:pos="708"/>
      </w:tabs>
      <w:spacing w:after="160" w:line="240" w:lineRule="exact"/>
    </w:pPr>
    <w:rPr>
      <w:rFonts w:ascii="Verdana" w:eastAsia="Times New Roman" w:hAnsi="Verdana" w:cs="Verdana"/>
      <w:color w:val="auto"/>
      <w:sz w:val="20"/>
      <w:szCs w:val="20"/>
      <w:lang w:val="en-US" w:eastAsia="en-US"/>
    </w:rPr>
  </w:style>
  <w:style w:type="paragraph" w:customStyle="1" w:styleId="31">
    <w:name w:val="Основной текст с отступом 31"/>
    <w:basedOn w:val="a"/>
    <w:rsid w:val="00641891"/>
    <w:pPr>
      <w:ind w:right="-185" w:firstLine="540"/>
      <w:jc w:val="both"/>
    </w:pPr>
    <w:rPr>
      <w:rFonts w:ascii="Times New Roman" w:eastAsia="Times New Roman" w:hAnsi="Times New Roman" w:cs="Times New Roman"/>
      <w:color w:val="auto"/>
      <w:lang w:eastAsia="ar-SA"/>
    </w:rPr>
  </w:style>
  <w:style w:type="character" w:styleId="afd">
    <w:name w:val="Hyperlink"/>
    <w:uiPriority w:val="99"/>
    <w:unhideWhenUsed/>
    <w:rsid w:val="00641891"/>
    <w:rPr>
      <w:color w:val="0000FF"/>
      <w:u w:val="single"/>
    </w:rPr>
  </w:style>
  <w:style w:type="character" w:customStyle="1" w:styleId="apple-style-span">
    <w:name w:val="apple-style-span"/>
    <w:basedOn w:val="a0"/>
    <w:rsid w:val="00641891"/>
  </w:style>
  <w:style w:type="paragraph" w:customStyle="1" w:styleId="psection">
    <w:name w:val="psection"/>
    <w:basedOn w:val="a"/>
    <w:rsid w:val="008B264C"/>
    <w:pPr>
      <w:spacing w:before="100" w:beforeAutospacing="1" w:after="100" w:afterAutospacing="1"/>
    </w:pPr>
    <w:rPr>
      <w:rFonts w:ascii="Times New Roman" w:eastAsia="Times New Roman" w:hAnsi="Times New Roman" w:cs="Times New Roman"/>
      <w:color w:val="auto"/>
    </w:rPr>
  </w:style>
  <w:style w:type="paragraph" w:customStyle="1" w:styleId="afe">
    <w:name w:val="Знак"/>
    <w:basedOn w:val="a"/>
    <w:rsid w:val="001E44E7"/>
    <w:pPr>
      <w:spacing w:after="160" w:line="240" w:lineRule="exact"/>
    </w:pPr>
    <w:rPr>
      <w:rFonts w:ascii="Verdana" w:eastAsia="Times New Roman" w:hAnsi="Verdana" w:cs="Times New Roman"/>
      <w:color w:val="auto"/>
      <w:sz w:val="20"/>
      <w:szCs w:val="20"/>
    </w:rPr>
  </w:style>
  <w:style w:type="paragraph" w:customStyle="1" w:styleId="28">
    <w:name w:val="Знак2"/>
    <w:basedOn w:val="a"/>
    <w:rsid w:val="001E44E7"/>
    <w:pPr>
      <w:tabs>
        <w:tab w:val="left" w:pos="708"/>
      </w:tabs>
      <w:spacing w:after="160" w:line="240" w:lineRule="exact"/>
    </w:pPr>
    <w:rPr>
      <w:rFonts w:ascii="Verdana" w:eastAsia="Times New Roman" w:hAnsi="Verdana" w:cs="Verdana"/>
      <w:color w:val="auto"/>
      <w:sz w:val="20"/>
      <w:szCs w:val="20"/>
      <w:lang w:val="en-US" w:eastAsia="en-US"/>
    </w:rPr>
  </w:style>
  <w:style w:type="paragraph" w:styleId="aff">
    <w:name w:val="List"/>
    <w:basedOn w:val="a"/>
    <w:unhideWhenUsed/>
    <w:rsid w:val="001E44E7"/>
    <w:pPr>
      <w:ind w:left="283" w:hanging="283"/>
      <w:contextualSpacing/>
    </w:pPr>
    <w:rPr>
      <w:rFonts w:ascii="Times New Roman" w:eastAsia="Times New Roman" w:hAnsi="Times New Roman" w:cs="Times New Roman"/>
      <w:color w:val="auto"/>
    </w:rPr>
  </w:style>
  <w:style w:type="character" w:customStyle="1" w:styleId="ac">
    <w:name w:val="Обычный (веб) Знак"/>
    <w:link w:val="ab"/>
    <w:uiPriority w:val="99"/>
    <w:locked/>
    <w:rsid w:val="001E44E7"/>
    <w:rPr>
      <w:rFonts w:ascii="Times New Roman" w:eastAsia="Times New Roman" w:hAnsi="Times New Roman" w:cs="Times New Roman"/>
      <w:sz w:val="24"/>
      <w:szCs w:val="24"/>
      <w:lang w:eastAsia="ru-RU"/>
    </w:rPr>
  </w:style>
  <w:style w:type="paragraph" w:styleId="aff0">
    <w:name w:val="Plain Text"/>
    <w:basedOn w:val="a"/>
    <w:link w:val="aff1"/>
    <w:rsid w:val="001E44E7"/>
    <w:rPr>
      <w:rFonts w:ascii="Courier New" w:eastAsia="Times New Roman" w:hAnsi="Courier New" w:cs="Times New Roman"/>
      <w:color w:val="auto"/>
      <w:sz w:val="20"/>
      <w:szCs w:val="20"/>
      <w:lang/>
    </w:rPr>
  </w:style>
  <w:style w:type="character" w:customStyle="1" w:styleId="aff1">
    <w:name w:val="Текст Знак"/>
    <w:basedOn w:val="a0"/>
    <w:link w:val="aff0"/>
    <w:rsid w:val="001E44E7"/>
    <w:rPr>
      <w:rFonts w:ascii="Courier New" w:eastAsia="Times New Roman" w:hAnsi="Courier New" w:cs="Times New Roman"/>
      <w:sz w:val="20"/>
      <w:szCs w:val="20"/>
      <w:lang/>
    </w:rPr>
  </w:style>
  <w:style w:type="character" w:customStyle="1" w:styleId="toctext">
    <w:name w:val="toctext"/>
    <w:rsid w:val="001E44E7"/>
  </w:style>
  <w:style w:type="character" w:customStyle="1" w:styleId="tocnumber">
    <w:name w:val="tocnumber"/>
    <w:rsid w:val="001E44E7"/>
  </w:style>
  <w:style w:type="character" w:customStyle="1" w:styleId="mw-headline">
    <w:name w:val="mw-headline"/>
    <w:rsid w:val="001E44E7"/>
  </w:style>
  <w:style w:type="character" w:customStyle="1" w:styleId="30">
    <w:name w:val="Заголовок 3 Знак"/>
    <w:basedOn w:val="a0"/>
    <w:link w:val="3"/>
    <w:uiPriority w:val="9"/>
    <w:semiHidden/>
    <w:rsid w:val="009C061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024739"/>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024739"/>
    <w:rPr>
      <w:rFonts w:asciiTheme="majorHAnsi" w:eastAsiaTheme="majorEastAsia" w:hAnsiTheme="majorHAnsi" w:cstheme="majorBidi"/>
      <w:color w:val="365F91" w:themeColor="accent1" w:themeShade="BF"/>
      <w:sz w:val="24"/>
      <w:szCs w:val="24"/>
      <w:lang w:eastAsia="ru-RU"/>
    </w:rPr>
  </w:style>
  <w:style w:type="paragraph" w:customStyle="1" w:styleId="ConsNormal">
    <w:name w:val="ConsNormal"/>
    <w:rsid w:val="00024739"/>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3">
    <w:name w:val="Цитата1"/>
    <w:basedOn w:val="a"/>
    <w:rsid w:val="00024739"/>
    <w:pPr>
      <w:suppressAutoHyphens/>
      <w:ind w:left="57" w:right="113"/>
      <w:jc w:val="both"/>
    </w:pPr>
    <w:rPr>
      <w:rFonts w:ascii="Times New Roman" w:eastAsia="Times New Roman" w:hAnsi="Times New Roman" w:cs="Times New Roman"/>
      <w:color w:val="auto"/>
      <w:sz w:val="28"/>
      <w:lang w:eastAsia="ar-SA"/>
    </w:rPr>
  </w:style>
</w:styles>
</file>

<file path=word/webSettings.xml><?xml version="1.0" encoding="utf-8"?>
<w:webSettings xmlns:r="http://schemas.openxmlformats.org/officeDocument/2006/relationships" xmlns:w="http://schemas.openxmlformats.org/wordprocessingml/2006/main">
  <w:divs>
    <w:div w:id="173763766">
      <w:bodyDiv w:val="1"/>
      <w:marLeft w:val="0"/>
      <w:marRight w:val="0"/>
      <w:marTop w:val="0"/>
      <w:marBottom w:val="0"/>
      <w:divBdr>
        <w:top w:val="none" w:sz="0" w:space="0" w:color="auto"/>
        <w:left w:val="none" w:sz="0" w:space="0" w:color="auto"/>
        <w:bottom w:val="none" w:sz="0" w:space="0" w:color="auto"/>
        <w:right w:val="none" w:sz="0" w:space="0" w:color="auto"/>
      </w:divBdr>
    </w:div>
    <w:div w:id="203711568">
      <w:bodyDiv w:val="1"/>
      <w:marLeft w:val="0"/>
      <w:marRight w:val="0"/>
      <w:marTop w:val="0"/>
      <w:marBottom w:val="0"/>
      <w:divBdr>
        <w:top w:val="none" w:sz="0" w:space="0" w:color="auto"/>
        <w:left w:val="none" w:sz="0" w:space="0" w:color="auto"/>
        <w:bottom w:val="none" w:sz="0" w:space="0" w:color="auto"/>
        <w:right w:val="none" w:sz="0" w:space="0" w:color="auto"/>
      </w:divBdr>
    </w:div>
    <w:div w:id="417676704">
      <w:bodyDiv w:val="1"/>
      <w:marLeft w:val="0"/>
      <w:marRight w:val="0"/>
      <w:marTop w:val="0"/>
      <w:marBottom w:val="0"/>
      <w:divBdr>
        <w:top w:val="none" w:sz="0" w:space="0" w:color="auto"/>
        <w:left w:val="none" w:sz="0" w:space="0" w:color="auto"/>
        <w:bottom w:val="none" w:sz="0" w:space="0" w:color="auto"/>
        <w:right w:val="none" w:sz="0" w:space="0" w:color="auto"/>
      </w:divBdr>
    </w:div>
    <w:div w:id="1063329748">
      <w:bodyDiv w:val="1"/>
      <w:marLeft w:val="0"/>
      <w:marRight w:val="0"/>
      <w:marTop w:val="0"/>
      <w:marBottom w:val="0"/>
      <w:divBdr>
        <w:top w:val="none" w:sz="0" w:space="0" w:color="auto"/>
        <w:left w:val="none" w:sz="0" w:space="0" w:color="auto"/>
        <w:bottom w:val="none" w:sz="0" w:space="0" w:color="auto"/>
        <w:right w:val="none" w:sz="0" w:space="0" w:color="auto"/>
      </w:divBdr>
    </w:div>
    <w:div w:id="1512183840">
      <w:bodyDiv w:val="1"/>
      <w:marLeft w:val="0"/>
      <w:marRight w:val="0"/>
      <w:marTop w:val="0"/>
      <w:marBottom w:val="0"/>
      <w:divBdr>
        <w:top w:val="none" w:sz="0" w:space="0" w:color="auto"/>
        <w:left w:val="none" w:sz="0" w:space="0" w:color="auto"/>
        <w:bottom w:val="none" w:sz="0" w:space="0" w:color="auto"/>
        <w:right w:val="none" w:sz="0" w:space="0" w:color="auto"/>
      </w:divBdr>
    </w:div>
    <w:div w:id="15658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tkrf/" TargetMode="External"/><Relationship Id="rId18" Type="http://schemas.openxmlformats.org/officeDocument/2006/relationships/hyperlink" Target="http://ivanna-olga.narod.ru/" TargetMode="External"/><Relationship Id="rId26" Type="http://schemas.openxmlformats.org/officeDocument/2006/relationships/hyperlink" Target="http://www.consultant.ru/popular/ukrf/" TargetMode="External"/><Relationship Id="rId39" Type="http://schemas.openxmlformats.org/officeDocument/2006/relationships/hyperlink" Target="http://www.consultant.ru/popular/ukrf/" TargetMode="External"/><Relationship Id="rId3" Type="http://schemas.openxmlformats.org/officeDocument/2006/relationships/styles" Target="styles.xml"/><Relationship Id="rId21" Type="http://schemas.openxmlformats.org/officeDocument/2006/relationships/hyperlink" Target="http://www.11klassniki.ru/view_ege.php?ege=1" TargetMode="External"/><Relationship Id="rId34" Type="http://schemas.openxmlformats.org/officeDocument/2006/relationships/hyperlink" Target="http://www.11klassniki.ru/view_ege.php?ege=1" TargetMode="External"/><Relationship Id="rId42" Type="http://schemas.openxmlformats.org/officeDocument/2006/relationships/hyperlink" Target="http://www.proshkolu.ru/user/aakavreva/blog/122621/" TargetMode="External"/><Relationship Id="rId47" Type="http://schemas.openxmlformats.org/officeDocument/2006/relationships/hyperlink" Target="http://www.11klassniki.ru/view_ege.php?ege=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popular/cons/" TargetMode="External"/><Relationship Id="rId17" Type="http://schemas.openxmlformats.org/officeDocument/2006/relationships/hyperlink" Target="http://www.proshkolu.ru/user/aakavreva/blog/122621/" TargetMode="External"/><Relationship Id="rId25" Type="http://schemas.openxmlformats.org/officeDocument/2006/relationships/hyperlink" Target="http://www.consultant.ru/popular/tkrf/" TargetMode="External"/><Relationship Id="rId33" Type="http://schemas.openxmlformats.org/officeDocument/2006/relationships/hyperlink" Target="http://www.11klassniki.ru/view_ege.php?ege=1" TargetMode="External"/><Relationship Id="rId38" Type="http://schemas.openxmlformats.org/officeDocument/2006/relationships/hyperlink" Target="http://www.consultant.ru/popular/tkrf/" TargetMode="External"/><Relationship Id="rId46" Type="http://schemas.openxmlformats.org/officeDocument/2006/relationships/hyperlink" Target="http://www.11klassniki.ru/view_ege.php?ege=1" TargetMode="External"/><Relationship Id="rId2" Type="http://schemas.openxmlformats.org/officeDocument/2006/relationships/numbering" Target="numbering.xml"/><Relationship Id="rId16" Type="http://schemas.openxmlformats.org/officeDocument/2006/relationships/hyperlink" Target="http://lesson-history.narod.ru/" TargetMode="External"/><Relationship Id="rId20" Type="http://schemas.openxmlformats.org/officeDocument/2006/relationships/hyperlink" Target="http://esma1828.ucoz.ru/" TargetMode="External"/><Relationship Id="rId29" Type="http://schemas.openxmlformats.org/officeDocument/2006/relationships/hyperlink" Target="http://www.proshkolu.ru/user/aakavreva/blog/122621/" TargetMode="External"/><Relationship Id="rId41" Type="http://schemas.openxmlformats.org/officeDocument/2006/relationships/hyperlink" Target="http://lesson-history.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consultant.ru/popular/cons/" TargetMode="External"/><Relationship Id="rId32" Type="http://schemas.openxmlformats.org/officeDocument/2006/relationships/hyperlink" Target="http://esma1828.ucoz.ru/" TargetMode="External"/><Relationship Id="rId37" Type="http://schemas.openxmlformats.org/officeDocument/2006/relationships/hyperlink" Target="http://www.consultant.ru/popular/cons/" TargetMode="External"/><Relationship Id="rId40" Type="http://schemas.openxmlformats.org/officeDocument/2006/relationships/hyperlink" Target="http://www.consultant.ru/popular/consumerism/" TargetMode="External"/><Relationship Id="rId45" Type="http://schemas.openxmlformats.org/officeDocument/2006/relationships/hyperlink" Target="http://esma1828.ucoz.ru/" TargetMode="External"/><Relationship Id="rId5" Type="http://schemas.openxmlformats.org/officeDocument/2006/relationships/webSettings" Target="webSettings.xml"/><Relationship Id="rId15" Type="http://schemas.openxmlformats.org/officeDocument/2006/relationships/hyperlink" Target="http://www.consultant.ru/popular/consumerism/" TargetMode="External"/><Relationship Id="rId23" Type="http://schemas.openxmlformats.org/officeDocument/2006/relationships/hyperlink" Target="http://www.11klassniki.ru/view_post_ege.php?id=149" TargetMode="External"/><Relationship Id="rId28" Type="http://schemas.openxmlformats.org/officeDocument/2006/relationships/hyperlink" Target="http://lesson-history.narod.ru/" TargetMode="External"/><Relationship Id="rId36" Type="http://schemas.openxmlformats.org/officeDocument/2006/relationships/image" Target="media/image1.png"/><Relationship Id="rId49"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qulieva1980.ucoz.ru/index/0-2" TargetMode="External"/><Relationship Id="rId31" Type="http://schemas.openxmlformats.org/officeDocument/2006/relationships/hyperlink" Target="http://qulieva1980.ucoz.ru/index/0-2" TargetMode="External"/><Relationship Id="rId44" Type="http://schemas.openxmlformats.org/officeDocument/2006/relationships/hyperlink" Target="http://qulieva1980.ucoz.ru/index/0-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popular/ukrf/" TargetMode="External"/><Relationship Id="rId22" Type="http://schemas.openxmlformats.org/officeDocument/2006/relationships/hyperlink" Target="http://www.11klassniki.ru/view_ege.php?ege=1" TargetMode="External"/><Relationship Id="rId27" Type="http://schemas.openxmlformats.org/officeDocument/2006/relationships/hyperlink" Target="http://www.consultant.ru/popular/consumerism/" TargetMode="External"/><Relationship Id="rId30" Type="http://schemas.openxmlformats.org/officeDocument/2006/relationships/hyperlink" Target="http://ivanna-olga.narod.ru/" TargetMode="External"/><Relationship Id="rId35" Type="http://schemas.openxmlformats.org/officeDocument/2006/relationships/hyperlink" Target="http://www.11klassniki.ru/view_post_ege.php?id=149" TargetMode="External"/><Relationship Id="rId43" Type="http://schemas.openxmlformats.org/officeDocument/2006/relationships/hyperlink" Target="http://ivanna-olga.narod.ru/" TargetMode="External"/><Relationship Id="rId48" Type="http://schemas.openxmlformats.org/officeDocument/2006/relationships/hyperlink" Target="http://www.11klassniki.ru/view_post_ege.php?id=149"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12EB-7861-42F2-8E61-E0FE3EAE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114</Pages>
  <Words>41092</Words>
  <Characters>234227</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нпк</Company>
  <LinksUpToDate>false</LinksUpToDate>
  <CharactersWithSpaces>274770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нпк</dc:creator>
  <cp:lastModifiedBy>Валида</cp:lastModifiedBy>
  <cp:revision>10</cp:revision>
  <dcterms:created xsi:type="dcterms:W3CDTF">2014-12-28T05:33:00Z</dcterms:created>
  <dcterms:modified xsi:type="dcterms:W3CDTF">2020-04-15T08:51:00Z</dcterms:modified>
</cp:coreProperties>
</file>