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F0" w:rsidRPr="00B67FEC" w:rsidRDefault="001931C2" w:rsidP="00C80628">
      <w:pPr>
        <w:pStyle w:val="a4"/>
        <w:rPr>
          <w:sz w:val="21"/>
          <w:szCs w:val="21"/>
        </w:rPr>
      </w:pPr>
      <w:bookmarkStart w:id="0" w:name="_title_1"/>
      <w:bookmarkStart w:id="1" w:name="_ref_358391"/>
      <w:r w:rsidRPr="00B67FEC">
        <w:rPr>
          <w:sz w:val="21"/>
          <w:szCs w:val="21"/>
        </w:rPr>
        <w:t xml:space="preserve">Договор </w:t>
      </w:r>
      <w:r w:rsidR="006C6AF0" w:rsidRPr="00B67FEC">
        <w:rPr>
          <w:sz w:val="21"/>
          <w:szCs w:val="21"/>
        </w:rPr>
        <w:t>№</w:t>
      </w:r>
      <w:r w:rsidR="00B35877">
        <w:rPr>
          <w:sz w:val="21"/>
          <w:szCs w:val="21"/>
        </w:rPr>
        <w:t xml:space="preserve"> </w:t>
      </w:r>
      <w:r w:rsidR="00B35715">
        <w:rPr>
          <w:sz w:val="21"/>
          <w:szCs w:val="21"/>
        </w:rPr>
        <w:t>___-</w:t>
      </w:r>
      <w:r w:rsidR="00A93B4F">
        <w:rPr>
          <w:sz w:val="21"/>
          <w:szCs w:val="21"/>
        </w:rPr>
        <w:t xml:space="preserve"> </w:t>
      </w:r>
      <w:r w:rsidR="008843F9">
        <w:rPr>
          <w:sz w:val="21"/>
          <w:szCs w:val="21"/>
        </w:rPr>
        <w:t xml:space="preserve"> </w:t>
      </w:r>
      <w:r w:rsidR="006C6AF0" w:rsidRPr="00B67FEC">
        <w:rPr>
          <w:sz w:val="21"/>
          <w:szCs w:val="21"/>
        </w:rPr>
        <w:t>пд</w:t>
      </w:r>
    </w:p>
    <w:p w:rsidR="00AC5BF4" w:rsidRPr="00B67FEC" w:rsidRDefault="001931C2" w:rsidP="00107E87">
      <w:pPr>
        <w:pStyle w:val="a4"/>
        <w:spacing w:before="0" w:after="0"/>
        <w:rPr>
          <w:sz w:val="21"/>
          <w:szCs w:val="21"/>
        </w:rPr>
      </w:pPr>
      <w:r w:rsidRPr="00B67FEC">
        <w:rPr>
          <w:sz w:val="21"/>
          <w:szCs w:val="21"/>
        </w:rPr>
        <w:t xml:space="preserve">об </w:t>
      </w:r>
      <w:r w:rsidR="002A5020" w:rsidRPr="00B67FEC">
        <w:rPr>
          <w:sz w:val="21"/>
          <w:szCs w:val="21"/>
        </w:rPr>
        <w:t xml:space="preserve">образовании на обучение по </w:t>
      </w:r>
      <w:bookmarkEnd w:id="0"/>
      <w:bookmarkEnd w:id="1"/>
      <w:r w:rsidR="002A5020" w:rsidRPr="00B67FEC">
        <w:rPr>
          <w:sz w:val="21"/>
          <w:szCs w:val="21"/>
        </w:rPr>
        <w:t>дополнительным образовательным программам</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9"/>
        <w:gridCol w:w="3735"/>
      </w:tblGrid>
      <w:tr w:rsidR="00AC5BF4" w:rsidRPr="00B67FEC">
        <w:tc>
          <w:tcPr>
            <w:tcW w:w="3200" w:type="pct"/>
            <w:tcBorders>
              <w:top w:val="nil"/>
              <w:left w:val="nil"/>
              <w:bottom w:val="nil"/>
              <w:right w:val="nil"/>
            </w:tcBorders>
          </w:tcPr>
          <w:p w:rsidR="00107E87" w:rsidRPr="00B67FEC" w:rsidRDefault="00107E87" w:rsidP="00107E87">
            <w:pPr>
              <w:pStyle w:val="Normalunindented"/>
              <w:keepNext/>
              <w:spacing w:before="0" w:after="0"/>
              <w:rPr>
                <w:sz w:val="21"/>
                <w:szCs w:val="21"/>
              </w:rPr>
            </w:pPr>
          </w:p>
          <w:p w:rsidR="00AC5BF4" w:rsidRPr="00B67FEC" w:rsidRDefault="001931C2" w:rsidP="00107E87">
            <w:pPr>
              <w:pStyle w:val="Normalunindented"/>
              <w:keepNext/>
              <w:spacing w:before="0" w:after="0"/>
              <w:rPr>
                <w:sz w:val="21"/>
                <w:szCs w:val="21"/>
              </w:rPr>
            </w:pPr>
            <w:r w:rsidRPr="00B67FEC">
              <w:rPr>
                <w:sz w:val="21"/>
                <w:szCs w:val="21"/>
              </w:rPr>
              <w:t xml:space="preserve">г. </w:t>
            </w:r>
            <w:r w:rsidR="006C6AF0" w:rsidRPr="00B67FEC">
              <w:rPr>
                <w:sz w:val="21"/>
                <w:szCs w:val="21"/>
                <w:u w:val="single"/>
              </w:rPr>
              <w:t>Нягань</w:t>
            </w:r>
          </w:p>
        </w:tc>
        <w:tc>
          <w:tcPr>
            <w:tcW w:w="1750" w:type="pct"/>
            <w:tcBorders>
              <w:top w:val="nil"/>
              <w:left w:val="nil"/>
              <w:bottom w:val="nil"/>
              <w:right w:val="nil"/>
            </w:tcBorders>
          </w:tcPr>
          <w:p w:rsidR="00107E87" w:rsidRPr="00B67FEC" w:rsidRDefault="00107E87" w:rsidP="00107E87">
            <w:pPr>
              <w:pStyle w:val="Normalunindented"/>
              <w:keepNext/>
              <w:spacing w:before="0" w:after="0"/>
              <w:ind w:left="684"/>
              <w:rPr>
                <w:sz w:val="21"/>
                <w:szCs w:val="21"/>
              </w:rPr>
            </w:pPr>
          </w:p>
          <w:p w:rsidR="00AC5BF4" w:rsidRPr="00D545CC" w:rsidRDefault="001931C2" w:rsidP="00D545CC">
            <w:pPr>
              <w:pStyle w:val="Normalunindented"/>
              <w:keepNext/>
              <w:spacing w:before="0" w:after="0"/>
              <w:ind w:left="684"/>
              <w:rPr>
                <w:sz w:val="21"/>
                <w:szCs w:val="21"/>
              </w:rPr>
            </w:pPr>
            <w:r w:rsidRPr="00D545CC">
              <w:rPr>
                <w:sz w:val="21"/>
                <w:szCs w:val="21"/>
              </w:rPr>
              <w:t>"</w:t>
            </w:r>
            <w:r w:rsidR="00B35715" w:rsidRPr="00D545CC">
              <w:rPr>
                <w:sz w:val="21"/>
                <w:szCs w:val="21"/>
              </w:rPr>
              <w:t>____</w:t>
            </w:r>
            <w:r w:rsidRPr="00D545CC">
              <w:rPr>
                <w:sz w:val="21"/>
                <w:szCs w:val="21"/>
              </w:rPr>
              <w:t xml:space="preserve">" </w:t>
            </w:r>
            <w:r w:rsidR="00B35715" w:rsidRPr="00D545CC">
              <w:rPr>
                <w:sz w:val="21"/>
                <w:szCs w:val="21"/>
              </w:rPr>
              <w:t>____________</w:t>
            </w:r>
            <w:r w:rsidR="00347BD1" w:rsidRPr="00D545CC">
              <w:rPr>
                <w:sz w:val="21"/>
                <w:szCs w:val="21"/>
              </w:rPr>
              <w:t xml:space="preserve"> </w:t>
            </w:r>
            <w:r w:rsidR="006C6AF0" w:rsidRPr="00D545CC">
              <w:rPr>
                <w:sz w:val="21"/>
                <w:szCs w:val="21"/>
              </w:rPr>
              <w:t>20</w:t>
            </w:r>
            <w:r w:rsidR="00D545CC" w:rsidRPr="00D545CC">
              <w:rPr>
                <w:sz w:val="21"/>
                <w:szCs w:val="21"/>
              </w:rPr>
              <w:t>___</w:t>
            </w:r>
            <w:r w:rsidR="006C6AF0" w:rsidRPr="00D545CC">
              <w:rPr>
                <w:sz w:val="21"/>
                <w:szCs w:val="21"/>
              </w:rPr>
              <w:t xml:space="preserve"> </w:t>
            </w:r>
            <w:r w:rsidRPr="00D545CC">
              <w:rPr>
                <w:sz w:val="21"/>
                <w:szCs w:val="21"/>
              </w:rPr>
              <w:t>г.</w:t>
            </w:r>
          </w:p>
        </w:tc>
      </w:tr>
    </w:tbl>
    <w:p w:rsidR="00107E87" w:rsidRPr="00B67FEC" w:rsidRDefault="00107E87" w:rsidP="002A5020">
      <w:pPr>
        <w:widowControl w:val="0"/>
        <w:autoSpaceDE w:val="0"/>
        <w:autoSpaceDN w:val="0"/>
        <w:adjustRightInd w:val="0"/>
        <w:spacing w:before="0" w:after="0"/>
        <w:ind w:firstLine="0"/>
        <w:rPr>
          <w:sz w:val="21"/>
          <w:szCs w:val="21"/>
          <w:u w:val="single"/>
        </w:rPr>
      </w:pPr>
    </w:p>
    <w:p w:rsidR="00AC5BF4" w:rsidRPr="00B67FEC" w:rsidRDefault="00B35715" w:rsidP="002A5020">
      <w:pPr>
        <w:widowControl w:val="0"/>
        <w:autoSpaceDE w:val="0"/>
        <w:autoSpaceDN w:val="0"/>
        <w:adjustRightInd w:val="0"/>
        <w:spacing w:before="0" w:after="0"/>
        <w:ind w:firstLine="0"/>
        <w:rPr>
          <w:sz w:val="21"/>
          <w:szCs w:val="21"/>
        </w:rPr>
      </w:pPr>
      <w:r>
        <w:rPr>
          <w:b/>
          <w:sz w:val="21"/>
          <w:szCs w:val="21"/>
          <w:u w:val="single"/>
        </w:rPr>
        <w:t>__________________________________________________________</w:t>
      </w:r>
      <w:r w:rsidR="00107E87" w:rsidRPr="00B67FEC">
        <w:rPr>
          <w:sz w:val="21"/>
          <w:szCs w:val="21"/>
        </w:rPr>
        <w:t>,</w:t>
      </w:r>
      <w:r w:rsidR="001931C2" w:rsidRPr="00B67FEC">
        <w:rPr>
          <w:sz w:val="21"/>
          <w:szCs w:val="21"/>
        </w:rPr>
        <w:t xml:space="preserve"> далее именуемый (-ая) "Заказчик", с одной стороны и </w:t>
      </w:r>
      <w:r w:rsidR="00280F94" w:rsidRPr="00B67FEC">
        <w:rPr>
          <w:sz w:val="21"/>
          <w:szCs w:val="21"/>
        </w:rPr>
        <w:t>бюджетное учреждение профессионального образования Ханты-Мансийского автономного округа - Югры</w:t>
      </w:r>
      <w:r w:rsidR="00280F94" w:rsidRPr="00B67FEC">
        <w:rPr>
          <w:b/>
          <w:sz w:val="21"/>
          <w:szCs w:val="21"/>
        </w:rPr>
        <w:t xml:space="preserve"> «Няганский технологический колледж»</w:t>
      </w:r>
      <w:r w:rsidR="001931C2" w:rsidRPr="00B67FEC">
        <w:rPr>
          <w:sz w:val="21"/>
          <w:szCs w:val="21"/>
        </w:rPr>
        <w:t>, </w:t>
      </w:r>
      <w:r w:rsidR="007927EA" w:rsidRPr="00B67FEC">
        <w:rPr>
          <w:sz w:val="21"/>
          <w:szCs w:val="21"/>
        </w:rPr>
        <w:t xml:space="preserve">(Лицензия серии 86Л01 № </w:t>
      </w:r>
      <w:r w:rsidR="007927EA">
        <w:rPr>
          <w:sz w:val="21"/>
          <w:szCs w:val="21"/>
        </w:rPr>
        <w:t>0002342</w:t>
      </w:r>
      <w:r w:rsidR="007927EA" w:rsidRPr="00B67FEC">
        <w:rPr>
          <w:sz w:val="21"/>
          <w:szCs w:val="21"/>
        </w:rPr>
        <w:t xml:space="preserve"> регистрационный номер </w:t>
      </w:r>
      <w:r w:rsidR="007927EA">
        <w:rPr>
          <w:sz w:val="21"/>
          <w:szCs w:val="21"/>
        </w:rPr>
        <w:t>3069</w:t>
      </w:r>
      <w:r w:rsidR="007927EA" w:rsidRPr="00B67FEC">
        <w:rPr>
          <w:sz w:val="21"/>
          <w:szCs w:val="21"/>
        </w:rPr>
        <w:t xml:space="preserve"> от </w:t>
      </w:r>
      <w:r w:rsidR="00A93B4F">
        <w:rPr>
          <w:sz w:val="21"/>
          <w:szCs w:val="21"/>
        </w:rPr>
        <w:t>03</w:t>
      </w:r>
      <w:r w:rsidR="007927EA" w:rsidRPr="00B67FEC">
        <w:rPr>
          <w:sz w:val="21"/>
          <w:szCs w:val="21"/>
        </w:rPr>
        <w:t xml:space="preserve"> </w:t>
      </w:r>
      <w:r w:rsidR="007927EA">
        <w:rPr>
          <w:sz w:val="21"/>
          <w:szCs w:val="21"/>
        </w:rPr>
        <w:t>апреля</w:t>
      </w:r>
      <w:r w:rsidR="007927EA" w:rsidRPr="00B67FEC">
        <w:rPr>
          <w:sz w:val="21"/>
          <w:szCs w:val="21"/>
        </w:rPr>
        <w:t xml:space="preserve"> 201</w:t>
      </w:r>
      <w:r w:rsidR="007927EA">
        <w:rPr>
          <w:sz w:val="21"/>
          <w:szCs w:val="21"/>
        </w:rPr>
        <w:t>8</w:t>
      </w:r>
      <w:r w:rsidR="007927EA" w:rsidRPr="00B67FEC">
        <w:rPr>
          <w:sz w:val="21"/>
          <w:szCs w:val="21"/>
        </w:rPr>
        <w:t xml:space="preserve"> года выданная  Службой по контролю и надзору в сфере образования Ханты-Мансийского автономного округа-Югры на срок (бессрочно) и </w:t>
      </w:r>
      <w:r w:rsidR="007927EA" w:rsidRPr="00406FCE">
        <w:rPr>
          <w:sz w:val="21"/>
          <w:szCs w:val="21"/>
        </w:rPr>
        <w:t>Свидетельство о государственной аккредитации выданное от 29 марта 2017 года серия 86А01 № 0000518 регистрационный номер 1244 выданное Службой по контролю и надзору в сфере образования Ханты-Мансийского автономного округа-Югры на срок до 28 марта 2023 года</w:t>
      </w:r>
      <w:r w:rsidR="007927EA" w:rsidRPr="00B67FEC">
        <w:rPr>
          <w:sz w:val="21"/>
          <w:szCs w:val="21"/>
        </w:rPr>
        <w:t>)</w:t>
      </w:r>
      <w:r w:rsidR="00011A57" w:rsidRPr="00B67FEC">
        <w:rPr>
          <w:sz w:val="21"/>
          <w:szCs w:val="21"/>
        </w:rPr>
        <w:t xml:space="preserve">, далее  именуемое "Исполнитель", </w:t>
      </w:r>
      <w:r w:rsidR="007927EA" w:rsidRPr="00F73176">
        <w:t xml:space="preserve">в лице </w:t>
      </w:r>
      <w:r w:rsidR="00347BD1">
        <w:t xml:space="preserve"> </w:t>
      </w:r>
      <w:r w:rsidR="00D545CC">
        <w:t>___________________________________________</w:t>
      </w:r>
      <w:r w:rsidR="001931C2" w:rsidRPr="00B67FEC">
        <w:rPr>
          <w:sz w:val="21"/>
          <w:szCs w:val="21"/>
        </w:rPr>
        <w:t xml:space="preserve">, </w:t>
      </w:r>
      <w:r w:rsidR="00347BD1">
        <w:rPr>
          <w:sz w:val="21"/>
          <w:szCs w:val="21"/>
        </w:rPr>
        <w:t xml:space="preserve">действующей на основании </w:t>
      </w:r>
      <w:r w:rsidR="00D545CC">
        <w:rPr>
          <w:sz w:val="21"/>
          <w:szCs w:val="21"/>
        </w:rPr>
        <w:t>_____________________</w:t>
      </w:r>
      <w:r w:rsidR="00347BD1">
        <w:rPr>
          <w:sz w:val="21"/>
          <w:szCs w:val="21"/>
        </w:rPr>
        <w:t>,</w:t>
      </w:r>
      <w:r w:rsidR="001931C2" w:rsidRPr="00B67FEC">
        <w:rPr>
          <w:sz w:val="21"/>
          <w:szCs w:val="21"/>
        </w:rPr>
        <w:t xml:space="preserve"> другой стороны заключили настоящий договор (далее – Договор) о нижеследующем:</w:t>
      </w:r>
    </w:p>
    <w:p w:rsidR="00AC5BF4" w:rsidRPr="00B67FEC" w:rsidRDefault="001931C2" w:rsidP="009354F6">
      <w:pPr>
        <w:pStyle w:val="1"/>
        <w:spacing w:before="0" w:after="0"/>
        <w:rPr>
          <w:sz w:val="21"/>
          <w:szCs w:val="21"/>
        </w:rPr>
      </w:pPr>
      <w:bookmarkStart w:id="2" w:name="_ref_1054303"/>
      <w:r w:rsidRPr="00B67FEC">
        <w:rPr>
          <w:sz w:val="21"/>
          <w:szCs w:val="21"/>
        </w:rPr>
        <w:t>Предмет договора</w:t>
      </w:r>
      <w:bookmarkEnd w:id="2"/>
    </w:p>
    <w:p w:rsidR="001C4FB6" w:rsidRPr="00B67FEC" w:rsidRDefault="001C4FB6" w:rsidP="0023612F">
      <w:pPr>
        <w:pStyle w:val="2"/>
        <w:spacing w:before="0" w:after="0" w:line="240" w:lineRule="auto"/>
        <w:rPr>
          <w:sz w:val="21"/>
          <w:szCs w:val="21"/>
        </w:rPr>
      </w:pPr>
      <w:bookmarkStart w:id="3" w:name="_ref_1052528"/>
      <w:r w:rsidRPr="00B67FEC">
        <w:rPr>
          <w:sz w:val="21"/>
          <w:szCs w:val="21"/>
        </w:rPr>
        <w:t xml:space="preserve">Исполнитель обязуется предоставить образовательную услугу, по предоставлению </w:t>
      </w:r>
      <w:r w:rsidR="007A7643" w:rsidRPr="00B67FEC">
        <w:rPr>
          <w:sz w:val="21"/>
          <w:szCs w:val="21"/>
        </w:rPr>
        <w:t xml:space="preserve">профессионального обучения по </w:t>
      </w:r>
      <w:r w:rsidRPr="00B67FEC">
        <w:rPr>
          <w:sz w:val="21"/>
          <w:szCs w:val="21"/>
        </w:rPr>
        <w:t>программ</w:t>
      </w:r>
      <w:r w:rsidR="007A7643" w:rsidRPr="00B67FEC">
        <w:rPr>
          <w:sz w:val="21"/>
          <w:szCs w:val="21"/>
        </w:rPr>
        <w:t>е</w:t>
      </w:r>
      <w:r w:rsidRPr="00B67FEC">
        <w:rPr>
          <w:sz w:val="21"/>
          <w:szCs w:val="21"/>
        </w:rPr>
        <w:t xml:space="preserve"> </w:t>
      </w:r>
      <w:r w:rsidR="007A7643" w:rsidRPr="00B67FEC">
        <w:rPr>
          <w:sz w:val="21"/>
          <w:szCs w:val="21"/>
        </w:rPr>
        <w:t xml:space="preserve">профессиональной подготовки по </w:t>
      </w:r>
      <w:r w:rsidR="007A7643" w:rsidRPr="00347BD1">
        <w:rPr>
          <w:b/>
          <w:sz w:val="21"/>
          <w:szCs w:val="21"/>
        </w:rPr>
        <w:t xml:space="preserve">профессии </w:t>
      </w:r>
      <w:r w:rsidRPr="00347BD1">
        <w:rPr>
          <w:b/>
          <w:sz w:val="21"/>
          <w:szCs w:val="21"/>
        </w:rPr>
        <w:t>«</w:t>
      </w:r>
      <w:r w:rsidR="00B35715">
        <w:rPr>
          <w:b/>
          <w:sz w:val="21"/>
          <w:szCs w:val="21"/>
        </w:rPr>
        <w:t>________________________________</w:t>
      </w:r>
      <w:r w:rsidRPr="00347BD1">
        <w:rPr>
          <w:b/>
          <w:sz w:val="21"/>
          <w:szCs w:val="21"/>
        </w:rPr>
        <w:t>»</w:t>
      </w:r>
      <w:r w:rsidRPr="00B67FEC">
        <w:rPr>
          <w:sz w:val="21"/>
          <w:szCs w:val="21"/>
        </w:rPr>
        <w:t xml:space="preserve"> </w:t>
      </w:r>
      <w:r w:rsidR="00D545CC">
        <w:rPr>
          <w:color w:val="000000"/>
          <w:sz w:val="21"/>
          <w:szCs w:val="21"/>
        </w:rPr>
        <w:t>в пределах</w:t>
      </w:r>
      <w:r w:rsidRPr="00B67FEC">
        <w:rPr>
          <w:color w:val="000000"/>
          <w:sz w:val="21"/>
          <w:szCs w:val="21"/>
        </w:rPr>
        <w:t xml:space="preserve"> федеральных  государственных  требований  в  соответствии  с  учебными планами, в том числе индивидуальными,  и  образовательными  программами Исполнителя</w:t>
      </w:r>
      <w:r w:rsidRPr="00B67FEC">
        <w:rPr>
          <w:sz w:val="21"/>
          <w:szCs w:val="21"/>
        </w:rPr>
        <w:t>, а Заказчик обязуется оплатить образовательную услугу.</w:t>
      </w:r>
    </w:p>
    <w:p w:rsidR="001C4FB6" w:rsidRPr="00B67FEC" w:rsidRDefault="001C4FB6" w:rsidP="0023612F">
      <w:pPr>
        <w:pStyle w:val="2"/>
        <w:spacing w:before="0" w:after="0" w:line="240" w:lineRule="auto"/>
        <w:rPr>
          <w:sz w:val="21"/>
          <w:szCs w:val="21"/>
        </w:rPr>
      </w:pPr>
      <w:r w:rsidRPr="00B67FEC">
        <w:rPr>
          <w:rFonts w:eastAsia="Calibri"/>
          <w:sz w:val="21"/>
          <w:szCs w:val="21"/>
          <w:lang w:eastAsia="en-US"/>
        </w:rPr>
        <w:t>Форма обучения – вечерняя (очно-заочная)</w:t>
      </w:r>
    </w:p>
    <w:p w:rsidR="00AC5BF4" w:rsidRPr="00B67FEC" w:rsidRDefault="001931C2" w:rsidP="009354F6">
      <w:pPr>
        <w:pStyle w:val="1"/>
        <w:spacing w:before="0" w:after="0"/>
        <w:rPr>
          <w:sz w:val="21"/>
          <w:szCs w:val="21"/>
        </w:rPr>
      </w:pPr>
      <w:bookmarkStart w:id="4" w:name="_ref_1418912"/>
      <w:bookmarkEnd w:id="3"/>
      <w:r w:rsidRPr="00B67FEC">
        <w:rPr>
          <w:sz w:val="21"/>
          <w:szCs w:val="21"/>
        </w:rPr>
        <w:t>Качество услуг</w:t>
      </w:r>
      <w:bookmarkEnd w:id="4"/>
    </w:p>
    <w:p w:rsidR="00AC5BF4" w:rsidRPr="00B67FEC" w:rsidRDefault="001931C2" w:rsidP="00076813">
      <w:pPr>
        <w:pStyle w:val="2"/>
        <w:spacing w:before="0" w:after="0"/>
        <w:rPr>
          <w:sz w:val="21"/>
          <w:szCs w:val="21"/>
        </w:rPr>
      </w:pPr>
      <w:bookmarkStart w:id="5" w:name="_ref_3181300"/>
      <w:r w:rsidRPr="00B67FEC">
        <w:rPr>
          <w:sz w:val="21"/>
          <w:szCs w:val="21"/>
        </w:rPr>
        <w:t>Качество услуг должно соответствовать обязательным требованиям, установленным законом или иным нормативным актом.</w:t>
      </w:r>
      <w:bookmarkEnd w:id="5"/>
    </w:p>
    <w:p w:rsidR="00AC5BF4" w:rsidRPr="00B67FEC" w:rsidRDefault="001931C2" w:rsidP="00076813">
      <w:pPr>
        <w:pStyle w:val="2"/>
        <w:spacing w:before="0" w:after="0"/>
        <w:rPr>
          <w:sz w:val="21"/>
          <w:szCs w:val="21"/>
        </w:rPr>
      </w:pPr>
      <w:bookmarkStart w:id="6" w:name="_ref_3467687"/>
      <w:r w:rsidRPr="00B67FEC">
        <w:rPr>
          <w:sz w:val="21"/>
          <w:szCs w:val="21"/>
        </w:rPr>
        <w:t>Устранение недостатков оказанных услуг</w:t>
      </w:r>
      <w:bookmarkEnd w:id="6"/>
    </w:p>
    <w:p w:rsidR="00AC5BF4" w:rsidRPr="00B67FEC" w:rsidRDefault="001931C2" w:rsidP="00076813">
      <w:pPr>
        <w:pStyle w:val="3"/>
        <w:spacing w:before="0" w:after="0"/>
        <w:rPr>
          <w:sz w:val="21"/>
          <w:szCs w:val="21"/>
        </w:rPr>
      </w:pPr>
      <w:bookmarkStart w:id="7" w:name="_ref_3467688"/>
      <w:r w:rsidRPr="00B67FEC">
        <w:rPr>
          <w:sz w:val="21"/>
          <w:szCs w:val="21"/>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bookmarkEnd w:id="7"/>
    </w:p>
    <w:p w:rsidR="00AC5BF4" w:rsidRPr="00B67FEC" w:rsidRDefault="001931C2" w:rsidP="00076813">
      <w:pPr>
        <w:spacing w:before="0" w:after="0"/>
        <w:rPr>
          <w:sz w:val="21"/>
          <w:szCs w:val="21"/>
        </w:rPr>
      </w:pPr>
      <w:r w:rsidRPr="00B67FEC">
        <w:rPr>
          <w:sz w:val="21"/>
          <w:szCs w:val="21"/>
        </w:rPr>
        <w:t>- безвозмездного оказания образовательных услуг;</w:t>
      </w:r>
    </w:p>
    <w:p w:rsidR="00AC5BF4" w:rsidRPr="00B67FEC" w:rsidRDefault="001931C2" w:rsidP="00076813">
      <w:pPr>
        <w:spacing w:before="0" w:after="0"/>
        <w:rPr>
          <w:sz w:val="21"/>
          <w:szCs w:val="21"/>
        </w:rPr>
      </w:pPr>
      <w:r w:rsidRPr="00B67FEC">
        <w:rPr>
          <w:sz w:val="21"/>
          <w:szCs w:val="21"/>
        </w:rPr>
        <w:t>- соразмерного уменьшения стоимости оказанных платных образовательных услуг;</w:t>
      </w:r>
    </w:p>
    <w:p w:rsidR="00AC5BF4" w:rsidRPr="00B67FEC" w:rsidRDefault="001931C2" w:rsidP="00076813">
      <w:pPr>
        <w:spacing w:before="0" w:after="0"/>
        <w:rPr>
          <w:sz w:val="21"/>
          <w:szCs w:val="21"/>
        </w:rPr>
      </w:pPr>
      <w:r w:rsidRPr="00B67FEC">
        <w:rPr>
          <w:sz w:val="21"/>
          <w:szCs w:val="21"/>
        </w:rPr>
        <w:t>- возмещения понесенных им расходов на устранение своими силами или силами третьих лиц недостатков оказанных платных образовательных услуг.</w:t>
      </w:r>
    </w:p>
    <w:p w:rsidR="00AC5BF4" w:rsidRPr="00B67FEC" w:rsidRDefault="001931C2" w:rsidP="00076813">
      <w:pPr>
        <w:pStyle w:val="3"/>
        <w:spacing w:before="0" w:after="0"/>
        <w:rPr>
          <w:sz w:val="21"/>
          <w:szCs w:val="21"/>
        </w:rPr>
      </w:pPr>
      <w:bookmarkStart w:id="8" w:name="_ref_3467689"/>
      <w:r w:rsidRPr="00B67FEC">
        <w:rPr>
          <w:sz w:val="21"/>
          <w:szCs w:val="21"/>
        </w:rPr>
        <w:t xml:space="preserve">В случае предъявления Заказчиком требования о безвозмездном оказании образовательных услуг Исполнитель обязан оказать эти услуги в течение </w:t>
      </w:r>
      <w:r w:rsidR="00076813" w:rsidRPr="00B67FEC">
        <w:rPr>
          <w:sz w:val="21"/>
          <w:szCs w:val="21"/>
          <w:u w:val="single"/>
        </w:rPr>
        <w:t>10 дней</w:t>
      </w:r>
      <w:r w:rsidRPr="00B67FEC">
        <w:rPr>
          <w:sz w:val="21"/>
          <w:szCs w:val="21"/>
        </w:rPr>
        <w:t xml:space="preserve"> с момента предъявления требования.</w:t>
      </w:r>
      <w:bookmarkEnd w:id="8"/>
    </w:p>
    <w:p w:rsidR="00AC5BF4" w:rsidRPr="00B67FEC" w:rsidRDefault="001931C2" w:rsidP="00076813">
      <w:pPr>
        <w:pStyle w:val="3"/>
        <w:spacing w:before="0" w:after="0"/>
        <w:rPr>
          <w:sz w:val="21"/>
          <w:szCs w:val="21"/>
        </w:rPr>
      </w:pPr>
      <w:bookmarkStart w:id="9" w:name="_ref_15794491"/>
      <w:r w:rsidRPr="00B67FEC">
        <w:rPr>
          <w:sz w:val="21"/>
          <w:szCs w:val="21"/>
        </w:rPr>
        <w:t xml:space="preserve">Исполнитель обязан возместить расходы Заказчика на устранение своими силами или силами третьих лиц недостатков оказанных услуг в течение </w:t>
      </w:r>
      <w:r w:rsidR="00076813" w:rsidRPr="00B67FEC">
        <w:rPr>
          <w:sz w:val="21"/>
          <w:szCs w:val="21"/>
          <w:u w:val="single"/>
        </w:rPr>
        <w:t xml:space="preserve">10 дней </w:t>
      </w:r>
      <w:r w:rsidRPr="00B67FEC">
        <w:rPr>
          <w:sz w:val="21"/>
          <w:szCs w:val="21"/>
        </w:rPr>
        <w:t xml:space="preserve"> с момента получения требования от Заказчика, при условии представления последним документов, подтверждающих расходы.</w:t>
      </w:r>
      <w:bookmarkEnd w:id="9"/>
    </w:p>
    <w:p w:rsidR="00AC5BF4" w:rsidRPr="00B67FEC" w:rsidRDefault="001931C2" w:rsidP="009354F6">
      <w:pPr>
        <w:pStyle w:val="1"/>
        <w:spacing w:before="0" w:after="0"/>
        <w:rPr>
          <w:sz w:val="21"/>
          <w:szCs w:val="21"/>
        </w:rPr>
      </w:pPr>
      <w:bookmarkStart w:id="10" w:name="_ref_1424910"/>
      <w:r w:rsidRPr="00B67FEC">
        <w:rPr>
          <w:sz w:val="21"/>
          <w:szCs w:val="21"/>
        </w:rPr>
        <w:t>Цена услуг и порядок оплаты</w:t>
      </w:r>
      <w:bookmarkEnd w:id="10"/>
    </w:p>
    <w:p w:rsidR="00B67FEC" w:rsidRPr="00B67FEC" w:rsidRDefault="00B67FEC" w:rsidP="00B67FEC">
      <w:pPr>
        <w:pStyle w:val="2"/>
        <w:spacing w:before="0" w:after="0"/>
        <w:rPr>
          <w:sz w:val="21"/>
          <w:szCs w:val="21"/>
        </w:rPr>
      </w:pPr>
      <w:bookmarkStart w:id="11" w:name="_ref_3902469"/>
      <w:r w:rsidRPr="00B67FEC">
        <w:rPr>
          <w:sz w:val="21"/>
          <w:szCs w:val="21"/>
        </w:rPr>
        <w:t>Полная стоимость платных образовательных услуг за весь период обучения составляет:</w:t>
      </w:r>
    </w:p>
    <w:p w:rsidR="00B67FEC" w:rsidRPr="00B67FEC" w:rsidRDefault="00B35715" w:rsidP="00B67FEC">
      <w:pPr>
        <w:pStyle w:val="2"/>
        <w:numPr>
          <w:ilvl w:val="0"/>
          <w:numId w:val="0"/>
        </w:numPr>
        <w:spacing w:before="0" w:after="0"/>
        <w:rPr>
          <w:sz w:val="21"/>
          <w:szCs w:val="21"/>
        </w:rPr>
      </w:pPr>
      <w:r>
        <w:rPr>
          <w:b/>
          <w:sz w:val="21"/>
          <w:szCs w:val="21"/>
          <w:u w:val="single"/>
        </w:rPr>
        <w:t>_______</w:t>
      </w:r>
      <w:r w:rsidR="00B67FEC" w:rsidRPr="00B67FEC">
        <w:rPr>
          <w:b/>
          <w:sz w:val="21"/>
          <w:szCs w:val="21"/>
        </w:rPr>
        <w:t xml:space="preserve"> (</w:t>
      </w:r>
      <w:r>
        <w:rPr>
          <w:b/>
          <w:sz w:val="21"/>
          <w:szCs w:val="21"/>
          <w:u w:val="single"/>
        </w:rPr>
        <w:t>___________________________________</w:t>
      </w:r>
      <w:r w:rsidR="00B67FEC" w:rsidRPr="00B67FEC">
        <w:rPr>
          <w:b/>
          <w:sz w:val="21"/>
          <w:szCs w:val="21"/>
        </w:rPr>
        <w:t>)</w:t>
      </w:r>
      <w:r w:rsidR="00B67FEC" w:rsidRPr="00B67FEC">
        <w:rPr>
          <w:sz w:val="21"/>
          <w:szCs w:val="21"/>
        </w:rPr>
        <w:t xml:space="preserve"> рублей 00 копеек.</w:t>
      </w:r>
    </w:p>
    <w:p w:rsidR="00B67FEC" w:rsidRPr="00B67FEC" w:rsidRDefault="00B67FEC" w:rsidP="00B67FEC">
      <w:pPr>
        <w:spacing w:before="0" w:after="0"/>
        <w:rPr>
          <w:sz w:val="21"/>
          <w:szCs w:val="21"/>
        </w:rPr>
      </w:pPr>
      <w:r w:rsidRPr="00B67FEC">
        <w:rPr>
          <w:sz w:val="21"/>
          <w:szCs w:val="21"/>
        </w:rPr>
        <w:t>Реализация услуг НДС не облагается (пп. 14 п. 2 ст. 149 НК РФ).</w:t>
      </w:r>
    </w:p>
    <w:p w:rsidR="00B67FEC" w:rsidRPr="00B67FEC" w:rsidRDefault="00B67FEC" w:rsidP="00B67FEC">
      <w:pPr>
        <w:autoSpaceDE w:val="0"/>
        <w:autoSpaceDN w:val="0"/>
        <w:adjustRightInd w:val="0"/>
        <w:spacing w:before="0" w:after="0" w:line="240" w:lineRule="auto"/>
        <w:rPr>
          <w:sz w:val="21"/>
          <w:szCs w:val="21"/>
        </w:rPr>
      </w:pPr>
      <w:r w:rsidRPr="00B67FEC">
        <w:rPr>
          <w:sz w:val="21"/>
          <w:szCs w:val="21"/>
        </w:rPr>
        <w:t>Увеличение стоимости образовательных услуг после заключения Договора не допускается кроме случаев:</w:t>
      </w:r>
    </w:p>
    <w:p w:rsidR="00AC5BF4" w:rsidRPr="00B67FEC" w:rsidRDefault="001931C2" w:rsidP="00076813">
      <w:pPr>
        <w:pStyle w:val="2"/>
        <w:spacing w:before="0" w:after="0"/>
        <w:rPr>
          <w:sz w:val="21"/>
          <w:szCs w:val="21"/>
        </w:rPr>
      </w:pPr>
      <w:bookmarkStart w:id="12" w:name="_ref_3902470"/>
      <w:bookmarkEnd w:id="11"/>
      <w:r w:rsidRPr="00B67FEC">
        <w:rPr>
          <w:sz w:val="21"/>
          <w:szCs w:val="21"/>
        </w:rPr>
        <w:t xml:space="preserve">Исполнитель вправе в одностороннем порядке увеличить стоимость услуг в соответствии с уровнем инфляции, предусмотренным основными характеристиками федерального бюджета на очередной финансовый год. Об увеличении стоимости услуг Исполнитель письменно уведомляет Заказчика. В течение </w:t>
      </w:r>
      <w:r w:rsidR="00076813" w:rsidRPr="00B67FEC">
        <w:rPr>
          <w:sz w:val="21"/>
          <w:szCs w:val="21"/>
          <w:u w:val="single"/>
        </w:rPr>
        <w:t>10 дней</w:t>
      </w:r>
      <w:r w:rsidRPr="00B67FEC">
        <w:rPr>
          <w:sz w:val="21"/>
          <w:szCs w:val="21"/>
        </w:rPr>
        <w:t xml:space="preserve"> с момента получения Заказчиком уведомления стороны подписывают дополнительное соглашение, фиксирующее изменение стоимости услуг.</w:t>
      </w:r>
      <w:bookmarkEnd w:id="12"/>
    </w:p>
    <w:p w:rsidR="00AC5BF4" w:rsidRPr="00B67FEC" w:rsidRDefault="001931C2" w:rsidP="00076813">
      <w:pPr>
        <w:pStyle w:val="2"/>
        <w:spacing w:before="0" w:after="0"/>
        <w:rPr>
          <w:sz w:val="21"/>
          <w:szCs w:val="21"/>
        </w:rPr>
      </w:pPr>
      <w:bookmarkStart w:id="13" w:name="_ref_3902471"/>
      <w:r w:rsidRPr="00B67FEC">
        <w:rPr>
          <w:sz w:val="21"/>
          <w:szCs w:val="21"/>
        </w:rPr>
        <w:t>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Заказчика.</w:t>
      </w:r>
      <w:bookmarkEnd w:id="13"/>
    </w:p>
    <w:p w:rsidR="00AC5BF4" w:rsidRPr="00B67FEC" w:rsidRDefault="001931C2" w:rsidP="00076813">
      <w:pPr>
        <w:pStyle w:val="2"/>
        <w:spacing w:before="0" w:after="0"/>
        <w:rPr>
          <w:sz w:val="21"/>
          <w:szCs w:val="21"/>
        </w:rPr>
      </w:pPr>
      <w:bookmarkStart w:id="14" w:name="_ref_4964010"/>
      <w:r w:rsidRPr="00B67FEC">
        <w:rPr>
          <w:sz w:val="21"/>
          <w:szCs w:val="21"/>
        </w:rPr>
        <w:t>Если исполнение Договора невозможно по вине Заказчика, оплачиваются только фактически оказанные Исполнителем услуги.</w:t>
      </w:r>
      <w:bookmarkEnd w:id="14"/>
    </w:p>
    <w:p w:rsidR="00B67FEC" w:rsidRPr="00B67FEC" w:rsidRDefault="00B67FEC" w:rsidP="00B67FEC">
      <w:pPr>
        <w:pStyle w:val="2"/>
        <w:spacing w:before="0" w:after="0" w:line="240" w:lineRule="auto"/>
        <w:rPr>
          <w:sz w:val="21"/>
          <w:szCs w:val="21"/>
        </w:rPr>
      </w:pPr>
      <w:bookmarkStart w:id="15" w:name="_ref_4967646"/>
      <w:r w:rsidRPr="00B67FEC">
        <w:rPr>
          <w:sz w:val="21"/>
          <w:szCs w:val="21"/>
        </w:rPr>
        <w:t xml:space="preserve">Заказчик обязуется уплатить аванс в размере </w:t>
      </w:r>
      <w:r w:rsidR="00D238A8">
        <w:rPr>
          <w:sz w:val="21"/>
          <w:szCs w:val="21"/>
          <w:u w:val="single"/>
        </w:rPr>
        <w:t>10</w:t>
      </w:r>
      <w:r w:rsidRPr="00B67FEC">
        <w:rPr>
          <w:sz w:val="21"/>
          <w:szCs w:val="21"/>
          <w:u w:val="single"/>
        </w:rPr>
        <w:t>0 %</w:t>
      </w:r>
      <w:r w:rsidRPr="00B67FEC">
        <w:rPr>
          <w:sz w:val="21"/>
          <w:szCs w:val="21"/>
        </w:rPr>
        <w:t xml:space="preserve"> в срок до начала обучения </w:t>
      </w:r>
      <w:r w:rsidR="00B35715">
        <w:rPr>
          <w:b/>
          <w:sz w:val="21"/>
          <w:szCs w:val="21"/>
          <w:u w:val="single"/>
        </w:rPr>
        <w:t>_______________________</w:t>
      </w:r>
    </w:p>
    <w:p w:rsidR="00B67FEC" w:rsidRPr="00B67FEC" w:rsidRDefault="00B67FEC" w:rsidP="00B67FEC">
      <w:pPr>
        <w:pStyle w:val="2"/>
        <w:spacing w:line="240" w:lineRule="auto"/>
        <w:rPr>
          <w:sz w:val="21"/>
          <w:szCs w:val="21"/>
        </w:rPr>
      </w:pPr>
      <w:bookmarkStart w:id="16" w:name="_ref_5512879"/>
      <w:r w:rsidRPr="00B67FEC">
        <w:rPr>
          <w:sz w:val="21"/>
          <w:szCs w:val="21"/>
        </w:rPr>
        <w:t>Проценты за правомерное пользование денежными средствами</w:t>
      </w:r>
      <w:bookmarkEnd w:id="16"/>
    </w:p>
    <w:p w:rsidR="00B67FEC" w:rsidRPr="00B67FEC" w:rsidRDefault="00B67FEC" w:rsidP="00B67FEC">
      <w:pPr>
        <w:pStyle w:val="3"/>
        <w:spacing w:before="0" w:after="0" w:line="240" w:lineRule="auto"/>
        <w:rPr>
          <w:sz w:val="21"/>
          <w:szCs w:val="21"/>
        </w:rPr>
      </w:pPr>
      <w:r w:rsidRPr="00B67FEC">
        <w:rPr>
          <w:sz w:val="21"/>
          <w:szCs w:val="21"/>
        </w:rPr>
        <w:t>Проценты на сумму предварительной оплаты (аванса) не начисляются и уплате не подлежат.</w:t>
      </w:r>
    </w:p>
    <w:p w:rsidR="00AC5BF4" w:rsidRPr="00B67FEC" w:rsidRDefault="001931C2" w:rsidP="00B67FEC">
      <w:pPr>
        <w:pStyle w:val="2"/>
        <w:spacing w:before="0" w:after="0" w:line="240" w:lineRule="auto"/>
        <w:rPr>
          <w:sz w:val="21"/>
          <w:szCs w:val="21"/>
        </w:rPr>
      </w:pPr>
      <w:bookmarkStart w:id="17" w:name="_ref_5651505"/>
      <w:bookmarkEnd w:id="15"/>
      <w:r w:rsidRPr="00B67FEC">
        <w:rPr>
          <w:sz w:val="21"/>
          <w:szCs w:val="21"/>
        </w:rPr>
        <w:lastRenderedPageBreak/>
        <w:t>Расчеты по Договору осуществляются в безналичном порядке платежными поручениями.</w:t>
      </w:r>
      <w:bookmarkEnd w:id="17"/>
    </w:p>
    <w:p w:rsidR="00AC5BF4" w:rsidRPr="00B67FEC" w:rsidRDefault="001931C2" w:rsidP="00076813">
      <w:pPr>
        <w:pStyle w:val="2"/>
        <w:spacing w:before="0" w:after="0"/>
        <w:rPr>
          <w:sz w:val="21"/>
          <w:szCs w:val="21"/>
        </w:rPr>
      </w:pPr>
      <w:bookmarkStart w:id="18" w:name="_ref_5663218"/>
      <w:r w:rsidRPr="00B67FEC">
        <w:rPr>
          <w:sz w:val="21"/>
          <w:szCs w:val="21"/>
        </w:rPr>
        <w:t>Обязательство Заказчика по оплате считается исполненным в момент зачисления денежных средств на расчетный счет Исполнителя.</w:t>
      </w:r>
      <w:bookmarkEnd w:id="18"/>
    </w:p>
    <w:p w:rsidR="00AC5BF4" w:rsidRPr="00B67FEC" w:rsidRDefault="001931C2" w:rsidP="009354F6">
      <w:pPr>
        <w:pStyle w:val="1"/>
        <w:spacing w:before="0" w:after="0"/>
        <w:rPr>
          <w:sz w:val="21"/>
          <w:szCs w:val="21"/>
        </w:rPr>
      </w:pPr>
      <w:bookmarkStart w:id="19" w:name="_ref_1410940"/>
      <w:r w:rsidRPr="00B67FEC">
        <w:rPr>
          <w:sz w:val="21"/>
          <w:szCs w:val="21"/>
        </w:rPr>
        <w:t>Сроки и условия обучения</w:t>
      </w:r>
      <w:bookmarkEnd w:id="19"/>
      <w:r w:rsidR="00741183" w:rsidRPr="00B67FEC">
        <w:rPr>
          <w:sz w:val="21"/>
          <w:szCs w:val="21"/>
        </w:rPr>
        <w:t>, права и обязанности сторон</w:t>
      </w:r>
    </w:p>
    <w:p w:rsidR="00AC5BF4" w:rsidRPr="00B67FEC" w:rsidRDefault="001931C2" w:rsidP="009354F6">
      <w:pPr>
        <w:pStyle w:val="2"/>
        <w:spacing w:before="0" w:after="0"/>
        <w:rPr>
          <w:sz w:val="21"/>
          <w:szCs w:val="21"/>
        </w:rPr>
      </w:pPr>
      <w:bookmarkStart w:id="20" w:name="_ref_15752529"/>
      <w:r w:rsidRPr="00B67FEC">
        <w:rPr>
          <w:sz w:val="21"/>
          <w:szCs w:val="21"/>
        </w:rPr>
        <w:t xml:space="preserve">Срок освоения образовательной программы (продолжительность обучения) составляет </w:t>
      </w:r>
      <w:r w:rsidR="00B35715">
        <w:rPr>
          <w:sz w:val="21"/>
          <w:szCs w:val="21"/>
          <w:u w:val="single"/>
        </w:rPr>
        <w:t>_____________</w:t>
      </w:r>
      <w:r w:rsidR="00F70EF0" w:rsidRPr="00B67FEC">
        <w:rPr>
          <w:sz w:val="21"/>
          <w:szCs w:val="21"/>
          <w:u w:val="single"/>
        </w:rPr>
        <w:t xml:space="preserve"> </w:t>
      </w:r>
      <w:r w:rsidRPr="00B67FEC">
        <w:rPr>
          <w:sz w:val="21"/>
          <w:szCs w:val="21"/>
          <w:u w:val="single"/>
        </w:rPr>
        <w:t>час</w:t>
      </w:r>
      <w:r w:rsidR="00412551" w:rsidRPr="00B67FEC">
        <w:rPr>
          <w:sz w:val="21"/>
          <w:szCs w:val="21"/>
          <w:u w:val="single"/>
        </w:rPr>
        <w:t>ов</w:t>
      </w:r>
      <w:r w:rsidRPr="00B67FEC">
        <w:rPr>
          <w:sz w:val="21"/>
          <w:szCs w:val="21"/>
        </w:rPr>
        <w:t>.</w:t>
      </w:r>
      <w:bookmarkEnd w:id="20"/>
    </w:p>
    <w:p w:rsidR="00AC5BF4" w:rsidRPr="005C6265" w:rsidRDefault="001931C2" w:rsidP="009354F6">
      <w:pPr>
        <w:pStyle w:val="2"/>
        <w:spacing w:before="0" w:after="0"/>
        <w:rPr>
          <w:b/>
          <w:sz w:val="21"/>
          <w:szCs w:val="21"/>
        </w:rPr>
      </w:pPr>
      <w:bookmarkStart w:id="21" w:name="_ref_1410941"/>
      <w:r w:rsidRPr="005C6265">
        <w:rPr>
          <w:b/>
          <w:sz w:val="21"/>
          <w:szCs w:val="21"/>
        </w:rPr>
        <w:t>Начало обучения</w:t>
      </w:r>
      <w:r w:rsidRPr="00B67FEC">
        <w:rPr>
          <w:sz w:val="21"/>
          <w:szCs w:val="21"/>
        </w:rPr>
        <w:t xml:space="preserve">: </w:t>
      </w:r>
      <w:r w:rsidRPr="005C6265">
        <w:rPr>
          <w:b/>
          <w:sz w:val="21"/>
          <w:szCs w:val="21"/>
        </w:rPr>
        <w:t>с "</w:t>
      </w:r>
      <w:r w:rsidR="00B35715">
        <w:rPr>
          <w:b/>
          <w:sz w:val="21"/>
          <w:szCs w:val="21"/>
          <w:u w:val="single"/>
        </w:rPr>
        <w:t>_______</w:t>
      </w:r>
      <w:r w:rsidRPr="005C6265">
        <w:rPr>
          <w:b/>
          <w:sz w:val="21"/>
          <w:szCs w:val="21"/>
        </w:rPr>
        <w:t xml:space="preserve">" </w:t>
      </w:r>
      <w:r w:rsidR="00B35715">
        <w:rPr>
          <w:b/>
          <w:sz w:val="21"/>
          <w:szCs w:val="21"/>
          <w:u w:val="single"/>
        </w:rPr>
        <w:t>___________________</w:t>
      </w:r>
      <w:r w:rsidR="00107E87" w:rsidRPr="005C6265">
        <w:rPr>
          <w:b/>
          <w:sz w:val="21"/>
          <w:szCs w:val="21"/>
        </w:rPr>
        <w:t xml:space="preserve"> 20</w:t>
      </w:r>
      <w:r w:rsidR="00D545CC">
        <w:rPr>
          <w:b/>
          <w:sz w:val="21"/>
          <w:szCs w:val="21"/>
          <w:u w:val="single"/>
        </w:rPr>
        <w:t>__</w:t>
      </w:r>
      <w:r w:rsidR="00107E87" w:rsidRPr="005C6265">
        <w:rPr>
          <w:b/>
          <w:sz w:val="21"/>
          <w:szCs w:val="21"/>
          <w:u w:val="single"/>
        </w:rPr>
        <w:t xml:space="preserve"> г.</w:t>
      </w:r>
      <w:bookmarkEnd w:id="21"/>
    </w:p>
    <w:p w:rsidR="00AC5BF4" w:rsidRPr="005C6265" w:rsidRDefault="001931C2" w:rsidP="009354F6">
      <w:pPr>
        <w:spacing w:before="0" w:after="0"/>
        <w:rPr>
          <w:b/>
          <w:sz w:val="21"/>
          <w:szCs w:val="21"/>
        </w:rPr>
      </w:pPr>
      <w:r w:rsidRPr="005C6265">
        <w:rPr>
          <w:b/>
          <w:sz w:val="21"/>
          <w:szCs w:val="21"/>
        </w:rPr>
        <w:t>Окончание обучения:</w:t>
      </w:r>
      <w:r w:rsidR="00002E41" w:rsidRPr="005C6265">
        <w:rPr>
          <w:b/>
          <w:sz w:val="21"/>
          <w:szCs w:val="21"/>
        </w:rPr>
        <w:t xml:space="preserve"> "</w:t>
      </w:r>
      <w:r w:rsidR="00B35715">
        <w:rPr>
          <w:b/>
          <w:sz w:val="21"/>
          <w:szCs w:val="21"/>
          <w:u w:val="single"/>
        </w:rPr>
        <w:t>______</w:t>
      </w:r>
      <w:r w:rsidR="00002E41" w:rsidRPr="005C6265">
        <w:rPr>
          <w:b/>
          <w:sz w:val="21"/>
          <w:szCs w:val="21"/>
        </w:rPr>
        <w:t>"</w:t>
      </w:r>
      <w:r w:rsidR="00B87FBF" w:rsidRPr="005C6265">
        <w:rPr>
          <w:b/>
          <w:sz w:val="21"/>
          <w:szCs w:val="21"/>
        </w:rPr>
        <w:t xml:space="preserve"> </w:t>
      </w:r>
      <w:r w:rsidR="00B35715">
        <w:rPr>
          <w:b/>
          <w:sz w:val="21"/>
          <w:szCs w:val="21"/>
          <w:u w:val="single"/>
        </w:rPr>
        <w:t>_________________</w:t>
      </w:r>
      <w:r w:rsidR="00BA4208" w:rsidRPr="005C6265">
        <w:rPr>
          <w:b/>
          <w:sz w:val="21"/>
          <w:szCs w:val="21"/>
        </w:rPr>
        <w:t xml:space="preserve"> </w:t>
      </w:r>
      <w:r w:rsidR="00107E87" w:rsidRPr="005C6265">
        <w:rPr>
          <w:b/>
          <w:sz w:val="21"/>
          <w:szCs w:val="21"/>
        </w:rPr>
        <w:t>20</w:t>
      </w:r>
      <w:r w:rsidR="00D545CC">
        <w:rPr>
          <w:b/>
          <w:sz w:val="21"/>
          <w:szCs w:val="21"/>
          <w:u w:val="single"/>
        </w:rPr>
        <w:t>__</w:t>
      </w:r>
      <w:r w:rsidR="00107E87" w:rsidRPr="005C6265">
        <w:rPr>
          <w:b/>
          <w:sz w:val="21"/>
          <w:szCs w:val="21"/>
          <w:u w:val="single"/>
        </w:rPr>
        <w:t xml:space="preserve"> г.</w:t>
      </w:r>
    </w:p>
    <w:p w:rsidR="00AC5BF4" w:rsidRPr="00B67FEC" w:rsidRDefault="001931C2" w:rsidP="009354F6">
      <w:pPr>
        <w:pStyle w:val="2"/>
        <w:spacing w:before="0" w:after="0"/>
        <w:rPr>
          <w:sz w:val="21"/>
          <w:szCs w:val="21"/>
        </w:rPr>
      </w:pPr>
      <w:bookmarkStart w:id="22" w:name="_ref_15825704"/>
      <w:r w:rsidRPr="00B67FEC">
        <w:rPr>
          <w:sz w:val="21"/>
          <w:szCs w:val="21"/>
        </w:rPr>
        <w:t>Если Исполнитель нарушил сроки оказания услуг (сроки начала и (или) окончания оказания услуг) либо если во время оказания услуг стало очевидным, что они не будут предоставлены в срок, Заказчик вправе по своему выбору:</w:t>
      </w:r>
      <w:bookmarkEnd w:id="22"/>
    </w:p>
    <w:p w:rsidR="00AC5BF4" w:rsidRPr="00B67FEC" w:rsidRDefault="001931C2" w:rsidP="009354F6">
      <w:pPr>
        <w:spacing w:before="0" w:after="0"/>
        <w:rPr>
          <w:sz w:val="21"/>
          <w:szCs w:val="21"/>
        </w:rPr>
      </w:pPr>
      <w:r w:rsidRPr="00B67FEC">
        <w:rPr>
          <w:sz w:val="21"/>
          <w:szCs w:val="21"/>
        </w:rPr>
        <w:t>а) назначить новый срок, в течение которого Исполнитель должен приступить к оказанию услуг и (или) закончить их оказание;</w:t>
      </w:r>
    </w:p>
    <w:p w:rsidR="00AC5BF4" w:rsidRPr="00B67FEC" w:rsidRDefault="001931C2" w:rsidP="009354F6">
      <w:pPr>
        <w:spacing w:before="0" w:after="0"/>
        <w:rPr>
          <w:sz w:val="21"/>
          <w:szCs w:val="21"/>
        </w:rPr>
      </w:pPr>
      <w:r w:rsidRPr="00B67FEC">
        <w:rPr>
          <w:sz w:val="21"/>
          <w:szCs w:val="21"/>
        </w:rPr>
        <w:t>б) поручить оказать услуги третьим лицам за разумную цену и потребовать от Исполнителя возмещения понесенных расходов;</w:t>
      </w:r>
    </w:p>
    <w:p w:rsidR="00AC5BF4" w:rsidRPr="00B67FEC" w:rsidRDefault="001931C2" w:rsidP="009354F6">
      <w:pPr>
        <w:spacing w:before="0" w:after="0"/>
        <w:rPr>
          <w:sz w:val="21"/>
          <w:szCs w:val="21"/>
        </w:rPr>
      </w:pPr>
      <w:r w:rsidRPr="00B67FEC">
        <w:rPr>
          <w:sz w:val="21"/>
          <w:szCs w:val="21"/>
        </w:rPr>
        <w:t>в) потребовать уменьшения стоимости услуг;</w:t>
      </w:r>
    </w:p>
    <w:p w:rsidR="00AC5BF4" w:rsidRPr="00B67FEC" w:rsidRDefault="001931C2" w:rsidP="009354F6">
      <w:pPr>
        <w:spacing w:before="0" w:after="0"/>
        <w:rPr>
          <w:sz w:val="21"/>
          <w:szCs w:val="21"/>
        </w:rPr>
      </w:pPr>
      <w:r w:rsidRPr="00B67FEC">
        <w:rPr>
          <w:sz w:val="21"/>
          <w:szCs w:val="21"/>
        </w:rPr>
        <w:t>г) расторгнуть Договор.</w:t>
      </w:r>
    </w:p>
    <w:p w:rsidR="00AC5BF4" w:rsidRPr="00B67FEC" w:rsidRDefault="001931C2" w:rsidP="009354F6">
      <w:pPr>
        <w:pStyle w:val="2"/>
        <w:spacing w:before="0" w:after="0" w:line="240" w:lineRule="auto"/>
        <w:rPr>
          <w:sz w:val="21"/>
          <w:szCs w:val="21"/>
        </w:rPr>
      </w:pPr>
      <w:bookmarkStart w:id="23" w:name="_ref_7298272"/>
      <w:r w:rsidRPr="00B67FEC">
        <w:rPr>
          <w:sz w:val="21"/>
          <w:szCs w:val="21"/>
        </w:rPr>
        <w:t xml:space="preserve">Исполнитель оказывает услуги в месте своего фактического нахождения по адресу </w:t>
      </w:r>
      <w:bookmarkEnd w:id="23"/>
      <w:r w:rsidR="00741183" w:rsidRPr="00B67FEC">
        <w:rPr>
          <w:rFonts w:eastAsia="Calibri"/>
          <w:sz w:val="21"/>
          <w:szCs w:val="21"/>
          <w:lang w:eastAsia="en-US"/>
        </w:rPr>
        <w:t xml:space="preserve">РФ, ХМАО-Югра, </w:t>
      </w:r>
      <w:r w:rsidR="00741183" w:rsidRPr="00B67FEC">
        <w:rPr>
          <w:sz w:val="21"/>
          <w:szCs w:val="21"/>
        </w:rPr>
        <w:t>г. Нягань,</w:t>
      </w:r>
      <w:r w:rsidR="00F909E6" w:rsidRPr="00B67FEC">
        <w:rPr>
          <w:sz w:val="21"/>
          <w:szCs w:val="21"/>
        </w:rPr>
        <w:t xml:space="preserve"> </w:t>
      </w:r>
      <w:r w:rsidR="00741183" w:rsidRPr="00B67FEC">
        <w:rPr>
          <w:sz w:val="21"/>
          <w:szCs w:val="21"/>
        </w:rPr>
        <w:t>ул. Пионерская, 26.</w:t>
      </w:r>
    </w:p>
    <w:p w:rsidR="00AC5BF4" w:rsidRPr="00B67FEC" w:rsidRDefault="001931C2" w:rsidP="009354F6">
      <w:pPr>
        <w:pStyle w:val="2"/>
        <w:spacing w:before="0" w:after="0"/>
        <w:rPr>
          <w:sz w:val="21"/>
          <w:szCs w:val="21"/>
        </w:rPr>
      </w:pPr>
      <w:bookmarkStart w:id="24" w:name="_ref_7384911"/>
      <w:r w:rsidRPr="00B67FEC">
        <w:rPr>
          <w:sz w:val="21"/>
          <w:szCs w:val="21"/>
        </w:rPr>
        <w:t xml:space="preserve">После завершения полного курса обучения и успешного прохождения итоговой аттестации Исполнитель выдает Заказчику </w:t>
      </w:r>
      <w:r w:rsidR="001841F2" w:rsidRPr="00B67FEC">
        <w:rPr>
          <w:sz w:val="21"/>
          <w:szCs w:val="21"/>
        </w:rPr>
        <w:t xml:space="preserve">свидетельство </w:t>
      </w:r>
      <w:r w:rsidR="00741183" w:rsidRPr="00B67FEC">
        <w:rPr>
          <w:sz w:val="21"/>
          <w:szCs w:val="21"/>
        </w:rPr>
        <w:t>установленного образца</w:t>
      </w:r>
      <w:r w:rsidRPr="00B67FEC">
        <w:rPr>
          <w:sz w:val="21"/>
          <w:szCs w:val="21"/>
        </w:rPr>
        <w:t>.</w:t>
      </w:r>
      <w:bookmarkEnd w:id="24"/>
    </w:p>
    <w:p w:rsidR="00AC5BF4" w:rsidRPr="00B67FEC" w:rsidRDefault="001931C2" w:rsidP="009354F6">
      <w:pPr>
        <w:spacing w:before="0" w:after="0"/>
        <w:rPr>
          <w:sz w:val="21"/>
          <w:szCs w:val="21"/>
        </w:rPr>
      </w:pPr>
      <w:r w:rsidRPr="00B67FEC">
        <w:rPr>
          <w:sz w:val="21"/>
          <w:szCs w:val="21"/>
        </w:rPr>
        <w:t>Заказчику, не прошедшему итоговой аттестации или получившему на итоговой аттестации неудовлетворительные результаты,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AC5BF4" w:rsidRPr="00B67FEC" w:rsidRDefault="001931C2" w:rsidP="009354F6">
      <w:pPr>
        <w:pStyle w:val="2"/>
        <w:spacing w:before="0" w:after="0"/>
        <w:rPr>
          <w:sz w:val="21"/>
          <w:szCs w:val="21"/>
        </w:rPr>
      </w:pPr>
      <w:bookmarkStart w:id="25" w:name="_ref_7444397"/>
      <w:r w:rsidRPr="00B67FEC">
        <w:rPr>
          <w:sz w:val="21"/>
          <w:szCs w:val="21"/>
        </w:rPr>
        <w:t>Заказчик обязан:</w:t>
      </w:r>
      <w:bookmarkEnd w:id="25"/>
    </w:p>
    <w:p w:rsidR="004610FF" w:rsidRPr="00B67FEC" w:rsidRDefault="004610FF" w:rsidP="009354F6">
      <w:pPr>
        <w:widowControl w:val="0"/>
        <w:autoSpaceDE w:val="0"/>
        <w:autoSpaceDN w:val="0"/>
        <w:adjustRightInd w:val="0"/>
        <w:spacing w:before="0" w:after="0"/>
        <w:rPr>
          <w:rFonts w:ascii="Times New Roman CYR" w:hAnsi="Times New Roman CYR" w:cs="Times New Roman CYR"/>
          <w:sz w:val="21"/>
          <w:szCs w:val="21"/>
        </w:rPr>
      </w:pPr>
      <w:bookmarkStart w:id="26" w:name="_ref_15759438"/>
      <w:r w:rsidRPr="00B67FEC">
        <w:rPr>
          <w:rFonts w:ascii="Times New Roman CYR" w:hAnsi="Times New Roman CYR" w:cs="Times New Roman CYR"/>
          <w:sz w:val="21"/>
          <w:szCs w:val="21"/>
        </w:rPr>
        <w:t xml:space="preserve">1. </w:t>
      </w:r>
      <w:r w:rsidRPr="00B67FEC">
        <w:rPr>
          <w:sz w:val="21"/>
          <w:szCs w:val="21"/>
        </w:rPr>
        <w:t>Заказчик обязан 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4610FF" w:rsidRPr="00B67FEC" w:rsidRDefault="004610FF" w:rsidP="009354F6">
      <w:pPr>
        <w:widowControl w:val="0"/>
        <w:autoSpaceDE w:val="0"/>
        <w:autoSpaceDN w:val="0"/>
        <w:adjustRightInd w:val="0"/>
        <w:spacing w:before="0" w:after="0"/>
        <w:rPr>
          <w:rFonts w:ascii="Times New Roman CYR" w:hAnsi="Times New Roman CYR" w:cs="Times New Roman CYR"/>
          <w:bCs/>
          <w:sz w:val="21"/>
          <w:szCs w:val="21"/>
        </w:rPr>
      </w:pPr>
      <w:r w:rsidRPr="00B67FEC">
        <w:rPr>
          <w:rFonts w:ascii="Times New Roman CYR" w:hAnsi="Times New Roman CYR" w:cs="Times New Roman CYR"/>
          <w:sz w:val="21"/>
          <w:szCs w:val="21"/>
        </w:rPr>
        <w:t xml:space="preserve">2. Своевременно предоставлять </w:t>
      </w:r>
      <w:r w:rsidRPr="00B67FEC">
        <w:rPr>
          <w:rFonts w:ascii="Times New Roman CYR" w:hAnsi="Times New Roman CYR" w:cs="Times New Roman CYR"/>
          <w:bCs/>
          <w:sz w:val="21"/>
          <w:szCs w:val="21"/>
        </w:rPr>
        <w:t>Исполнителю</w:t>
      </w:r>
      <w:r w:rsidRPr="00B67FEC">
        <w:rPr>
          <w:rFonts w:ascii="Times New Roman CYR" w:hAnsi="Times New Roman CYR" w:cs="Times New Roman CYR"/>
          <w:sz w:val="21"/>
          <w:szCs w:val="21"/>
        </w:rPr>
        <w:t xml:space="preserve"> при поступлении и в процессе обучения все необходимые документы. Сообщать </w:t>
      </w:r>
      <w:r w:rsidRPr="00B67FEC">
        <w:rPr>
          <w:rFonts w:ascii="Times New Roman CYR" w:hAnsi="Times New Roman CYR" w:cs="Times New Roman CYR"/>
          <w:bCs/>
          <w:sz w:val="21"/>
          <w:szCs w:val="21"/>
        </w:rPr>
        <w:t xml:space="preserve">Исполнителю об изменении документов, паспортных данных, места жительства, телефона.  </w:t>
      </w:r>
    </w:p>
    <w:p w:rsidR="004610FF" w:rsidRPr="00B67FEC" w:rsidRDefault="004610FF" w:rsidP="009354F6">
      <w:pPr>
        <w:widowControl w:val="0"/>
        <w:autoSpaceDE w:val="0"/>
        <w:autoSpaceDN w:val="0"/>
        <w:adjustRightInd w:val="0"/>
        <w:spacing w:before="0" w:after="0"/>
        <w:rPr>
          <w:rFonts w:ascii="Times New Roman CYR" w:hAnsi="Times New Roman CYR" w:cs="Times New Roman CYR"/>
          <w:sz w:val="21"/>
          <w:szCs w:val="21"/>
        </w:rPr>
      </w:pPr>
      <w:r w:rsidRPr="00B67FEC">
        <w:rPr>
          <w:rFonts w:ascii="Times New Roman CYR" w:hAnsi="Times New Roman CYR" w:cs="Times New Roman CYR"/>
          <w:sz w:val="21"/>
          <w:szCs w:val="21"/>
        </w:rPr>
        <w:t>3. Посещать все занятия, указанные в расписании</w:t>
      </w:r>
      <w:r w:rsidR="00FD17A1" w:rsidRPr="00B67FEC">
        <w:rPr>
          <w:rFonts w:ascii="Times New Roman CYR" w:hAnsi="Times New Roman CYR" w:cs="Times New Roman CYR"/>
          <w:sz w:val="21"/>
          <w:szCs w:val="21"/>
        </w:rPr>
        <w:t xml:space="preserve"> занятий</w:t>
      </w:r>
      <w:r w:rsidRPr="00B67FEC">
        <w:rPr>
          <w:rFonts w:ascii="Times New Roman CYR" w:hAnsi="Times New Roman CYR" w:cs="Times New Roman CYR"/>
          <w:sz w:val="21"/>
          <w:szCs w:val="21"/>
        </w:rPr>
        <w:t xml:space="preserve">. Извещать </w:t>
      </w:r>
      <w:r w:rsidRPr="00B67FEC">
        <w:rPr>
          <w:rFonts w:ascii="Times New Roman CYR" w:hAnsi="Times New Roman CYR" w:cs="Times New Roman CYR"/>
          <w:bCs/>
          <w:sz w:val="21"/>
          <w:szCs w:val="21"/>
        </w:rPr>
        <w:t>Исполнителя</w:t>
      </w:r>
      <w:r w:rsidRPr="00B67FEC">
        <w:rPr>
          <w:rFonts w:ascii="Times New Roman CYR" w:hAnsi="Times New Roman CYR" w:cs="Times New Roman CYR"/>
          <w:sz w:val="21"/>
          <w:szCs w:val="21"/>
        </w:rPr>
        <w:t xml:space="preserve"> об уважительных причинах отсутствия </w:t>
      </w:r>
      <w:r w:rsidRPr="00B67FEC">
        <w:rPr>
          <w:rFonts w:ascii="Times New Roman CYR" w:hAnsi="Times New Roman CYR" w:cs="Times New Roman CYR"/>
          <w:bCs/>
          <w:sz w:val="21"/>
          <w:szCs w:val="21"/>
        </w:rPr>
        <w:t>Заказчика</w:t>
      </w:r>
      <w:r w:rsidR="00F70EF0" w:rsidRPr="00B67FEC">
        <w:rPr>
          <w:rFonts w:ascii="Times New Roman CYR" w:hAnsi="Times New Roman CYR" w:cs="Times New Roman CYR"/>
          <w:bCs/>
          <w:sz w:val="21"/>
          <w:szCs w:val="21"/>
        </w:rPr>
        <w:t xml:space="preserve"> </w:t>
      </w:r>
      <w:r w:rsidRPr="00B67FEC">
        <w:rPr>
          <w:rFonts w:ascii="Times New Roman CYR" w:hAnsi="Times New Roman CYR" w:cs="Times New Roman CYR"/>
          <w:sz w:val="21"/>
          <w:szCs w:val="21"/>
        </w:rPr>
        <w:t>на занятиях.</w:t>
      </w:r>
    </w:p>
    <w:p w:rsidR="004610FF" w:rsidRPr="00B67FEC" w:rsidRDefault="004610FF" w:rsidP="009354F6">
      <w:pPr>
        <w:widowControl w:val="0"/>
        <w:autoSpaceDE w:val="0"/>
        <w:autoSpaceDN w:val="0"/>
        <w:adjustRightInd w:val="0"/>
        <w:spacing w:before="0" w:after="0"/>
        <w:rPr>
          <w:rFonts w:ascii="Times New Roman CYR" w:hAnsi="Times New Roman CYR" w:cs="Times New Roman CYR"/>
          <w:sz w:val="21"/>
          <w:szCs w:val="21"/>
        </w:rPr>
      </w:pPr>
      <w:r w:rsidRPr="00B67FEC">
        <w:rPr>
          <w:rFonts w:ascii="Times New Roman CYR" w:hAnsi="Times New Roman CYR" w:cs="Times New Roman CYR"/>
          <w:sz w:val="21"/>
          <w:szCs w:val="21"/>
        </w:rPr>
        <w:t>4. Возмещать ущерб, причиненный Заказчиком</w:t>
      </w:r>
      <w:r w:rsidR="00F70EF0" w:rsidRPr="00B67FEC">
        <w:rPr>
          <w:rFonts w:ascii="Times New Roman CYR" w:hAnsi="Times New Roman CYR" w:cs="Times New Roman CYR"/>
          <w:sz w:val="21"/>
          <w:szCs w:val="21"/>
        </w:rPr>
        <w:t xml:space="preserve"> </w:t>
      </w:r>
      <w:r w:rsidRPr="00B67FEC">
        <w:rPr>
          <w:rFonts w:ascii="Times New Roman CYR" w:hAnsi="Times New Roman CYR" w:cs="Times New Roman CYR"/>
          <w:sz w:val="21"/>
          <w:szCs w:val="21"/>
        </w:rPr>
        <w:t xml:space="preserve">имуществу </w:t>
      </w:r>
      <w:r w:rsidRPr="00B67FEC">
        <w:rPr>
          <w:rFonts w:ascii="Times New Roman CYR" w:hAnsi="Times New Roman CYR" w:cs="Times New Roman CYR"/>
          <w:bCs/>
          <w:sz w:val="21"/>
          <w:szCs w:val="21"/>
        </w:rPr>
        <w:t>Исполнителя</w:t>
      </w:r>
      <w:r w:rsidRPr="00B67FEC">
        <w:rPr>
          <w:rFonts w:ascii="Times New Roman CYR" w:hAnsi="Times New Roman CYR" w:cs="Times New Roman CYR"/>
          <w:b/>
          <w:bCs/>
          <w:sz w:val="21"/>
          <w:szCs w:val="21"/>
        </w:rPr>
        <w:t xml:space="preserve">, </w:t>
      </w:r>
      <w:r w:rsidRPr="00B67FEC">
        <w:rPr>
          <w:rFonts w:ascii="Times New Roman CYR" w:hAnsi="Times New Roman CYR" w:cs="Times New Roman CYR"/>
          <w:sz w:val="21"/>
          <w:szCs w:val="21"/>
        </w:rPr>
        <w:t xml:space="preserve">в соответствии с законодательством Российской Федерации. </w:t>
      </w:r>
    </w:p>
    <w:p w:rsidR="004610FF" w:rsidRPr="00B67FEC" w:rsidRDefault="004610FF" w:rsidP="009354F6">
      <w:pPr>
        <w:widowControl w:val="0"/>
        <w:autoSpaceDE w:val="0"/>
        <w:autoSpaceDN w:val="0"/>
        <w:adjustRightInd w:val="0"/>
        <w:spacing w:before="0" w:after="0"/>
        <w:rPr>
          <w:rFonts w:ascii="Times New Roman CYR" w:hAnsi="Times New Roman CYR" w:cs="Times New Roman CYR"/>
          <w:sz w:val="21"/>
          <w:szCs w:val="21"/>
        </w:rPr>
      </w:pPr>
      <w:r w:rsidRPr="00B67FEC">
        <w:rPr>
          <w:rFonts w:ascii="Times New Roman CYR" w:hAnsi="Times New Roman CYR" w:cs="Times New Roman CYR"/>
          <w:sz w:val="21"/>
          <w:szCs w:val="21"/>
        </w:rPr>
        <w:t xml:space="preserve">5. Соблюдать правила охраны труда и техники безопасности. </w:t>
      </w:r>
    </w:p>
    <w:p w:rsidR="00C21E5A" w:rsidRPr="00B67FEC" w:rsidRDefault="00C21E5A" w:rsidP="009354F6">
      <w:pPr>
        <w:widowControl w:val="0"/>
        <w:autoSpaceDE w:val="0"/>
        <w:autoSpaceDN w:val="0"/>
        <w:adjustRightInd w:val="0"/>
        <w:spacing w:before="0" w:after="0"/>
        <w:rPr>
          <w:rFonts w:ascii="Times New Roman CYR" w:hAnsi="Times New Roman CYR" w:cs="Times New Roman CYR"/>
          <w:sz w:val="21"/>
          <w:szCs w:val="21"/>
        </w:rPr>
      </w:pPr>
      <w:r w:rsidRPr="00B67FEC">
        <w:rPr>
          <w:rFonts w:ascii="Times New Roman CYR" w:hAnsi="Times New Roman CYR" w:cs="Times New Roman CYR"/>
          <w:bCs/>
          <w:sz w:val="21"/>
          <w:szCs w:val="21"/>
        </w:rPr>
        <w:t>Заказчик</w:t>
      </w:r>
      <w:r w:rsidR="000565A3" w:rsidRPr="00B67FEC">
        <w:rPr>
          <w:rFonts w:ascii="Times New Roman CYR" w:hAnsi="Times New Roman CYR" w:cs="Times New Roman CYR"/>
          <w:bCs/>
          <w:sz w:val="21"/>
          <w:szCs w:val="21"/>
        </w:rPr>
        <w:t xml:space="preserve"> </w:t>
      </w:r>
      <w:r w:rsidRPr="00B67FEC">
        <w:rPr>
          <w:rFonts w:ascii="Times New Roman CYR" w:hAnsi="Times New Roman CYR" w:cs="Times New Roman CYR"/>
          <w:b/>
          <w:sz w:val="21"/>
          <w:szCs w:val="21"/>
        </w:rPr>
        <w:t>вправе</w:t>
      </w:r>
      <w:r w:rsidRPr="00B67FEC">
        <w:rPr>
          <w:rFonts w:ascii="Times New Roman CYR" w:hAnsi="Times New Roman CYR" w:cs="Times New Roman CYR"/>
          <w:sz w:val="21"/>
          <w:szCs w:val="21"/>
        </w:rPr>
        <w:t xml:space="preserve">:  </w:t>
      </w:r>
    </w:p>
    <w:p w:rsidR="00C21E5A" w:rsidRPr="00B67FEC" w:rsidRDefault="00C21E5A" w:rsidP="009354F6">
      <w:pPr>
        <w:widowControl w:val="0"/>
        <w:autoSpaceDE w:val="0"/>
        <w:autoSpaceDN w:val="0"/>
        <w:adjustRightInd w:val="0"/>
        <w:spacing w:before="0" w:after="0"/>
        <w:rPr>
          <w:rFonts w:ascii="Times New Roman CYR" w:hAnsi="Times New Roman CYR" w:cs="Times New Roman CYR"/>
          <w:sz w:val="21"/>
          <w:szCs w:val="21"/>
        </w:rPr>
      </w:pPr>
      <w:r w:rsidRPr="00B67FEC">
        <w:rPr>
          <w:rFonts w:ascii="Times New Roman CYR" w:hAnsi="Times New Roman CYR" w:cs="Times New Roman CYR"/>
          <w:sz w:val="21"/>
          <w:szCs w:val="21"/>
        </w:rPr>
        <w:t xml:space="preserve">обращаться к работникам </w:t>
      </w:r>
      <w:r w:rsidRPr="00B67FEC">
        <w:rPr>
          <w:rFonts w:ascii="Times New Roman CYR" w:hAnsi="Times New Roman CYR" w:cs="Times New Roman CYR"/>
          <w:bCs/>
          <w:sz w:val="21"/>
          <w:szCs w:val="21"/>
        </w:rPr>
        <w:t>Исполнителя</w:t>
      </w:r>
      <w:r w:rsidRPr="00B67FEC">
        <w:rPr>
          <w:rFonts w:ascii="Times New Roman CYR" w:hAnsi="Times New Roman CYR" w:cs="Times New Roman CYR"/>
          <w:sz w:val="21"/>
          <w:szCs w:val="21"/>
        </w:rPr>
        <w:t xml:space="preserve"> по вопросам, касающимся процесса обучения; пользоваться имуществом </w:t>
      </w:r>
      <w:r w:rsidRPr="00B67FEC">
        <w:rPr>
          <w:rFonts w:ascii="Times New Roman CYR" w:hAnsi="Times New Roman CYR" w:cs="Times New Roman CYR"/>
          <w:bCs/>
          <w:sz w:val="21"/>
          <w:szCs w:val="21"/>
        </w:rPr>
        <w:t>Исполнителя</w:t>
      </w:r>
      <w:r w:rsidRPr="00B67FEC">
        <w:rPr>
          <w:rFonts w:ascii="Times New Roman CYR" w:hAnsi="Times New Roman CYR" w:cs="Times New Roman CYR"/>
          <w:sz w:val="21"/>
          <w:szCs w:val="21"/>
        </w:rPr>
        <w:t xml:space="preserve">, необходимым для осуществления образовательного процесса, во время занятий, предусмотренных расписанием; по окончании срока обучения </w:t>
      </w:r>
      <w:r w:rsidR="00F909E6" w:rsidRPr="00B67FEC">
        <w:rPr>
          <w:rFonts w:ascii="Times New Roman CYR" w:hAnsi="Times New Roman CYR" w:cs="Times New Roman CYR"/>
          <w:sz w:val="21"/>
          <w:szCs w:val="21"/>
        </w:rPr>
        <w:t xml:space="preserve">пройти итоговую аттестацию </w:t>
      </w:r>
      <w:r w:rsidRPr="00B67FEC">
        <w:rPr>
          <w:rFonts w:ascii="Times New Roman CYR" w:hAnsi="Times New Roman CYR" w:cs="Times New Roman CYR"/>
          <w:sz w:val="21"/>
          <w:szCs w:val="21"/>
        </w:rPr>
        <w:t xml:space="preserve">и получить </w:t>
      </w:r>
      <w:r w:rsidR="00F909E6" w:rsidRPr="00B67FEC">
        <w:rPr>
          <w:rFonts w:ascii="Times New Roman CYR" w:hAnsi="Times New Roman CYR" w:cs="Times New Roman CYR"/>
          <w:sz w:val="21"/>
          <w:szCs w:val="21"/>
        </w:rPr>
        <w:t>документ установленного образца</w:t>
      </w:r>
      <w:r w:rsidRPr="00B67FEC">
        <w:rPr>
          <w:rFonts w:ascii="Times New Roman CYR" w:hAnsi="Times New Roman CYR" w:cs="Times New Roman CYR"/>
          <w:sz w:val="21"/>
          <w:szCs w:val="21"/>
        </w:rPr>
        <w:t xml:space="preserve">.  </w:t>
      </w:r>
    </w:p>
    <w:p w:rsidR="00AC5BF4" w:rsidRPr="00B67FEC" w:rsidRDefault="001931C2" w:rsidP="009354F6">
      <w:pPr>
        <w:pStyle w:val="2"/>
        <w:spacing w:before="0" w:after="0"/>
        <w:rPr>
          <w:sz w:val="21"/>
          <w:szCs w:val="21"/>
        </w:rPr>
      </w:pPr>
      <w:r w:rsidRPr="00B67FEC">
        <w:rPr>
          <w:sz w:val="21"/>
          <w:szCs w:val="21"/>
        </w:rPr>
        <w:t>Исполнитель обязан:</w:t>
      </w:r>
      <w:bookmarkEnd w:id="26"/>
    </w:p>
    <w:p w:rsidR="00AC5BF4" w:rsidRPr="00B67FEC" w:rsidRDefault="001931C2" w:rsidP="009354F6">
      <w:pPr>
        <w:pStyle w:val="ab"/>
        <w:numPr>
          <w:ilvl w:val="0"/>
          <w:numId w:val="2"/>
        </w:numPr>
        <w:spacing w:before="0" w:after="0"/>
        <w:jc w:val="both"/>
        <w:rPr>
          <w:sz w:val="21"/>
          <w:szCs w:val="21"/>
        </w:rPr>
      </w:pPr>
      <w:r w:rsidRPr="00B67FEC">
        <w:rPr>
          <w:sz w:val="21"/>
          <w:szCs w:val="21"/>
        </w:rPr>
        <w:t>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C5BF4" w:rsidRPr="00B67FEC" w:rsidRDefault="001931C2" w:rsidP="009354F6">
      <w:pPr>
        <w:pStyle w:val="ab"/>
        <w:numPr>
          <w:ilvl w:val="0"/>
          <w:numId w:val="2"/>
        </w:numPr>
        <w:spacing w:before="0" w:after="0"/>
        <w:jc w:val="both"/>
        <w:rPr>
          <w:sz w:val="21"/>
          <w:szCs w:val="21"/>
        </w:rPr>
      </w:pPr>
      <w:r w:rsidRPr="00B67FEC">
        <w:rPr>
          <w:sz w:val="21"/>
          <w:szCs w:val="21"/>
        </w:rPr>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610FF" w:rsidRPr="00B67FEC" w:rsidRDefault="004610FF" w:rsidP="009354F6">
      <w:pPr>
        <w:pStyle w:val="ab"/>
        <w:numPr>
          <w:ilvl w:val="0"/>
          <w:numId w:val="2"/>
        </w:numPr>
        <w:spacing w:before="0" w:after="0"/>
        <w:jc w:val="both"/>
        <w:rPr>
          <w:sz w:val="21"/>
          <w:szCs w:val="21"/>
        </w:rPr>
      </w:pPr>
      <w:r w:rsidRPr="00B67FEC">
        <w:rPr>
          <w:sz w:val="21"/>
          <w:szCs w:val="21"/>
        </w:rPr>
        <w:t xml:space="preserve">сохранить место за </w:t>
      </w:r>
      <w:r w:rsidRPr="00B67FEC">
        <w:rPr>
          <w:bCs/>
          <w:sz w:val="21"/>
          <w:szCs w:val="21"/>
        </w:rPr>
        <w:t>Заказчиком</w:t>
      </w:r>
      <w:r w:rsidRPr="00B67FEC">
        <w:rPr>
          <w:sz w:val="21"/>
          <w:szCs w:val="21"/>
        </w:rPr>
        <w:t xml:space="preserve"> в случае пропуска занятий по уважительным причинам (болезнь, командировка Заказчика), если Заказчик предоставил документы, свидетельствующие об уважительности причин отсутствия (листок нетрудоспособности; заверенный приказ о направлении в командировку). Учебные отпуска, ежегодные оплачиваемые отпуска, отпуска без сохранения заработной платы и т.п. к уважительным причинам отсутствия  на занятиях не относятся.</w:t>
      </w:r>
    </w:p>
    <w:p w:rsidR="004610FF" w:rsidRPr="00B67FEC" w:rsidRDefault="004610FF" w:rsidP="009354F6">
      <w:pPr>
        <w:pStyle w:val="ConsPlusNormal"/>
        <w:numPr>
          <w:ilvl w:val="0"/>
          <w:numId w:val="2"/>
        </w:numPr>
        <w:jc w:val="both"/>
        <w:rPr>
          <w:rFonts w:ascii="Times New Roman" w:hAnsi="Times New Roman" w:cs="Times New Roman"/>
          <w:sz w:val="21"/>
          <w:szCs w:val="21"/>
        </w:rPr>
      </w:pPr>
      <w:r w:rsidRPr="00B67FEC">
        <w:rPr>
          <w:rFonts w:ascii="Times New Roman" w:hAnsi="Times New Roman" w:cs="Times New Roman"/>
          <w:sz w:val="21"/>
          <w:szCs w:val="21"/>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w:t>
      </w:r>
    </w:p>
    <w:p w:rsidR="004610FF" w:rsidRPr="00B67FEC" w:rsidRDefault="004610FF" w:rsidP="009354F6">
      <w:pPr>
        <w:pStyle w:val="ConsPlusNormal"/>
        <w:numPr>
          <w:ilvl w:val="0"/>
          <w:numId w:val="2"/>
        </w:numPr>
        <w:jc w:val="both"/>
        <w:rPr>
          <w:rFonts w:ascii="Times New Roman" w:hAnsi="Times New Roman" w:cs="Times New Roman"/>
          <w:sz w:val="21"/>
          <w:szCs w:val="21"/>
        </w:rPr>
      </w:pPr>
      <w:r w:rsidRPr="00B67FEC">
        <w:rPr>
          <w:rFonts w:ascii="Times New Roman" w:hAnsi="Times New Roman" w:cs="Times New Roman"/>
          <w:sz w:val="21"/>
          <w:szCs w:val="21"/>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w:t>
      </w:r>
      <w:r w:rsidRPr="00B67FEC">
        <w:rPr>
          <w:rFonts w:ascii="Times New Roman" w:hAnsi="Times New Roman" w:cs="Times New Roman"/>
          <w:sz w:val="21"/>
          <w:szCs w:val="21"/>
        </w:rPr>
        <w:lastRenderedPageBreak/>
        <w:t>защите прав потребителей" и Федеральным законом от 29 декабря 2012 г. N 273-ФЗ "Об образовании в Российской Федерации";</w:t>
      </w:r>
    </w:p>
    <w:p w:rsidR="004610FF" w:rsidRPr="00B67FEC" w:rsidRDefault="004610FF" w:rsidP="009354F6">
      <w:pPr>
        <w:pStyle w:val="ConsPlusNormal"/>
        <w:numPr>
          <w:ilvl w:val="0"/>
          <w:numId w:val="2"/>
        </w:numPr>
        <w:jc w:val="both"/>
        <w:rPr>
          <w:rFonts w:ascii="Times New Roman" w:hAnsi="Times New Roman" w:cs="Times New Roman"/>
          <w:sz w:val="21"/>
          <w:szCs w:val="21"/>
        </w:rPr>
      </w:pPr>
      <w:r w:rsidRPr="00B67FEC">
        <w:rPr>
          <w:rFonts w:ascii="Times New Roman" w:hAnsi="Times New Roman" w:cs="Times New Roman"/>
          <w:sz w:val="21"/>
          <w:szCs w:val="21"/>
        </w:rPr>
        <w:t>принимать от Заказчика плату за образовательные услуги;</w:t>
      </w:r>
    </w:p>
    <w:p w:rsidR="004610FF" w:rsidRPr="00B67FEC" w:rsidRDefault="004610FF" w:rsidP="009354F6">
      <w:pPr>
        <w:pStyle w:val="ConsPlusNormal"/>
        <w:numPr>
          <w:ilvl w:val="0"/>
          <w:numId w:val="2"/>
        </w:numPr>
        <w:jc w:val="both"/>
        <w:rPr>
          <w:rFonts w:ascii="Times New Roman" w:hAnsi="Times New Roman" w:cs="Times New Roman"/>
          <w:sz w:val="21"/>
          <w:szCs w:val="21"/>
        </w:rPr>
      </w:pPr>
      <w:r w:rsidRPr="00B67FEC">
        <w:rPr>
          <w:rFonts w:ascii="Times New Roman" w:hAnsi="Times New Roman" w:cs="Times New Roman"/>
          <w:sz w:val="21"/>
          <w:szCs w:val="21"/>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C21E5A" w:rsidRPr="00B67FEC" w:rsidRDefault="004610FF" w:rsidP="009354F6">
      <w:pPr>
        <w:pStyle w:val="ab"/>
        <w:widowControl w:val="0"/>
        <w:autoSpaceDE w:val="0"/>
        <w:autoSpaceDN w:val="0"/>
        <w:adjustRightInd w:val="0"/>
        <w:spacing w:before="0" w:after="0"/>
        <w:ind w:firstLine="0"/>
        <w:rPr>
          <w:rFonts w:ascii="Times New Roman CYR" w:hAnsi="Times New Roman CYR" w:cs="Times New Roman CYR"/>
          <w:sz w:val="21"/>
          <w:szCs w:val="21"/>
        </w:rPr>
      </w:pPr>
      <w:r w:rsidRPr="00B67FEC">
        <w:rPr>
          <w:rFonts w:ascii="Times New Roman CYR" w:hAnsi="Times New Roman CYR" w:cs="Times New Roman CYR"/>
          <w:bCs/>
          <w:sz w:val="21"/>
          <w:szCs w:val="21"/>
        </w:rPr>
        <w:t>Исполнитель</w:t>
      </w:r>
      <w:r w:rsidR="00F909E6" w:rsidRPr="00B67FEC">
        <w:rPr>
          <w:rFonts w:ascii="Times New Roman CYR" w:hAnsi="Times New Roman CYR" w:cs="Times New Roman CYR"/>
          <w:bCs/>
          <w:sz w:val="21"/>
          <w:szCs w:val="21"/>
        </w:rPr>
        <w:t xml:space="preserve"> </w:t>
      </w:r>
      <w:r w:rsidRPr="00B67FEC">
        <w:rPr>
          <w:rFonts w:ascii="Times New Roman CYR" w:hAnsi="Times New Roman CYR" w:cs="Times New Roman CYR"/>
          <w:b/>
          <w:sz w:val="21"/>
          <w:szCs w:val="21"/>
        </w:rPr>
        <w:t>вправе</w:t>
      </w:r>
      <w:r w:rsidRPr="00B67FEC">
        <w:rPr>
          <w:rFonts w:ascii="Times New Roman CYR" w:hAnsi="Times New Roman CYR" w:cs="Times New Roman CYR"/>
          <w:sz w:val="21"/>
          <w:szCs w:val="21"/>
        </w:rPr>
        <w:t xml:space="preserve">: </w:t>
      </w:r>
    </w:p>
    <w:p w:rsidR="004610FF" w:rsidRPr="00B67FEC" w:rsidRDefault="004610FF" w:rsidP="009354F6">
      <w:pPr>
        <w:pStyle w:val="ab"/>
        <w:widowControl w:val="0"/>
        <w:autoSpaceDE w:val="0"/>
        <w:autoSpaceDN w:val="0"/>
        <w:adjustRightInd w:val="0"/>
        <w:spacing w:before="0" w:after="0"/>
        <w:ind w:firstLine="0"/>
        <w:jc w:val="both"/>
        <w:rPr>
          <w:rFonts w:ascii="Times New Roman CYR" w:hAnsi="Times New Roman CYR" w:cs="Times New Roman CYR"/>
          <w:sz w:val="21"/>
          <w:szCs w:val="21"/>
        </w:rPr>
      </w:pPr>
      <w:r w:rsidRPr="00B67FEC">
        <w:rPr>
          <w:rFonts w:ascii="Times New Roman CYR" w:hAnsi="Times New Roman CYR" w:cs="Times New Roman CYR"/>
          <w:sz w:val="21"/>
          <w:szCs w:val="21"/>
        </w:rPr>
        <w:t>самостоятельно осуществлять образовательный процесс, выбирать системы оценок, формы, порядок и периодичность аттестации Заказчика</w:t>
      </w:r>
      <w:r w:rsidRPr="00B67FEC">
        <w:rPr>
          <w:rFonts w:ascii="Times New Roman CYR" w:hAnsi="Times New Roman CYR" w:cs="Times New Roman CYR"/>
          <w:bCs/>
          <w:sz w:val="21"/>
          <w:szCs w:val="21"/>
        </w:rPr>
        <w:t>;</w:t>
      </w:r>
      <w:r w:rsidR="00F909E6" w:rsidRPr="00B67FEC">
        <w:rPr>
          <w:rFonts w:ascii="Times New Roman CYR" w:hAnsi="Times New Roman CYR" w:cs="Times New Roman CYR"/>
          <w:bCs/>
          <w:sz w:val="21"/>
          <w:szCs w:val="21"/>
        </w:rPr>
        <w:t xml:space="preserve"> </w:t>
      </w:r>
      <w:r w:rsidRPr="00B67FEC">
        <w:rPr>
          <w:rFonts w:ascii="Times New Roman CYR" w:hAnsi="Times New Roman CYR" w:cs="Times New Roman CYR"/>
          <w:bCs/>
          <w:sz w:val="21"/>
          <w:szCs w:val="21"/>
        </w:rPr>
        <w:t>устанавливать учебное расписание</w:t>
      </w:r>
      <w:r w:rsidR="00C21E5A" w:rsidRPr="00B67FEC">
        <w:rPr>
          <w:rFonts w:ascii="Times New Roman CYR" w:hAnsi="Times New Roman CYR" w:cs="Times New Roman CYR"/>
          <w:sz w:val="21"/>
          <w:szCs w:val="21"/>
        </w:rPr>
        <w:t xml:space="preserve">; </w:t>
      </w:r>
      <w:r w:rsidRPr="00B67FEC">
        <w:rPr>
          <w:rFonts w:ascii="Times New Roman CYR" w:hAnsi="Times New Roman CYR" w:cs="Times New Roman CYR"/>
          <w:sz w:val="21"/>
          <w:szCs w:val="21"/>
        </w:rPr>
        <w:t>отказаться от исполнения настоящего договора, в случае неявки Заказчика</w:t>
      </w:r>
      <w:r w:rsidR="00F70EF0" w:rsidRPr="00B67FEC">
        <w:rPr>
          <w:rFonts w:ascii="Times New Roman CYR" w:hAnsi="Times New Roman CYR" w:cs="Times New Roman CYR"/>
          <w:sz w:val="21"/>
          <w:szCs w:val="21"/>
        </w:rPr>
        <w:t xml:space="preserve"> </w:t>
      </w:r>
      <w:r w:rsidRPr="00B67FEC">
        <w:rPr>
          <w:rFonts w:ascii="Times New Roman CYR" w:hAnsi="Times New Roman CYR" w:cs="Times New Roman CYR"/>
          <w:sz w:val="21"/>
          <w:szCs w:val="21"/>
        </w:rPr>
        <w:t xml:space="preserve">на занятия без уважительных причин;  не допускать </w:t>
      </w:r>
      <w:r w:rsidRPr="00B67FEC">
        <w:rPr>
          <w:rFonts w:ascii="Times New Roman CYR" w:hAnsi="Times New Roman CYR" w:cs="Times New Roman CYR"/>
          <w:bCs/>
          <w:sz w:val="21"/>
          <w:szCs w:val="21"/>
        </w:rPr>
        <w:t>Заказчика</w:t>
      </w:r>
      <w:r w:rsidR="00F70EF0" w:rsidRPr="00B67FEC">
        <w:rPr>
          <w:rFonts w:ascii="Times New Roman CYR" w:hAnsi="Times New Roman CYR" w:cs="Times New Roman CYR"/>
          <w:bCs/>
          <w:sz w:val="21"/>
          <w:szCs w:val="21"/>
        </w:rPr>
        <w:t xml:space="preserve"> </w:t>
      </w:r>
      <w:r w:rsidRPr="00B67FEC">
        <w:rPr>
          <w:rFonts w:ascii="Times New Roman CYR" w:hAnsi="Times New Roman CYR" w:cs="Times New Roman CYR"/>
          <w:sz w:val="21"/>
          <w:szCs w:val="21"/>
        </w:rPr>
        <w:t>к сдаче квалификационного экзамена не прошедшего полный курс (срок) обучения, не оплатившего обучение в полном объеме;  выполнить услуги досрочно.</w:t>
      </w:r>
    </w:p>
    <w:p w:rsidR="00AC5BF4" w:rsidRPr="00B67FEC" w:rsidRDefault="001931C2" w:rsidP="009354F6">
      <w:pPr>
        <w:pStyle w:val="2"/>
        <w:spacing w:before="0" w:after="0"/>
        <w:rPr>
          <w:sz w:val="21"/>
          <w:szCs w:val="21"/>
        </w:rPr>
      </w:pPr>
      <w:bookmarkStart w:id="27" w:name="_ref_7462731"/>
      <w:r w:rsidRPr="00B67FEC">
        <w:rPr>
          <w:sz w:val="21"/>
          <w:szCs w:val="21"/>
        </w:rPr>
        <w:t>Акт об оказанных услугах</w:t>
      </w:r>
      <w:bookmarkEnd w:id="27"/>
    </w:p>
    <w:p w:rsidR="00AC5BF4" w:rsidRPr="00B67FEC" w:rsidRDefault="001931C2" w:rsidP="009354F6">
      <w:pPr>
        <w:pStyle w:val="3"/>
        <w:spacing w:before="0" w:after="0"/>
        <w:rPr>
          <w:sz w:val="21"/>
          <w:szCs w:val="21"/>
        </w:rPr>
      </w:pPr>
      <w:bookmarkStart w:id="28" w:name="_ref_7481067"/>
      <w:r w:rsidRPr="00B67FEC">
        <w:rPr>
          <w:sz w:val="21"/>
          <w:szCs w:val="21"/>
        </w:rPr>
        <w:t>По завершении предоставления услуг стороны подписывают акт об оказанных услугах, которым подтверждается получение услуг Заказчиком.</w:t>
      </w:r>
      <w:bookmarkEnd w:id="28"/>
    </w:p>
    <w:p w:rsidR="00AC5BF4" w:rsidRPr="00B67FEC" w:rsidRDefault="001931C2" w:rsidP="009354F6">
      <w:pPr>
        <w:pStyle w:val="3"/>
        <w:spacing w:before="0" w:after="0"/>
        <w:rPr>
          <w:sz w:val="21"/>
          <w:szCs w:val="21"/>
        </w:rPr>
      </w:pPr>
      <w:bookmarkStart w:id="29" w:name="_ref_7485662"/>
      <w:r w:rsidRPr="00B67FEC">
        <w:rPr>
          <w:sz w:val="21"/>
          <w:szCs w:val="21"/>
        </w:rPr>
        <w:t xml:space="preserve">Акт должен быть составлен и подписан сторонами в течение </w:t>
      </w:r>
      <w:r w:rsidR="00F909E6" w:rsidRPr="00B67FEC">
        <w:rPr>
          <w:sz w:val="21"/>
          <w:szCs w:val="21"/>
          <w:u w:val="single"/>
        </w:rPr>
        <w:t>3 дней</w:t>
      </w:r>
      <w:r w:rsidRPr="00B67FEC">
        <w:rPr>
          <w:sz w:val="21"/>
          <w:szCs w:val="21"/>
        </w:rPr>
        <w:t> с момента завершения оказания услуг.</w:t>
      </w:r>
      <w:bookmarkEnd w:id="29"/>
    </w:p>
    <w:p w:rsidR="00AC5BF4" w:rsidRPr="00B67FEC" w:rsidRDefault="001931C2" w:rsidP="009354F6">
      <w:pPr>
        <w:pStyle w:val="3"/>
        <w:spacing w:before="0" w:after="0"/>
        <w:rPr>
          <w:sz w:val="21"/>
          <w:szCs w:val="21"/>
        </w:rPr>
      </w:pPr>
      <w:bookmarkStart w:id="30" w:name="_ref_7522410"/>
      <w:r w:rsidRPr="00B67FEC">
        <w:rPr>
          <w:sz w:val="21"/>
          <w:szCs w:val="21"/>
        </w:rPr>
        <w:t>В случае уклонения или немотивированного отказа Заказчика от подписания акта об оказанных услугах Исполнитель вправе составить односторонний акт. Услуги, указанные в данном акте, считаются оказанными Исполнителем и принятыми Заказчиком и подлежат оплате в соответствии с условиями Договора.</w:t>
      </w:r>
      <w:bookmarkEnd w:id="30"/>
    </w:p>
    <w:p w:rsidR="00AC5BF4" w:rsidRPr="00B67FEC" w:rsidRDefault="001931C2" w:rsidP="009354F6">
      <w:pPr>
        <w:pStyle w:val="2"/>
        <w:spacing w:before="0" w:after="0" w:line="240" w:lineRule="auto"/>
        <w:rPr>
          <w:sz w:val="21"/>
          <w:szCs w:val="21"/>
        </w:rPr>
      </w:pPr>
      <w:bookmarkStart w:id="31" w:name="_ref_7618991"/>
      <w:r w:rsidRPr="00B67FEC">
        <w:rPr>
          <w:sz w:val="21"/>
          <w:szCs w:val="21"/>
        </w:rPr>
        <w:t>Исполнитель вправе по своему усмотрению привлекать для оказания услуг по Договору третьих лиц (субисполнителей).</w:t>
      </w:r>
      <w:bookmarkEnd w:id="31"/>
    </w:p>
    <w:p w:rsidR="00AC5BF4" w:rsidRPr="00B67FEC" w:rsidRDefault="001931C2" w:rsidP="009354F6">
      <w:pPr>
        <w:pStyle w:val="1"/>
        <w:spacing w:before="0" w:after="0" w:line="240" w:lineRule="auto"/>
        <w:rPr>
          <w:sz w:val="21"/>
          <w:szCs w:val="21"/>
        </w:rPr>
      </w:pPr>
      <w:bookmarkStart w:id="32" w:name="_ref_15864483"/>
      <w:r w:rsidRPr="00B67FEC">
        <w:rPr>
          <w:sz w:val="21"/>
          <w:szCs w:val="21"/>
        </w:rPr>
        <w:t>Ответственность сторон</w:t>
      </w:r>
      <w:bookmarkEnd w:id="32"/>
    </w:p>
    <w:p w:rsidR="00AC5BF4" w:rsidRPr="00B67FEC" w:rsidRDefault="001931C2" w:rsidP="009354F6">
      <w:pPr>
        <w:pStyle w:val="2"/>
        <w:spacing w:before="0" w:after="0" w:line="240" w:lineRule="auto"/>
        <w:rPr>
          <w:sz w:val="21"/>
          <w:szCs w:val="21"/>
        </w:rPr>
      </w:pPr>
      <w:bookmarkStart w:id="33" w:name="_ref_15864525"/>
      <w:r w:rsidRPr="00B67FEC">
        <w:rPr>
          <w:sz w:val="21"/>
          <w:szCs w:val="21"/>
        </w:rPr>
        <w:t xml:space="preserve">В случае просрочки сроков начала и окончания оказания услуг Заказчик вправе потребовать уплаты Исполнителем пеней в размере </w:t>
      </w:r>
      <w:r w:rsidR="00C21E5A" w:rsidRPr="00B67FEC">
        <w:rPr>
          <w:sz w:val="21"/>
          <w:szCs w:val="21"/>
          <w:u w:val="single"/>
        </w:rPr>
        <w:t>0,03</w:t>
      </w:r>
      <w:r w:rsidRPr="00B67FEC">
        <w:rPr>
          <w:sz w:val="21"/>
          <w:szCs w:val="21"/>
        </w:rPr>
        <w:t>% от цены услуг за каждый день просрочки.</w:t>
      </w:r>
      <w:bookmarkEnd w:id="33"/>
    </w:p>
    <w:p w:rsidR="00AC5BF4" w:rsidRPr="00B67FEC" w:rsidRDefault="001931C2" w:rsidP="009354F6">
      <w:pPr>
        <w:pStyle w:val="2"/>
        <w:spacing w:before="0" w:after="0"/>
        <w:rPr>
          <w:sz w:val="21"/>
          <w:szCs w:val="21"/>
        </w:rPr>
      </w:pPr>
      <w:bookmarkStart w:id="34" w:name="_ref_15864630"/>
      <w:r w:rsidRPr="00B67FEC">
        <w:rPr>
          <w:sz w:val="21"/>
          <w:szCs w:val="21"/>
        </w:rPr>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услуг.</w:t>
      </w:r>
      <w:bookmarkEnd w:id="34"/>
    </w:p>
    <w:p w:rsidR="00AC5BF4" w:rsidRPr="00B67FEC" w:rsidRDefault="001931C2" w:rsidP="009354F6">
      <w:pPr>
        <w:pStyle w:val="2"/>
        <w:spacing w:before="0" w:after="0"/>
        <w:rPr>
          <w:sz w:val="21"/>
          <w:szCs w:val="21"/>
        </w:rPr>
      </w:pPr>
      <w:bookmarkStart w:id="35" w:name="_ref_15864657"/>
      <w:r w:rsidRPr="00B67FEC">
        <w:rPr>
          <w:sz w:val="21"/>
          <w:szCs w:val="21"/>
        </w:rPr>
        <w:t xml:space="preserve">При просрочке оплаты оказанных услуг Исполнитель вправе потребовать уплаты Заказчиком пеней в размере </w:t>
      </w:r>
      <w:r w:rsidR="00C21E5A" w:rsidRPr="00B67FEC">
        <w:rPr>
          <w:sz w:val="21"/>
          <w:szCs w:val="21"/>
          <w:u w:val="single"/>
        </w:rPr>
        <w:t>0,03</w:t>
      </w:r>
      <w:r w:rsidRPr="00B67FEC">
        <w:rPr>
          <w:sz w:val="21"/>
          <w:szCs w:val="21"/>
        </w:rPr>
        <w:t>% от суммы задолженности за каждый день просрочки.</w:t>
      </w:r>
      <w:bookmarkEnd w:id="35"/>
    </w:p>
    <w:p w:rsidR="00AC5BF4" w:rsidRPr="00B67FEC" w:rsidRDefault="001931C2" w:rsidP="009354F6">
      <w:pPr>
        <w:pStyle w:val="1"/>
        <w:spacing w:before="0" w:after="0"/>
        <w:rPr>
          <w:sz w:val="21"/>
          <w:szCs w:val="21"/>
        </w:rPr>
      </w:pPr>
      <w:bookmarkStart w:id="36" w:name="_ref_15903040"/>
      <w:r w:rsidRPr="00B67FEC">
        <w:rPr>
          <w:sz w:val="21"/>
          <w:szCs w:val="21"/>
        </w:rPr>
        <w:t>Изменение и расторжение договора</w:t>
      </w:r>
      <w:bookmarkEnd w:id="36"/>
    </w:p>
    <w:p w:rsidR="00AC5BF4" w:rsidRPr="00B67FEC" w:rsidRDefault="001931C2" w:rsidP="00191B87">
      <w:pPr>
        <w:pStyle w:val="2"/>
        <w:spacing w:before="0" w:after="0" w:line="240" w:lineRule="auto"/>
        <w:rPr>
          <w:sz w:val="21"/>
          <w:szCs w:val="21"/>
        </w:rPr>
      </w:pPr>
      <w:bookmarkStart w:id="37" w:name="_ref_15903054"/>
      <w:r w:rsidRPr="00B67FEC">
        <w:rPr>
          <w:sz w:val="21"/>
          <w:szCs w:val="21"/>
        </w:rPr>
        <w:t>Договор может быть изменен или расторгнут по соглашению сторон в любое время, если иное не предусмотрено Гражданским кодексом РФ или другими законами.</w:t>
      </w:r>
      <w:bookmarkEnd w:id="37"/>
    </w:p>
    <w:p w:rsidR="00AC5BF4" w:rsidRPr="00B67FEC" w:rsidRDefault="001931C2" w:rsidP="00191B87">
      <w:pPr>
        <w:pStyle w:val="2"/>
        <w:spacing w:before="0" w:after="0" w:line="240" w:lineRule="auto"/>
        <w:rPr>
          <w:sz w:val="21"/>
          <w:szCs w:val="21"/>
        </w:rPr>
      </w:pPr>
      <w:bookmarkStart w:id="38" w:name="_ref_15903067"/>
      <w:r w:rsidRPr="00B67FEC">
        <w:rPr>
          <w:sz w:val="21"/>
          <w:szCs w:val="21"/>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End w:id="38"/>
    </w:p>
    <w:p w:rsidR="00AC5BF4" w:rsidRPr="00B67FEC" w:rsidRDefault="001931C2" w:rsidP="00191B87">
      <w:pPr>
        <w:pStyle w:val="2"/>
        <w:spacing w:line="240" w:lineRule="auto"/>
        <w:rPr>
          <w:sz w:val="21"/>
          <w:szCs w:val="21"/>
        </w:rPr>
      </w:pPr>
      <w:bookmarkStart w:id="39" w:name="_ref_15903080"/>
      <w:r w:rsidRPr="00B67FEC">
        <w:rPr>
          <w:sz w:val="21"/>
          <w:szCs w:val="21"/>
        </w:rPr>
        <w:t>По инициативе Исполнителя Договор может быть расторгнут в одностороннем порядке в следующих случаях:</w:t>
      </w:r>
      <w:bookmarkEnd w:id="39"/>
    </w:p>
    <w:p w:rsidR="00AC5BF4" w:rsidRPr="00B67FEC" w:rsidRDefault="001931C2" w:rsidP="00191B87">
      <w:pPr>
        <w:spacing w:before="0" w:after="0" w:line="240" w:lineRule="auto"/>
        <w:rPr>
          <w:sz w:val="21"/>
          <w:szCs w:val="21"/>
        </w:rPr>
      </w:pPr>
      <w:r w:rsidRPr="00B67FEC">
        <w:rPr>
          <w:sz w:val="21"/>
          <w:szCs w:val="21"/>
        </w:rPr>
        <w:t>-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AC5BF4" w:rsidRPr="00B67FEC" w:rsidRDefault="001931C2" w:rsidP="00191B87">
      <w:pPr>
        <w:spacing w:before="0" w:after="0" w:line="240" w:lineRule="auto"/>
        <w:rPr>
          <w:sz w:val="21"/>
          <w:szCs w:val="21"/>
        </w:rPr>
      </w:pPr>
      <w:r w:rsidRPr="00B67FEC">
        <w:rPr>
          <w:sz w:val="21"/>
          <w:szCs w:val="21"/>
        </w:rPr>
        <w:t>- установление нарушения порядка приема в осуществляющую образовательную деятельность организацию, если нарушение повлекло по вине обучающегося его незаконное зачисление в эту образовательную организацию;</w:t>
      </w:r>
    </w:p>
    <w:p w:rsidR="00AC5BF4" w:rsidRPr="00B67FEC" w:rsidRDefault="001931C2" w:rsidP="00191B87">
      <w:pPr>
        <w:spacing w:before="0" w:after="0" w:line="240" w:lineRule="auto"/>
        <w:rPr>
          <w:sz w:val="21"/>
          <w:szCs w:val="21"/>
        </w:rPr>
      </w:pPr>
      <w:r w:rsidRPr="00B67FEC">
        <w:rPr>
          <w:sz w:val="21"/>
          <w:szCs w:val="21"/>
        </w:rPr>
        <w:t>- просрочка оплаты стоимости платных образовательных услуг;</w:t>
      </w:r>
    </w:p>
    <w:p w:rsidR="00AC5BF4" w:rsidRPr="00B67FEC" w:rsidRDefault="001931C2" w:rsidP="00191B87">
      <w:pPr>
        <w:spacing w:before="0" w:after="0" w:line="240" w:lineRule="auto"/>
        <w:rPr>
          <w:sz w:val="21"/>
          <w:szCs w:val="21"/>
        </w:rPr>
      </w:pPr>
      <w:r w:rsidRPr="00B67FEC">
        <w:rPr>
          <w:sz w:val="21"/>
          <w:szCs w:val="21"/>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C5BF4" w:rsidRPr="00B67FEC" w:rsidRDefault="001931C2" w:rsidP="00191B87">
      <w:pPr>
        <w:pStyle w:val="1"/>
        <w:spacing w:before="0" w:after="0"/>
        <w:rPr>
          <w:sz w:val="21"/>
          <w:szCs w:val="21"/>
        </w:rPr>
      </w:pPr>
      <w:bookmarkStart w:id="40" w:name="_ref_9292070"/>
      <w:r w:rsidRPr="00B67FEC">
        <w:rPr>
          <w:sz w:val="21"/>
          <w:szCs w:val="21"/>
        </w:rPr>
        <w:t>Разрешение споров</w:t>
      </w:r>
      <w:bookmarkEnd w:id="40"/>
    </w:p>
    <w:p w:rsidR="00AC5BF4" w:rsidRPr="00B67FEC" w:rsidRDefault="001931C2" w:rsidP="00191B87">
      <w:pPr>
        <w:pStyle w:val="2"/>
        <w:spacing w:before="0" w:after="0"/>
        <w:rPr>
          <w:sz w:val="21"/>
          <w:szCs w:val="21"/>
        </w:rPr>
      </w:pPr>
      <w:bookmarkStart w:id="41" w:name="_ref_9297086"/>
      <w:r w:rsidRPr="00B67FEC">
        <w:rPr>
          <w:sz w:val="21"/>
          <w:szCs w:val="21"/>
        </w:rPr>
        <w:t>Претензионный порядок разрешения споров</w:t>
      </w:r>
      <w:bookmarkEnd w:id="41"/>
    </w:p>
    <w:p w:rsidR="00AC5BF4" w:rsidRPr="00B67FEC" w:rsidRDefault="001931C2" w:rsidP="00191B87">
      <w:pPr>
        <w:pStyle w:val="3"/>
        <w:spacing w:before="0" w:after="0"/>
        <w:rPr>
          <w:sz w:val="21"/>
          <w:szCs w:val="21"/>
        </w:rPr>
      </w:pPr>
      <w:bookmarkStart w:id="42" w:name="_ref_9347340"/>
      <w:r w:rsidRPr="00B67FEC">
        <w:rPr>
          <w:sz w:val="21"/>
          <w:szCs w:val="21"/>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bookmarkEnd w:id="42"/>
    </w:p>
    <w:p w:rsidR="00AC5BF4" w:rsidRPr="00B67FEC" w:rsidRDefault="001931C2" w:rsidP="00191B87">
      <w:pPr>
        <w:pStyle w:val="3"/>
        <w:spacing w:before="0" w:after="0"/>
        <w:rPr>
          <w:sz w:val="21"/>
          <w:szCs w:val="21"/>
        </w:rPr>
      </w:pPr>
      <w:bookmarkStart w:id="43" w:name="_ref_9297087"/>
      <w:r w:rsidRPr="00B67FEC">
        <w:rPr>
          <w:sz w:val="21"/>
          <w:szCs w:val="21"/>
        </w:rPr>
        <w:t>Претензия должна содержать требования заинтересованной стороны и их обоснование с указанием норм законодательства и (или) условий Договора, нарушенных другой стороной. К претензии должны быть приложены копии документов, подтверждающие изложенные в ней обстоятельства.</w:t>
      </w:r>
      <w:bookmarkEnd w:id="43"/>
    </w:p>
    <w:p w:rsidR="00AC5BF4" w:rsidRPr="00B67FEC" w:rsidRDefault="001931C2" w:rsidP="00191B87">
      <w:pPr>
        <w:pStyle w:val="3"/>
        <w:spacing w:before="0" w:after="0"/>
        <w:rPr>
          <w:sz w:val="21"/>
          <w:szCs w:val="21"/>
        </w:rPr>
      </w:pPr>
      <w:bookmarkStart w:id="44" w:name="_ref_9302104"/>
      <w:r w:rsidRPr="00B67FEC">
        <w:rPr>
          <w:sz w:val="21"/>
          <w:szCs w:val="21"/>
        </w:rPr>
        <w:t xml:space="preserve">Сторона, которая получила претензию, обязана ее рассмотреть и в течение </w:t>
      </w:r>
      <w:r w:rsidR="00367126" w:rsidRPr="00B67FEC">
        <w:rPr>
          <w:sz w:val="21"/>
          <w:szCs w:val="21"/>
          <w:u w:val="single"/>
        </w:rPr>
        <w:t>10 дней</w:t>
      </w:r>
      <w:r w:rsidRPr="00B67FEC">
        <w:rPr>
          <w:sz w:val="21"/>
          <w:szCs w:val="21"/>
        </w:rPr>
        <w:t xml:space="preserve"> направить письменный мотивированный ответ другой стороне.</w:t>
      </w:r>
      <w:bookmarkEnd w:id="44"/>
    </w:p>
    <w:p w:rsidR="00AC5BF4" w:rsidRPr="00B67FEC" w:rsidRDefault="001931C2" w:rsidP="00191B87">
      <w:pPr>
        <w:pStyle w:val="3"/>
        <w:spacing w:before="0" w:after="0"/>
        <w:rPr>
          <w:sz w:val="21"/>
          <w:szCs w:val="21"/>
        </w:rPr>
      </w:pPr>
      <w:bookmarkStart w:id="45" w:name="_ref_9322198"/>
      <w:r w:rsidRPr="00B67FEC">
        <w:rPr>
          <w:sz w:val="21"/>
          <w:szCs w:val="21"/>
        </w:rPr>
        <w:t>В случае неполучения ответа в указанный срок либо несогласия с ответом заинтересованная сторона вправе обратиться в суд.</w:t>
      </w:r>
      <w:bookmarkEnd w:id="45"/>
    </w:p>
    <w:p w:rsidR="00AC5BF4" w:rsidRPr="00B67FEC" w:rsidRDefault="001931C2" w:rsidP="00191B87">
      <w:pPr>
        <w:pStyle w:val="2"/>
        <w:spacing w:before="0" w:after="0"/>
        <w:rPr>
          <w:sz w:val="21"/>
          <w:szCs w:val="21"/>
        </w:rPr>
      </w:pPr>
      <w:bookmarkStart w:id="46" w:name="_ref_9332249"/>
      <w:r w:rsidRPr="00B67FEC">
        <w:rPr>
          <w:sz w:val="21"/>
          <w:szCs w:val="21"/>
        </w:rPr>
        <w:lastRenderedPageBreak/>
        <w:t>Иск одной стороны Договора к другой, вытекающий из Договора, предъявляется в суд по месту нахождения истца.</w:t>
      </w:r>
      <w:bookmarkEnd w:id="46"/>
    </w:p>
    <w:p w:rsidR="00AC5BF4" w:rsidRPr="00B67FEC" w:rsidRDefault="001931C2" w:rsidP="00191B87">
      <w:pPr>
        <w:pStyle w:val="1"/>
        <w:spacing w:before="0" w:after="0"/>
        <w:rPr>
          <w:sz w:val="21"/>
          <w:szCs w:val="21"/>
        </w:rPr>
      </w:pPr>
      <w:bookmarkStart w:id="47" w:name="_ref_9624516"/>
      <w:r w:rsidRPr="00B67FEC">
        <w:rPr>
          <w:sz w:val="21"/>
          <w:szCs w:val="21"/>
        </w:rPr>
        <w:t>Заключительные положения</w:t>
      </w:r>
      <w:bookmarkEnd w:id="47"/>
    </w:p>
    <w:p w:rsidR="00AC5BF4" w:rsidRPr="00B67FEC" w:rsidRDefault="001931C2" w:rsidP="00191B87">
      <w:pPr>
        <w:pStyle w:val="2"/>
        <w:spacing w:before="0" w:after="0"/>
        <w:rPr>
          <w:sz w:val="21"/>
          <w:szCs w:val="21"/>
        </w:rPr>
      </w:pPr>
      <w:bookmarkStart w:id="48" w:name="_ref_9624517"/>
      <w:r w:rsidRPr="00B67FEC">
        <w:rPr>
          <w:sz w:val="21"/>
          <w:szCs w:val="21"/>
        </w:rPr>
        <w:t>Договор вступает в силу и становится обязательным для сторон с момента его заключения.</w:t>
      </w:r>
      <w:bookmarkEnd w:id="48"/>
    </w:p>
    <w:p w:rsidR="00AC5BF4" w:rsidRPr="00B67FEC" w:rsidRDefault="001931C2" w:rsidP="00191B87">
      <w:pPr>
        <w:pStyle w:val="2"/>
        <w:spacing w:before="0" w:after="0"/>
        <w:rPr>
          <w:sz w:val="21"/>
          <w:szCs w:val="21"/>
        </w:rPr>
      </w:pPr>
      <w:bookmarkStart w:id="49" w:name="_ref_9680235"/>
      <w:r w:rsidRPr="00B67FEC">
        <w:rPr>
          <w:sz w:val="21"/>
          <w:szCs w:val="21"/>
        </w:rPr>
        <w:t>Договор действует до "</w:t>
      </w:r>
      <w:r w:rsidR="00B35715">
        <w:rPr>
          <w:sz w:val="21"/>
          <w:szCs w:val="21"/>
          <w:u w:val="single"/>
        </w:rPr>
        <w:t>______</w:t>
      </w:r>
      <w:r w:rsidRPr="00B67FEC">
        <w:rPr>
          <w:sz w:val="21"/>
          <w:szCs w:val="21"/>
        </w:rPr>
        <w:t xml:space="preserve">" </w:t>
      </w:r>
      <w:r w:rsidR="00B35715">
        <w:rPr>
          <w:sz w:val="21"/>
          <w:szCs w:val="21"/>
          <w:u w:val="single"/>
        </w:rPr>
        <w:t>_____________</w:t>
      </w:r>
      <w:r w:rsidR="008176C3" w:rsidRPr="008176C3">
        <w:rPr>
          <w:sz w:val="21"/>
          <w:szCs w:val="21"/>
        </w:rPr>
        <w:t xml:space="preserve"> </w:t>
      </w:r>
      <w:r w:rsidR="00C66AB3" w:rsidRPr="00B67FEC">
        <w:rPr>
          <w:sz w:val="21"/>
          <w:szCs w:val="21"/>
          <w:u w:val="single"/>
        </w:rPr>
        <w:t>20</w:t>
      </w:r>
      <w:r w:rsidR="00D545CC">
        <w:rPr>
          <w:sz w:val="21"/>
          <w:szCs w:val="21"/>
          <w:u w:val="single"/>
        </w:rPr>
        <w:t>_____</w:t>
      </w:r>
      <w:r w:rsidRPr="00B67FEC">
        <w:rPr>
          <w:sz w:val="21"/>
          <w:szCs w:val="21"/>
        </w:rPr>
        <w:t xml:space="preserve"> г.</w:t>
      </w:r>
      <w:bookmarkEnd w:id="49"/>
    </w:p>
    <w:p w:rsidR="00AC5BF4" w:rsidRPr="00B67FEC" w:rsidRDefault="001931C2" w:rsidP="00191B87">
      <w:pPr>
        <w:pStyle w:val="2"/>
        <w:spacing w:before="0" w:after="0"/>
        <w:rPr>
          <w:sz w:val="21"/>
          <w:szCs w:val="21"/>
        </w:rPr>
      </w:pPr>
      <w:bookmarkStart w:id="50" w:name="_ref_15909602"/>
      <w:r w:rsidRPr="00B67FEC">
        <w:rPr>
          <w:sz w:val="21"/>
          <w:szCs w:val="21"/>
        </w:rPr>
        <w:t>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bookmarkEnd w:id="50"/>
    </w:p>
    <w:p w:rsidR="00AC5BF4" w:rsidRPr="00B67FEC" w:rsidRDefault="001931C2" w:rsidP="00191B87">
      <w:pPr>
        <w:spacing w:before="0" w:after="0"/>
        <w:rPr>
          <w:sz w:val="21"/>
          <w:szCs w:val="21"/>
        </w:rPr>
      </w:pPr>
      <w:r w:rsidRPr="00B67FEC">
        <w:rPr>
          <w:sz w:val="21"/>
          <w:szCs w:val="21"/>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367126" w:rsidRPr="00B67FEC" w:rsidRDefault="00367126" w:rsidP="00191B87">
      <w:pPr>
        <w:pStyle w:val="2"/>
        <w:spacing w:before="0" w:after="0"/>
        <w:rPr>
          <w:sz w:val="21"/>
          <w:szCs w:val="21"/>
        </w:rPr>
      </w:pPr>
      <w:bookmarkStart w:id="51" w:name="_ref_10875056"/>
      <w:r w:rsidRPr="00B67FEC">
        <w:rPr>
          <w:sz w:val="21"/>
          <w:szCs w:val="21"/>
        </w:rPr>
        <w:t>Заказчику разъяснено содержание всех положений настоящего договора и он не имеет невыясненных вопросов по содержанию и толкованию положений договора.</w:t>
      </w:r>
    </w:p>
    <w:p w:rsidR="00367126" w:rsidRPr="00B67FEC" w:rsidRDefault="00367126" w:rsidP="00191B87">
      <w:pPr>
        <w:pStyle w:val="2"/>
        <w:numPr>
          <w:ilvl w:val="0"/>
          <w:numId w:val="0"/>
        </w:numPr>
        <w:spacing w:before="0" w:after="0"/>
        <w:rPr>
          <w:sz w:val="21"/>
          <w:szCs w:val="21"/>
        </w:rPr>
      </w:pPr>
      <w:bookmarkStart w:id="52" w:name="_ref_10880291"/>
      <w:r w:rsidRPr="00B67FEC">
        <w:rPr>
          <w:sz w:val="21"/>
          <w:szCs w:val="21"/>
        </w:rPr>
        <w:t>Заказчик ознакомлен со следующими документами</w:t>
      </w:r>
      <w:r w:rsidR="00191B87" w:rsidRPr="00B67FEC">
        <w:rPr>
          <w:sz w:val="21"/>
          <w:szCs w:val="21"/>
        </w:rPr>
        <w:t xml:space="preserve"> Исполнителя</w:t>
      </w:r>
      <w:r w:rsidRPr="00B67FEC">
        <w:rPr>
          <w:sz w:val="21"/>
          <w:szCs w:val="21"/>
        </w:rPr>
        <w:t>:</w:t>
      </w:r>
      <w:bookmarkEnd w:id="52"/>
    </w:p>
    <w:p w:rsidR="00367126" w:rsidRPr="00B67FEC" w:rsidRDefault="00191B87" w:rsidP="000A047A">
      <w:pPr>
        <w:widowControl w:val="0"/>
        <w:autoSpaceDE w:val="0"/>
        <w:autoSpaceDN w:val="0"/>
        <w:adjustRightInd w:val="0"/>
        <w:spacing w:before="0" w:after="0"/>
        <w:ind w:left="482" w:firstLine="0"/>
        <w:outlineLvl w:val="0"/>
        <w:rPr>
          <w:sz w:val="21"/>
          <w:szCs w:val="21"/>
        </w:rPr>
      </w:pPr>
      <w:r w:rsidRPr="00B67FEC">
        <w:rPr>
          <w:sz w:val="21"/>
          <w:szCs w:val="21"/>
        </w:rPr>
        <w:t>1.Л</w:t>
      </w:r>
      <w:r w:rsidR="00367126" w:rsidRPr="00B67FEC">
        <w:rPr>
          <w:sz w:val="21"/>
          <w:szCs w:val="21"/>
        </w:rPr>
        <w:t>ицензией н</w:t>
      </w:r>
      <w:r w:rsidRPr="00B67FEC">
        <w:rPr>
          <w:sz w:val="21"/>
          <w:szCs w:val="21"/>
        </w:rPr>
        <w:t xml:space="preserve">а право ведения образовательной </w:t>
      </w:r>
      <w:r w:rsidR="00C66AB3" w:rsidRPr="00B67FEC">
        <w:rPr>
          <w:sz w:val="21"/>
          <w:szCs w:val="21"/>
        </w:rPr>
        <w:t xml:space="preserve">деятельности </w:t>
      </w:r>
      <w:r w:rsidR="00367126" w:rsidRPr="00B67FEC">
        <w:rPr>
          <w:sz w:val="21"/>
          <w:szCs w:val="21"/>
        </w:rPr>
        <w:t>и со свидетельством</w:t>
      </w:r>
      <w:r w:rsidR="000A047A" w:rsidRPr="00B67FEC">
        <w:rPr>
          <w:sz w:val="21"/>
          <w:szCs w:val="21"/>
        </w:rPr>
        <w:t xml:space="preserve"> </w:t>
      </w:r>
      <w:r w:rsidR="00367126" w:rsidRPr="00B67FEC">
        <w:rPr>
          <w:sz w:val="21"/>
          <w:szCs w:val="21"/>
        </w:rPr>
        <w:t xml:space="preserve">о государственной аккредитации </w:t>
      </w:r>
    </w:p>
    <w:p w:rsidR="00367126" w:rsidRPr="00B67FEC" w:rsidRDefault="00F70EF0" w:rsidP="00191B87">
      <w:pPr>
        <w:widowControl w:val="0"/>
        <w:autoSpaceDE w:val="0"/>
        <w:autoSpaceDN w:val="0"/>
        <w:adjustRightInd w:val="0"/>
        <w:spacing w:before="0" w:after="0"/>
        <w:outlineLvl w:val="0"/>
        <w:rPr>
          <w:sz w:val="21"/>
          <w:szCs w:val="21"/>
        </w:rPr>
      </w:pPr>
      <w:r w:rsidRPr="00B67FEC">
        <w:rPr>
          <w:sz w:val="21"/>
          <w:szCs w:val="21"/>
        </w:rPr>
        <w:t>2</w:t>
      </w:r>
      <w:r w:rsidR="00191B87" w:rsidRPr="00B67FEC">
        <w:rPr>
          <w:sz w:val="21"/>
          <w:szCs w:val="21"/>
        </w:rPr>
        <w:t>.</w:t>
      </w:r>
      <w:r w:rsidR="000A047A" w:rsidRPr="00B67FEC">
        <w:rPr>
          <w:sz w:val="21"/>
          <w:szCs w:val="21"/>
        </w:rPr>
        <w:t xml:space="preserve"> Образовательной программой, </w:t>
      </w:r>
      <w:r w:rsidR="00A855E3" w:rsidRPr="00B67FEC">
        <w:rPr>
          <w:sz w:val="21"/>
          <w:szCs w:val="21"/>
        </w:rPr>
        <w:t xml:space="preserve">учебным планом, </w:t>
      </w:r>
      <w:r w:rsidR="00462666" w:rsidRPr="00B67FEC">
        <w:rPr>
          <w:rFonts w:ascii="Times New Roman CYR" w:hAnsi="Times New Roman CYR" w:cs="Times New Roman CYR"/>
          <w:sz w:val="21"/>
          <w:szCs w:val="21"/>
        </w:rPr>
        <w:t xml:space="preserve">календарным </w:t>
      </w:r>
      <w:r w:rsidR="00462666" w:rsidRPr="00B67FEC">
        <w:rPr>
          <w:rFonts w:ascii="Times New Roman CYR" w:hAnsi="Times New Roman CYR" w:cs="Times New Roman CYR"/>
          <w:bCs/>
          <w:sz w:val="21"/>
          <w:szCs w:val="21"/>
        </w:rPr>
        <w:t xml:space="preserve">учебным графиком, </w:t>
      </w:r>
      <w:r w:rsidR="00462666" w:rsidRPr="00B67FEC">
        <w:rPr>
          <w:rFonts w:ascii="Times New Roman CYR" w:hAnsi="Times New Roman CYR" w:cs="Times New Roman CYR"/>
          <w:sz w:val="21"/>
          <w:szCs w:val="21"/>
        </w:rPr>
        <w:t xml:space="preserve">расписанием </w:t>
      </w:r>
      <w:r w:rsidR="00A855E3" w:rsidRPr="00B67FEC">
        <w:rPr>
          <w:rFonts w:ascii="Times New Roman CYR" w:hAnsi="Times New Roman CYR" w:cs="Times New Roman CYR"/>
          <w:sz w:val="21"/>
          <w:szCs w:val="21"/>
        </w:rPr>
        <w:t xml:space="preserve">занятий </w:t>
      </w:r>
    </w:p>
    <w:p w:rsidR="00A855E3" w:rsidRPr="00B67FEC" w:rsidRDefault="00F70EF0" w:rsidP="00191B87">
      <w:pPr>
        <w:widowControl w:val="0"/>
        <w:autoSpaceDE w:val="0"/>
        <w:autoSpaceDN w:val="0"/>
        <w:adjustRightInd w:val="0"/>
        <w:spacing w:before="0" w:after="0"/>
        <w:ind w:left="426" w:right="425" w:firstLine="56"/>
        <w:outlineLvl w:val="0"/>
        <w:rPr>
          <w:sz w:val="21"/>
          <w:szCs w:val="21"/>
        </w:rPr>
      </w:pPr>
      <w:r w:rsidRPr="00B67FEC">
        <w:rPr>
          <w:sz w:val="21"/>
          <w:szCs w:val="21"/>
        </w:rPr>
        <w:t>3</w:t>
      </w:r>
      <w:r w:rsidR="00191B87" w:rsidRPr="00B67FEC">
        <w:rPr>
          <w:sz w:val="21"/>
          <w:szCs w:val="21"/>
        </w:rPr>
        <w:t>.</w:t>
      </w:r>
      <w:r w:rsidR="00A855E3" w:rsidRPr="00B67FEC">
        <w:rPr>
          <w:sz w:val="21"/>
          <w:szCs w:val="21"/>
        </w:rPr>
        <w:t xml:space="preserve"> Адресом официального сайта в сети «Интернет» </w:t>
      </w:r>
    </w:p>
    <w:p w:rsidR="00191B87" w:rsidRPr="00B67FEC" w:rsidRDefault="00F70EF0" w:rsidP="00191B87">
      <w:pPr>
        <w:widowControl w:val="0"/>
        <w:autoSpaceDE w:val="0"/>
        <w:autoSpaceDN w:val="0"/>
        <w:adjustRightInd w:val="0"/>
        <w:spacing w:before="0" w:after="0"/>
        <w:ind w:left="426" w:right="425" w:firstLine="56"/>
        <w:outlineLvl w:val="0"/>
        <w:rPr>
          <w:sz w:val="21"/>
          <w:szCs w:val="21"/>
        </w:rPr>
      </w:pPr>
      <w:r w:rsidRPr="00B67FEC">
        <w:rPr>
          <w:sz w:val="21"/>
          <w:szCs w:val="21"/>
        </w:rPr>
        <w:t>4</w:t>
      </w:r>
      <w:r w:rsidR="00A855E3" w:rsidRPr="00B67FEC">
        <w:rPr>
          <w:sz w:val="21"/>
          <w:szCs w:val="21"/>
        </w:rPr>
        <w:t xml:space="preserve">. </w:t>
      </w:r>
      <w:r w:rsidR="00191B87" w:rsidRPr="00B67FEC">
        <w:rPr>
          <w:sz w:val="21"/>
          <w:szCs w:val="21"/>
        </w:rPr>
        <w:t>П</w:t>
      </w:r>
      <w:r w:rsidR="00367126" w:rsidRPr="00B67FEC">
        <w:rPr>
          <w:sz w:val="21"/>
          <w:szCs w:val="21"/>
        </w:rPr>
        <w:t>равила п</w:t>
      </w:r>
      <w:r w:rsidR="00D545CC">
        <w:rPr>
          <w:sz w:val="21"/>
          <w:szCs w:val="21"/>
        </w:rPr>
        <w:t>риема на обучение по ДОП, а так</w:t>
      </w:r>
      <w:r w:rsidR="00367126" w:rsidRPr="00B67FEC">
        <w:rPr>
          <w:sz w:val="21"/>
          <w:szCs w:val="21"/>
        </w:rPr>
        <w:t>же с оплатой стоимости обучения</w:t>
      </w:r>
      <w:r w:rsidR="00367126" w:rsidRPr="00B67FEC">
        <w:rPr>
          <w:sz w:val="21"/>
          <w:szCs w:val="21"/>
        </w:rPr>
        <w:tab/>
      </w:r>
    </w:p>
    <w:p w:rsidR="00F70EF0" w:rsidRPr="00B67FEC" w:rsidRDefault="00F70EF0" w:rsidP="00191B87">
      <w:pPr>
        <w:widowControl w:val="0"/>
        <w:autoSpaceDE w:val="0"/>
        <w:autoSpaceDN w:val="0"/>
        <w:adjustRightInd w:val="0"/>
        <w:spacing w:before="0" w:after="0"/>
        <w:ind w:left="426" w:right="425" w:firstLine="56"/>
        <w:outlineLvl w:val="0"/>
        <w:rPr>
          <w:sz w:val="21"/>
          <w:szCs w:val="21"/>
        </w:rPr>
      </w:pPr>
    </w:p>
    <w:p w:rsidR="00367126" w:rsidRPr="00B67FEC" w:rsidRDefault="00191B87" w:rsidP="00191B87">
      <w:pPr>
        <w:widowControl w:val="0"/>
        <w:autoSpaceDE w:val="0"/>
        <w:autoSpaceDN w:val="0"/>
        <w:adjustRightInd w:val="0"/>
        <w:spacing w:before="0" w:after="0"/>
        <w:ind w:left="426" w:right="425" w:firstLine="56"/>
        <w:outlineLvl w:val="0"/>
        <w:rPr>
          <w:sz w:val="21"/>
          <w:szCs w:val="21"/>
        </w:rPr>
      </w:pPr>
      <w:r w:rsidRPr="00B67FEC">
        <w:rPr>
          <w:sz w:val="21"/>
          <w:szCs w:val="21"/>
        </w:rPr>
        <w:t>____________</w:t>
      </w:r>
      <w:r w:rsidR="00A76485" w:rsidRPr="00B67FEC">
        <w:rPr>
          <w:sz w:val="21"/>
          <w:szCs w:val="21"/>
        </w:rPr>
        <w:t>__</w:t>
      </w:r>
      <w:r w:rsidR="00367126" w:rsidRPr="00B67FEC">
        <w:rPr>
          <w:sz w:val="21"/>
          <w:szCs w:val="21"/>
        </w:rPr>
        <w:t>___</w:t>
      </w:r>
      <w:r w:rsidR="00F70EF0" w:rsidRPr="00B67FEC">
        <w:rPr>
          <w:sz w:val="21"/>
          <w:szCs w:val="21"/>
        </w:rPr>
        <w:t xml:space="preserve">          </w:t>
      </w:r>
      <w:r w:rsidR="00367126" w:rsidRPr="00B67FEC">
        <w:rPr>
          <w:sz w:val="21"/>
          <w:szCs w:val="21"/>
        </w:rPr>
        <w:t>_________________</w:t>
      </w:r>
      <w:r w:rsidRPr="00B67FEC">
        <w:rPr>
          <w:sz w:val="21"/>
          <w:szCs w:val="21"/>
        </w:rPr>
        <w:t>(_______________)</w:t>
      </w:r>
    </w:p>
    <w:p w:rsidR="00367126" w:rsidRPr="00B67FEC" w:rsidRDefault="00860894" w:rsidP="00191B87">
      <w:pPr>
        <w:widowControl w:val="0"/>
        <w:autoSpaceDE w:val="0"/>
        <w:autoSpaceDN w:val="0"/>
        <w:adjustRightInd w:val="0"/>
        <w:spacing w:before="0" w:after="0"/>
        <w:ind w:left="426" w:firstLine="56"/>
        <w:rPr>
          <w:sz w:val="16"/>
          <w:szCs w:val="16"/>
        </w:rPr>
      </w:pPr>
      <w:r w:rsidRPr="00B67FEC">
        <w:rPr>
          <w:sz w:val="16"/>
          <w:szCs w:val="16"/>
        </w:rPr>
        <w:t xml:space="preserve">     д</w:t>
      </w:r>
      <w:r w:rsidR="00191B87" w:rsidRPr="00B67FEC">
        <w:rPr>
          <w:sz w:val="16"/>
          <w:szCs w:val="16"/>
        </w:rPr>
        <w:t>ата</w:t>
      </w:r>
      <w:r w:rsidRPr="00B67FEC">
        <w:rPr>
          <w:sz w:val="16"/>
          <w:szCs w:val="16"/>
        </w:rPr>
        <w:t xml:space="preserve"> </w:t>
      </w:r>
      <w:r w:rsidRPr="00B67FEC">
        <w:rPr>
          <w:sz w:val="16"/>
          <w:szCs w:val="16"/>
        </w:rPr>
        <w:tab/>
      </w:r>
      <w:r w:rsidRPr="00B67FEC">
        <w:rPr>
          <w:sz w:val="16"/>
          <w:szCs w:val="16"/>
        </w:rPr>
        <w:tab/>
      </w:r>
      <w:r w:rsidRPr="00B67FEC">
        <w:rPr>
          <w:sz w:val="16"/>
          <w:szCs w:val="16"/>
        </w:rPr>
        <w:tab/>
        <w:t xml:space="preserve">   </w:t>
      </w:r>
      <w:r w:rsidR="00367126" w:rsidRPr="00B67FEC">
        <w:rPr>
          <w:sz w:val="16"/>
          <w:szCs w:val="16"/>
        </w:rPr>
        <w:t>(подпись</w:t>
      </w:r>
      <w:r w:rsidR="00191B87" w:rsidRPr="00B67FEC">
        <w:rPr>
          <w:sz w:val="16"/>
          <w:szCs w:val="16"/>
        </w:rPr>
        <w:t xml:space="preserve"> заказчика</w:t>
      </w:r>
      <w:r w:rsidR="00367126" w:rsidRPr="00B67FEC">
        <w:rPr>
          <w:sz w:val="16"/>
          <w:szCs w:val="16"/>
        </w:rPr>
        <w:t>)</w:t>
      </w:r>
      <w:r w:rsidR="00191B87" w:rsidRPr="00B67FEC">
        <w:rPr>
          <w:sz w:val="16"/>
          <w:szCs w:val="16"/>
        </w:rPr>
        <w:t xml:space="preserve">                (Ф.И.О.)</w:t>
      </w:r>
    </w:p>
    <w:p w:rsidR="00A76485" w:rsidRPr="00B67FEC" w:rsidRDefault="00A76485" w:rsidP="00A76485">
      <w:pPr>
        <w:pStyle w:val="2"/>
        <w:spacing w:before="0" w:after="0"/>
        <w:rPr>
          <w:rFonts w:ascii="Times New Roman CYR" w:hAnsi="Times New Roman CYR" w:cs="Times New Roman CYR"/>
          <w:sz w:val="21"/>
          <w:szCs w:val="21"/>
        </w:rPr>
      </w:pPr>
      <w:r w:rsidRPr="00B67FEC">
        <w:rPr>
          <w:rFonts w:ascii="Times New Roman CYR" w:hAnsi="Times New Roman CYR" w:cs="Times New Roman CYR"/>
          <w:sz w:val="21"/>
          <w:szCs w:val="21"/>
        </w:rPr>
        <w:t>В целях организации обучения и регистрации групп данным договором Заказчик</w:t>
      </w:r>
      <w:r w:rsidR="00F70EF0" w:rsidRPr="00B67FEC">
        <w:rPr>
          <w:rFonts w:ascii="Times New Roman CYR" w:hAnsi="Times New Roman CYR" w:cs="Times New Roman CYR"/>
          <w:sz w:val="21"/>
          <w:szCs w:val="21"/>
        </w:rPr>
        <w:t xml:space="preserve"> </w:t>
      </w:r>
      <w:r w:rsidRPr="00B67FEC">
        <w:rPr>
          <w:rFonts w:ascii="Times New Roman CYR" w:hAnsi="Times New Roman CYR" w:cs="Times New Roman CYR"/>
          <w:sz w:val="21"/>
          <w:szCs w:val="21"/>
        </w:rPr>
        <w:t xml:space="preserve">дает согласие на обработку следующих персональных данных - фамилия, имя, отчество, дата и место рождения, адрес и дата регистрации, паспорт (серия, номер, кем и когда выдан), номер телефона, </w:t>
      </w:r>
      <w:r w:rsidR="00462666" w:rsidRPr="00B67FEC">
        <w:rPr>
          <w:rFonts w:ascii="Times New Roman CYR" w:hAnsi="Times New Roman CYR" w:cs="Times New Roman CYR"/>
          <w:sz w:val="21"/>
          <w:szCs w:val="21"/>
        </w:rPr>
        <w:t xml:space="preserve">документ об образовании </w:t>
      </w:r>
      <w:r w:rsidRPr="00B67FEC">
        <w:rPr>
          <w:rFonts w:ascii="Times New Roman CYR" w:hAnsi="Times New Roman CYR" w:cs="Times New Roman CYR"/>
          <w:sz w:val="21"/>
          <w:szCs w:val="21"/>
        </w:rPr>
        <w:t>(серия, номер, кем и когда выдана) с предоставлением права осуществлять Исполнителем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а так же передачу данных.</w:t>
      </w:r>
      <w:r w:rsidRPr="00B67FEC">
        <w:rPr>
          <w:sz w:val="21"/>
          <w:szCs w:val="21"/>
        </w:rPr>
        <w:t xml:space="preserve"> </w:t>
      </w:r>
      <w:r w:rsidRPr="00B67FEC">
        <w:rPr>
          <w:rFonts w:ascii="Times New Roman CYR" w:hAnsi="Times New Roman CYR" w:cs="Times New Roman CYR"/>
          <w:sz w:val="21"/>
          <w:szCs w:val="21"/>
        </w:rPr>
        <w:t>В случае неправомерного использования предоставленных данных, Заказчик имеет право в любое время отозвать согласие.</w:t>
      </w:r>
    </w:p>
    <w:p w:rsidR="00F70EF0" w:rsidRPr="00B67FEC" w:rsidRDefault="00F70EF0" w:rsidP="00A76485">
      <w:pPr>
        <w:widowControl w:val="0"/>
        <w:autoSpaceDE w:val="0"/>
        <w:autoSpaceDN w:val="0"/>
        <w:adjustRightInd w:val="0"/>
        <w:spacing w:before="0" w:after="0"/>
        <w:ind w:left="426" w:right="425" w:firstLine="56"/>
        <w:outlineLvl w:val="0"/>
        <w:rPr>
          <w:sz w:val="21"/>
          <w:szCs w:val="21"/>
        </w:rPr>
      </w:pPr>
    </w:p>
    <w:p w:rsidR="00860894" w:rsidRPr="00B67FEC" w:rsidRDefault="00860894" w:rsidP="00860894">
      <w:pPr>
        <w:widowControl w:val="0"/>
        <w:autoSpaceDE w:val="0"/>
        <w:autoSpaceDN w:val="0"/>
        <w:adjustRightInd w:val="0"/>
        <w:spacing w:before="0" w:after="0"/>
        <w:ind w:left="426" w:right="425" w:firstLine="56"/>
        <w:outlineLvl w:val="0"/>
        <w:rPr>
          <w:sz w:val="21"/>
          <w:szCs w:val="21"/>
        </w:rPr>
      </w:pPr>
      <w:r w:rsidRPr="00B67FEC">
        <w:rPr>
          <w:sz w:val="21"/>
          <w:szCs w:val="21"/>
        </w:rPr>
        <w:t>_________________          _________________(_______________)</w:t>
      </w:r>
    </w:p>
    <w:p w:rsidR="00860894" w:rsidRPr="00B67FEC" w:rsidRDefault="00860894" w:rsidP="00860894">
      <w:pPr>
        <w:widowControl w:val="0"/>
        <w:autoSpaceDE w:val="0"/>
        <w:autoSpaceDN w:val="0"/>
        <w:adjustRightInd w:val="0"/>
        <w:spacing w:before="0" w:after="0"/>
        <w:ind w:left="426" w:firstLine="56"/>
        <w:rPr>
          <w:sz w:val="16"/>
          <w:szCs w:val="16"/>
        </w:rPr>
      </w:pPr>
      <w:r w:rsidRPr="00B67FEC">
        <w:rPr>
          <w:sz w:val="16"/>
          <w:szCs w:val="16"/>
        </w:rPr>
        <w:t xml:space="preserve">     дата </w:t>
      </w:r>
      <w:r w:rsidRPr="00B67FEC">
        <w:rPr>
          <w:sz w:val="16"/>
          <w:szCs w:val="16"/>
        </w:rPr>
        <w:tab/>
      </w:r>
      <w:r w:rsidRPr="00B67FEC">
        <w:rPr>
          <w:sz w:val="16"/>
          <w:szCs w:val="16"/>
        </w:rPr>
        <w:tab/>
      </w:r>
      <w:r w:rsidRPr="00B67FEC">
        <w:rPr>
          <w:sz w:val="16"/>
          <w:szCs w:val="16"/>
        </w:rPr>
        <w:tab/>
        <w:t xml:space="preserve">   (подпись заказчика)                (Ф.И.О.)</w:t>
      </w:r>
    </w:p>
    <w:p w:rsidR="007D475A" w:rsidRPr="00B67FEC" w:rsidRDefault="007D475A" w:rsidP="00A76485">
      <w:pPr>
        <w:widowControl w:val="0"/>
        <w:autoSpaceDE w:val="0"/>
        <w:autoSpaceDN w:val="0"/>
        <w:adjustRightInd w:val="0"/>
        <w:spacing w:before="0" w:after="0"/>
        <w:ind w:left="426" w:firstLine="56"/>
        <w:rPr>
          <w:sz w:val="16"/>
          <w:szCs w:val="16"/>
        </w:rPr>
      </w:pPr>
    </w:p>
    <w:p w:rsidR="00AC5BF4" w:rsidRPr="00B67FEC" w:rsidRDefault="001931C2" w:rsidP="007D475A">
      <w:pPr>
        <w:pStyle w:val="2"/>
        <w:spacing w:before="0" w:after="0"/>
      </w:pPr>
      <w:r w:rsidRPr="00B67FEC">
        <w:t xml:space="preserve">Договор составлен в </w:t>
      </w:r>
      <w:r w:rsidR="00191B87" w:rsidRPr="00B67FEC">
        <w:rPr>
          <w:u w:val="single"/>
        </w:rPr>
        <w:t xml:space="preserve">2 </w:t>
      </w:r>
      <w:r w:rsidRPr="00B67FEC">
        <w:t>экземплярах, по</w:t>
      </w:r>
      <w:r w:rsidR="00860894" w:rsidRPr="00B67FEC">
        <w:t xml:space="preserve"> </w:t>
      </w:r>
      <w:r w:rsidR="00191B87" w:rsidRPr="00B67FEC">
        <w:rPr>
          <w:u w:val="single"/>
        </w:rPr>
        <w:t>1</w:t>
      </w:r>
      <w:r w:rsidRPr="00B67FEC">
        <w:t xml:space="preserve"> для каждой из ст</w:t>
      </w:r>
      <w:bookmarkStart w:id="53" w:name="_GoBack"/>
      <w:bookmarkEnd w:id="53"/>
      <w:r w:rsidRPr="00B67FEC">
        <w:t>орон.</w:t>
      </w:r>
      <w:bookmarkEnd w:id="51"/>
    </w:p>
    <w:p w:rsidR="00AC5BF4" w:rsidRPr="00B67FEC" w:rsidRDefault="001931C2" w:rsidP="007D475A">
      <w:pPr>
        <w:pStyle w:val="1"/>
        <w:spacing w:before="0" w:after="0"/>
      </w:pPr>
      <w:bookmarkStart w:id="54" w:name="_ref_15970820"/>
      <w:r w:rsidRPr="00B67FEC">
        <w:t>Адреса и реквизиты сторон</w:t>
      </w:r>
      <w:bookmarkEnd w:id="54"/>
    </w:p>
    <w:tbl>
      <w:tblPr>
        <w:tblW w:w="5000" w:type="pct"/>
        <w:tblBorders>
          <w:top w:val="single" w:sz="2" w:space="0" w:color="auto"/>
          <w:left w:val="single" w:sz="2" w:space="0" w:color="auto"/>
          <w:bottom w:val="single" w:sz="2" w:space="0" w:color="auto"/>
          <w:right w:val="single" w:sz="2" w:space="0" w:color="auto"/>
          <w:insideV w:val="single" w:sz="2" w:space="0" w:color="auto"/>
        </w:tblBorders>
        <w:tblLook w:val="04A0" w:firstRow="1" w:lastRow="0" w:firstColumn="1" w:lastColumn="0" w:noHBand="0" w:noVBand="1"/>
      </w:tblPr>
      <w:tblGrid>
        <w:gridCol w:w="5115"/>
        <w:gridCol w:w="5449"/>
      </w:tblGrid>
      <w:tr w:rsidR="007D475A" w:rsidRPr="00B67FEC" w:rsidTr="00B06220">
        <w:trPr>
          <w:trHeight w:val="3087"/>
        </w:trPr>
        <w:tc>
          <w:tcPr>
            <w:tcW w:w="2421" w:type="pct"/>
          </w:tcPr>
          <w:p w:rsidR="007D475A" w:rsidRPr="00B67FEC" w:rsidRDefault="007D475A" w:rsidP="00C66AB3">
            <w:pPr>
              <w:pStyle w:val="ConsPlusCell"/>
              <w:rPr>
                <w:rFonts w:ascii="Times New Roman" w:hAnsi="Times New Roman" w:cs="Times New Roman"/>
              </w:rPr>
            </w:pPr>
          </w:p>
          <w:p w:rsidR="007D475A" w:rsidRPr="00E41D68" w:rsidRDefault="00C66AB3" w:rsidP="00C66AB3">
            <w:pPr>
              <w:pStyle w:val="ConsPlusCell"/>
              <w:rPr>
                <w:rFonts w:ascii="Times New Roman" w:hAnsi="Times New Roman" w:cs="Times New Roman"/>
                <w:b/>
              </w:rPr>
            </w:pPr>
            <w:r w:rsidRPr="00B67FEC">
              <w:rPr>
                <w:rFonts w:ascii="Times New Roman" w:hAnsi="Times New Roman" w:cs="Times New Roman"/>
              </w:rPr>
              <w:t>Ф.И.О.</w:t>
            </w:r>
            <w:r w:rsidR="00B020D0">
              <w:rPr>
                <w:rFonts w:ascii="Times New Roman" w:hAnsi="Times New Roman" w:cs="Times New Roman"/>
              </w:rPr>
              <w:t xml:space="preserve"> </w:t>
            </w:r>
            <w:r w:rsidR="00B35715">
              <w:rPr>
                <w:b/>
                <w:sz w:val="21"/>
                <w:szCs w:val="21"/>
                <w:u w:val="single"/>
              </w:rPr>
              <w:t>________________________________</w:t>
            </w:r>
          </w:p>
          <w:p w:rsidR="007D475A" w:rsidRPr="00B67FEC" w:rsidRDefault="007D475A" w:rsidP="007D475A">
            <w:pPr>
              <w:pStyle w:val="ConsPlusCell"/>
              <w:jc w:val="both"/>
              <w:rPr>
                <w:rFonts w:ascii="Times New Roman" w:hAnsi="Times New Roman" w:cs="Times New Roman"/>
              </w:rPr>
            </w:pPr>
            <w:r w:rsidRPr="00B67FEC">
              <w:rPr>
                <w:rFonts w:ascii="Times New Roman" w:hAnsi="Times New Roman" w:cs="Times New Roman"/>
              </w:rPr>
              <w:t>Дата рождения</w:t>
            </w:r>
            <w:r w:rsidR="00B020D0">
              <w:rPr>
                <w:rFonts w:ascii="Times New Roman" w:hAnsi="Times New Roman" w:cs="Times New Roman"/>
              </w:rPr>
              <w:t xml:space="preserve"> </w:t>
            </w:r>
            <w:r w:rsidR="00B35715">
              <w:rPr>
                <w:rFonts w:ascii="Times New Roman" w:hAnsi="Times New Roman" w:cs="Times New Roman"/>
              </w:rPr>
              <w:t>____________________</w:t>
            </w:r>
            <w:r w:rsidR="00BF6CCE">
              <w:rPr>
                <w:rFonts w:ascii="Times New Roman" w:hAnsi="Times New Roman" w:cs="Times New Roman"/>
              </w:rPr>
              <w:t>г</w:t>
            </w:r>
          </w:p>
          <w:p w:rsidR="00217308" w:rsidRDefault="001931C2" w:rsidP="00C66AB3">
            <w:pPr>
              <w:pStyle w:val="ConsPlusCell"/>
              <w:rPr>
                <w:rFonts w:ascii="Times New Roman" w:hAnsi="Times New Roman" w:cs="Times New Roman"/>
              </w:rPr>
            </w:pPr>
            <w:r w:rsidRPr="00B67FEC">
              <w:rPr>
                <w:rFonts w:ascii="Times New Roman" w:hAnsi="Times New Roman" w:cs="Times New Roman"/>
              </w:rPr>
              <w:t>Адрес</w:t>
            </w:r>
            <w:r w:rsidR="00B020D0">
              <w:rPr>
                <w:rFonts w:ascii="Times New Roman" w:hAnsi="Times New Roman" w:cs="Times New Roman"/>
              </w:rPr>
              <w:t xml:space="preserve"> </w:t>
            </w:r>
            <w:r w:rsidR="00B35715">
              <w:rPr>
                <w:rFonts w:ascii="Times New Roman" w:hAnsi="Times New Roman" w:cs="Times New Roman"/>
              </w:rPr>
              <w:t>________________________________________</w:t>
            </w:r>
          </w:p>
          <w:p w:rsidR="00DB1EAB" w:rsidRDefault="001931C2" w:rsidP="00C66AB3">
            <w:pPr>
              <w:pStyle w:val="ConsPlusCell"/>
              <w:rPr>
                <w:rFonts w:ascii="Times New Roman" w:hAnsi="Times New Roman" w:cs="Times New Roman"/>
              </w:rPr>
            </w:pPr>
            <w:r w:rsidRPr="00B67FEC">
              <w:rPr>
                <w:rFonts w:ascii="Times New Roman" w:hAnsi="Times New Roman" w:cs="Times New Roman"/>
              </w:rPr>
              <w:t>Телефон</w:t>
            </w:r>
            <w:r w:rsidR="00B020D0">
              <w:rPr>
                <w:rFonts w:ascii="Times New Roman" w:hAnsi="Times New Roman" w:cs="Times New Roman"/>
              </w:rPr>
              <w:t xml:space="preserve"> </w:t>
            </w:r>
            <w:r w:rsidR="00B35715">
              <w:rPr>
                <w:rFonts w:ascii="Times New Roman" w:hAnsi="Times New Roman" w:cs="Times New Roman"/>
              </w:rPr>
              <w:t>_____________________________</w:t>
            </w:r>
          </w:p>
          <w:p w:rsidR="00C66AB3" w:rsidRPr="00B67FEC" w:rsidRDefault="001931C2" w:rsidP="00C66AB3">
            <w:pPr>
              <w:pStyle w:val="ConsPlusCell"/>
              <w:rPr>
                <w:rFonts w:ascii="Times New Roman" w:hAnsi="Times New Roman" w:cs="Times New Roman"/>
              </w:rPr>
            </w:pPr>
            <w:r w:rsidRPr="00B67FEC">
              <w:rPr>
                <w:rFonts w:ascii="Times New Roman" w:hAnsi="Times New Roman" w:cs="Times New Roman"/>
              </w:rPr>
              <w:t>Электронная почта</w:t>
            </w:r>
            <w:r w:rsidR="00C66AB3" w:rsidRPr="00B67FEC">
              <w:rPr>
                <w:rFonts w:ascii="Times New Roman" w:hAnsi="Times New Roman" w:cs="Times New Roman"/>
              </w:rPr>
              <w:t>_____________________________</w:t>
            </w:r>
            <w:r w:rsidR="007D475A" w:rsidRPr="00B67FEC">
              <w:rPr>
                <w:rFonts w:ascii="Times New Roman" w:hAnsi="Times New Roman" w:cs="Times New Roman"/>
              </w:rPr>
              <w:t>___</w:t>
            </w:r>
            <w:r w:rsidRPr="00B67FEC">
              <w:rPr>
                <w:rFonts w:ascii="Times New Roman" w:hAnsi="Times New Roman" w:cs="Times New Roman"/>
              </w:rPr>
              <w:br/>
            </w:r>
            <w:r w:rsidR="00C66AB3" w:rsidRPr="00B67FEC">
              <w:rPr>
                <w:rFonts w:ascii="Times New Roman" w:hAnsi="Times New Roman" w:cs="Times New Roman"/>
              </w:rPr>
              <w:t>Паспорт серия, номер, когда и кем выдан</w:t>
            </w:r>
          </w:p>
          <w:p w:rsidR="00BF6CCE" w:rsidRDefault="00B35715" w:rsidP="00C66AB3">
            <w:pPr>
              <w:pStyle w:val="ConsPlusCell"/>
              <w:jc w:val="both"/>
              <w:rPr>
                <w:rFonts w:ascii="Times New Roman" w:hAnsi="Times New Roman" w:cs="Times New Roman"/>
              </w:rPr>
            </w:pPr>
            <w:r>
              <w:rPr>
                <w:rFonts w:ascii="Times New Roman" w:hAnsi="Times New Roman" w:cs="Times New Roman"/>
              </w:rPr>
              <w:t>______________________________________________</w:t>
            </w:r>
          </w:p>
          <w:p w:rsidR="00C66AB3" w:rsidRPr="00B67FEC" w:rsidRDefault="00A93B4F" w:rsidP="00C66AB3">
            <w:pPr>
              <w:pStyle w:val="ConsPlusCell"/>
              <w:jc w:val="both"/>
              <w:rPr>
                <w:rFonts w:ascii="Times New Roman" w:hAnsi="Times New Roman" w:cs="Times New Roman"/>
              </w:rPr>
            </w:pPr>
            <w:r>
              <w:rPr>
                <w:rFonts w:ascii="Times New Roman" w:hAnsi="Times New Roman" w:cs="Times New Roman"/>
              </w:rPr>
              <w:t xml:space="preserve"> </w:t>
            </w:r>
            <w:r w:rsidR="00B35715">
              <w:rPr>
                <w:rFonts w:ascii="Times New Roman" w:hAnsi="Times New Roman" w:cs="Times New Roman"/>
              </w:rPr>
              <w:t>_____________________________________________</w:t>
            </w:r>
          </w:p>
          <w:p w:rsidR="00AC5BF4" w:rsidRPr="00B67FEC" w:rsidRDefault="00B35715" w:rsidP="00B35715">
            <w:pPr>
              <w:pStyle w:val="Normalunindented"/>
              <w:keepNext/>
              <w:jc w:val="left"/>
            </w:pPr>
            <w:r>
              <w:rPr>
                <w:sz w:val="20"/>
                <w:szCs w:val="20"/>
              </w:rPr>
              <w:t>__________________</w:t>
            </w:r>
            <w:r w:rsidR="00B020D0">
              <w:rPr>
                <w:sz w:val="20"/>
                <w:szCs w:val="20"/>
              </w:rPr>
              <w:t xml:space="preserve"> / дат.пост </w:t>
            </w:r>
            <w:r>
              <w:rPr>
                <w:sz w:val="20"/>
                <w:szCs w:val="20"/>
              </w:rPr>
              <w:t>_____________________</w:t>
            </w:r>
            <w:r w:rsidR="001931C2" w:rsidRPr="00B67FEC">
              <w:rPr>
                <w:sz w:val="20"/>
                <w:szCs w:val="20"/>
              </w:rPr>
              <w:br/>
            </w:r>
            <w:r w:rsidR="007D475A" w:rsidRPr="00B67FEC">
              <w:rPr>
                <w:sz w:val="20"/>
                <w:szCs w:val="20"/>
              </w:rPr>
              <w:t>№</w:t>
            </w:r>
            <w:r w:rsidR="00860894" w:rsidRPr="00B67FEC">
              <w:rPr>
                <w:sz w:val="20"/>
                <w:szCs w:val="20"/>
              </w:rPr>
              <w:t xml:space="preserve"> </w:t>
            </w:r>
            <w:r w:rsidR="007D475A" w:rsidRPr="00B67FEC">
              <w:rPr>
                <w:sz w:val="20"/>
                <w:szCs w:val="20"/>
              </w:rPr>
              <w:t>страхового свидетельства</w:t>
            </w:r>
            <w:r w:rsidR="00B020D0">
              <w:rPr>
                <w:sz w:val="20"/>
                <w:szCs w:val="20"/>
              </w:rPr>
              <w:t xml:space="preserve"> </w:t>
            </w:r>
            <w:r>
              <w:rPr>
                <w:sz w:val="20"/>
                <w:szCs w:val="20"/>
              </w:rPr>
              <w:t>________________________</w:t>
            </w:r>
          </w:p>
        </w:tc>
        <w:tc>
          <w:tcPr>
            <w:tcW w:w="2579" w:type="pct"/>
          </w:tcPr>
          <w:p w:rsidR="00C66AB3" w:rsidRPr="00B67FEC" w:rsidRDefault="00C66AB3" w:rsidP="00C66AB3">
            <w:pPr>
              <w:spacing w:before="0" w:after="0"/>
              <w:ind w:firstLine="0"/>
              <w:jc w:val="left"/>
              <w:rPr>
                <w:sz w:val="20"/>
                <w:szCs w:val="21"/>
              </w:rPr>
            </w:pPr>
            <w:r w:rsidRPr="00B67FEC">
              <w:rPr>
                <w:sz w:val="20"/>
                <w:szCs w:val="21"/>
              </w:rPr>
              <w:t>БУ «Няганский технологический колледж»</w:t>
            </w:r>
          </w:p>
          <w:p w:rsidR="00C66AB3" w:rsidRPr="00B67FEC" w:rsidRDefault="00C66AB3" w:rsidP="00C66AB3">
            <w:pPr>
              <w:spacing w:before="0" w:after="0"/>
              <w:ind w:firstLine="0"/>
              <w:jc w:val="left"/>
              <w:rPr>
                <w:sz w:val="20"/>
                <w:szCs w:val="21"/>
              </w:rPr>
            </w:pPr>
            <w:r w:rsidRPr="00B67FEC">
              <w:rPr>
                <w:sz w:val="20"/>
                <w:szCs w:val="21"/>
              </w:rPr>
              <w:t>Юридический адрес: Российская Федерация, 628187, Ханты-Мансийский автономный округ-Югра, г. Нягань, ул. Пионерская, 26Телефон /факс 3-27-90, 3-28-22</w:t>
            </w:r>
          </w:p>
          <w:p w:rsidR="00C66AB3" w:rsidRPr="00B67FEC" w:rsidRDefault="00C66AB3" w:rsidP="00C66AB3">
            <w:pPr>
              <w:spacing w:before="0" w:after="0"/>
              <w:ind w:firstLine="0"/>
              <w:jc w:val="left"/>
              <w:rPr>
                <w:sz w:val="20"/>
                <w:szCs w:val="21"/>
              </w:rPr>
            </w:pPr>
            <w:r w:rsidRPr="00B67FEC">
              <w:rPr>
                <w:sz w:val="20"/>
                <w:szCs w:val="21"/>
              </w:rPr>
              <w:t>Департамент финансов ХМАО-Югры</w:t>
            </w:r>
          </w:p>
          <w:p w:rsidR="00C66AB3" w:rsidRPr="00B67FEC" w:rsidRDefault="00C66AB3" w:rsidP="00C66AB3">
            <w:pPr>
              <w:spacing w:before="0" w:after="0"/>
              <w:ind w:firstLine="0"/>
              <w:jc w:val="left"/>
              <w:rPr>
                <w:sz w:val="20"/>
                <w:szCs w:val="21"/>
              </w:rPr>
            </w:pPr>
            <w:r w:rsidRPr="00B67FEC">
              <w:rPr>
                <w:sz w:val="20"/>
                <w:szCs w:val="21"/>
              </w:rPr>
              <w:t>ИНН/КПП 8610010220/861001001</w:t>
            </w:r>
          </w:p>
          <w:p w:rsidR="00C66AB3" w:rsidRPr="00B67FEC" w:rsidRDefault="00C66AB3" w:rsidP="00C66AB3">
            <w:pPr>
              <w:spacing w:before="0" w:after="0"/>
              <w:ind w:firstLine="0"/>
              <w:jc w:val="left"/>
              <w:rPr>
                <w:sz w:val="20"/>
                <w:szCs w:val="21"/>
              </w:rPr>
            </w:pPr>
            <w:r w:rsidRPr="00B67FEC">
              <w:rPr>
                <w:sz w:val="20"/>
                <w:szCs w:val="21"/>
              </w:rPr>
              <w:t>р/с 40601810200003000001</w:t>
            </w:r>
          </w:p>
          <w:p w:rsidR="00C66AB3" w:rsidRPr="00B67FEC" w:rsidRDefault="00C66AB3" w:rsidP="00C66AB3">
            <w:pPr>
              <w:spacing w:before="0" w:after="0"/>
              <w:ind w:firstLine="0"/>
              <w:jc w:val="left"/>
              <w:rPr>
                <w:sz w:val="20"/>
                <w:szCs w:val="21"/>
              </w:rPr>
            </w:pPr>
            <w:r w:rsidRPr="00B67FEC">
              <w:rPr>
                <w:sz w:val="20"/>
                <w:szCs w:val="21"/>
              </w:rPr>
              <w:t>РКЦ Ханты-Мансийск г.Ханты-Мансийск</w:t>
            </w:r>
          </w:p>
          <w:p w:rsidR="00C66AB3" w:rsidRPr="00B67FEC" w:rsidRDefault="00C66AB3" w:rsidP="00C66AB3">
            <w:pPr>
              <w:spacing w:before="0" w:after="0"/>
              <w:ind w:firstLine="0"/>
              <w:jc w:val="left"/>
              <w:rPr>
                <w:sz w:val="20"/>
                <w:szCs w:val="21"/>
              </w:rPr>
            </w:pPr>
            <w:r w:rsidRPr="00B67FEC">
              <w:rPr>
                <w:sz w:val="20"/>
                <w:szCs w:val="21"/>
              </w:rPr>
              <w:t>БИК 047162000</w:t>
            </w:r>
          </w:p>
          <w:p w:rsidR="00C66AB3" w:rsidRPr="00B67FEC" w:rsidRDefault="00C66AB3" w:rsidP="00C66AB3">
            <w:pPr>
              <w:tabs>
                <w:tab w:val="left" w:pos="399"/>
              </w:tabs>
              <w:spacing w:before="0" w:after="0"/>
              <w:ind w:firstLine="0"/>
              <w:jc w:val="left"/>
              <w:rPr>
                <w:sz w:val="20"/>
                <w:szCs w:val="21"/>
              </w:rPr>
            </w:pPr>
            <w:r w:rsidRPr="00B67FEC">
              <w:rPr>
                <w:sz w:val="20"/>
                <w:szCs w:val="21"/>
              </w:rPr>
              <w:t xml:space="preserve">Лицевой счет (приносящая доход деятельность) 230.33.803.0 </w:t>
            </w:r>
          </w:p>
          <w:p w:rsidR="00B06220" w:rsidRPr="00B67FEC" w:rsidRDefault="00C66AB3" w:rsidP="00B06220">
            <w:pPr>
              <w:tabs>
                <w:tab w:val="left" w:pos="399"/>
              </w:tabs>
              <w:spacing w:before="0" w:after="0"/>
              <w:ind w:firstLine="0"/>
              <w:jc w:val="left"/>
              <w:rPr>
                <w:sz w:val="20"/>
                <w:szCs w:val="21"/>
              </w:rPr>
            </w:pPr>
            <w:r w:rsidRPr="00B67FEC">
              <w:rPr>
                <w:sz w:val="20"/>
                <w:szCs w:val="21"/>
              </w:rPr>
              <w:t>код дохода 23030000000000010130</w:t>
            </w:r>
          </w:p>
        </w:tc>
      </w:tr>
      <w:tr w:rsidR="007D475A" w:rsidTr="00B67FEC">
        <w:tc>
          <w:tcPr>
            <w:tcW w:w="2421" w:type="pct"/>
          </w:tcPr>
          <w:p w:rsidR="00AC5BF4" w:rsidRPr="00D545CC" w:rsidRDefault="009354F6" w:rsidP="00B35715">
            <w:pPr>
              <w:pStyle w:val="Normalunindented"/>
              <w:keepNext/>
              <w:jc w:val="left"/>
            </w:pPr>
            <w:r w:rsidRPr="00D545CC">
              <w:t>_________________</w:t>
            </w:r>
            <w:r w:rsidR="001931C2" w:rsidRPr="00D545CC">
              <w:t>/</w:t>
            </w:r>
            <w:r w:rsidR="00B35715" w:rsidRPr="00D545CC">
              <w:t>________________</w:t>
            </w:r>
            <w:r w:rsidR="004302BE" w:rsidRPr="00D545CC">
              <w:t xml:space="preserve"> </w:t>
            </w:r>
            <w:r w:rsidR="001931C2" w:rsidRPr="00D545CC">
              <w:t>/</w:t>
            </w:r>
            <w:r w:rsidR="001931C2" w:rsidRPr="00D545CC">
              <w:br/>
            </w:r>
          </w:p>
        </w:tc>
        <w:tc>
          <w:tcPr>
            <w:tcW w:w="2579" w:type="pct"/>
          </w:tcPr>
          <w:p w:rsidR="00AC5BF4" w:rsidRPr="00D545CC" w:rsidRDefault="0067300F" w:rsidP="00D545CC">
            <w:pPr>
              <w:pStyle w:val="Normalunindented"/>
              <w:keepNext/>
              <w:jc w:val="left"/>
            </w:pPr>
            <w:r w:rsidRPr="00D545CC">
              <w:t xml:space="preserve"> </w:t>
            </w:r>
            <w:r w:rsidR="00367126" w:rsidRPr="00D545CC">
              <w:t>__________________</w:t>
            </w:r>
            <w:r w:rsidR="001931C2" w:rsidRPr="00D545CC">
              <w:t>/</w:t>
            </w:r>
            <w:r w:rsidR="00D545CC" w:rsidRPr="00D545CC">
              <w:t>____________________</w:t>
            </w:r>
            <w:r w:rsidR="001931C2" w:rsidRPr="00D545CC">
              <w:t>/</w:t>
            </w:r>
            <w:r w:rsidR="001931C2" w:rsidRPr="00D545CC">
              <w:br/>
            </w:r>
            <w:r w:rsidR="001931C2" w:rsidRPr="00D545CC">
              <w:rPr>
                <w:i/>
              </w:rPr>
              <w:t>М.П.</w:t>
            </w:r>
          </w:p>
        </w:tc>
      </w:tr>
    </w:tbl>
    <w:p w:rsidR="00654FF1" w:rsidRDefault="00654FF1" w:rsidP="007D475A">
      <w:pPr>
        <w:ind w:firstLine="0"/>
      </w:pPr>
    </w:p>
    <w:sectPr w:rsidR="00654FF1" w:rsidSect="005C6265">
      <w:headerReference w:type="default" r:id="rId7"/>
      <w:footerReference w:type="default" r:id="rId8"/>
      <w:footerReference w:type="first" r:id="rId9"/>
      <w:footnotePr>
        <w:numRestart w:val="eachSect"/>
      </w:footnotePr>
      <w:pgSz w:w="11907" w:h="16839" w:code="9"/>
      <w:pgMar w:top="284" w:right="425" w:bottom="85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E1" w:rsidRDefault="00312FE1">
      <w:pPr>
        <w:spacing w:before="0" w:after="0" w:line="240" w:lineRule="auto"/>
      </w:pPr>
      <w:r>
        <w:separator/>
      </w:r>
    </w:p>
  </w:endnote>
  <w:endnote w:type="continuationSeparator" w:id="0">
    <w:p w:rsidR="00312FE1" w:rsidRDefault="00312F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F4" w:rsidRDefault="001931C2">
    <w:pPr>
      <w:pStyle w:val="af8"/>
    </w:pPr>
    <w:r>
      <w:t xml:space="preserve">страница </w:t>
    </w:r>
    <w:r w:rsidR="005C6F37">
      <w:fldChar w:fldCharType="begin"/>
    </w:r>
    <w:r>
      <w:instrText xml:space="preserve"> PAGE \* MERGEFORMAT </w:instrText>
    </w:r>
    <w:r w:rsidR="005C6F37">
      <w:fldChar w:fldCharType="separate"/>
    </w:r>
    <w:r w:rsidR="00D545CC">
      <w:rPr>
        <w:noProof/>
      </w:rPr>
      <w:t>4</w:t>
    </w:r>
    <w:r w:rsidR="005C6F37">
      <w:rPr>
        <w:noProof/>
      </w:rPr>
      <w:fldChar w:fldCharType="end"/>
    </w:r>
    <w:r>
      <w:t xml:space="preserve"> из </w:t>
    </w:r>
    <w:r w:rsidR="005C6F37">
      <w:fldChar w:fldCharType="begin"/>
    </w:r>
    <w:r w:rsidR="00934374">
      <w:instrText xml:space="preserve"> SECTIONPAGES </w:instrText>
    </w:r>
    <w:r w:rsidR="005C6F37">
      <w:fldChar w:fldCharType="separate"/>
    </w:r>
    <w:r w:rsidR="00D545CC">
      <w:rPr>
        <w:noProof/>
      </w:rPr>
      <w:t>4</w:t>
    </w:r>
    <w:r w:rsidR="005C6F3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F4" w:rsidRDefault="001931C2">
    <w:pPr>
      <w:pStyle w:val="af8"/>
    </w:pPr>
    <w:r>
      <w:t xml:space="preserve">страница </w:t>
    </w:r>
    <w:r w:rsidR="005C6F37">
      <w:fldChar w:fldCharType="begin"/>
    </w:r>
    <w:r>
      <w:instrText xml:space="preserve"> PAGE \* MERGEFORMAT </w:instrText>
    </w:r>
    <w:r w:rsidR="005C6F37">
      <w:fldChar w:fldCharType="separate"/>
    </w:r>
    <w:r w:rsidR="00D545CC">
      <w:rPr>
        <w:noProof/>
      </w:rPr>
      <w:t>1</w:t>
    </w:r>
    <w:r w:rsidR="005C6F37">
      <w:rPr>
        <w:noProof/>
      </w:rPr>
      <w:fldChar w:fldCharType="end"/>
    </w:r>
    <w:r>
      <w:t xml:space="preserve"> из </w:t>
    </w:r>
    <w:r w:rsidR="005C6F37">
      <w:fldChar w:fldCharType="begin"/>
    </w:r>
    <w:r w:rsidR="00934374">
      <w:instrText xml:space="preserve"> SECTIONPAGES </w:instrText>
    </w:r>
    <w:r w:rsidR="005C6F37">
      <w:fldChar w:fldCharType="separate"/>
    </w:r>
    <w:r w:rsidR="00D545CC">
      <w:rPr>
        <w:noProof/>
      </w:rPr>
      <w:t>4</w:t>
    </w:r>
    <w:r w:rsidR="005C6F3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E1" w:rsidRDefault="00312FE1">
      <w:pPr>
        <w:spacing w:before="0" w:after="0" w:line="240" w:lineRule="auto"/>
      </w:pPr>
      <w:r>
        <w:separator/>
      </w:r>
    </w:p>
  </w:footnote>
  <w:footnote w:type="continuationSeparator" w:id="0">
    <w:p w:rsidR="00312FE1" w:rsidRDefault="00312FE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F4" w:rsidRDefault="001931C2">
    <w:pPr>
      <w:pStyle w:val="af6"/>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3E9946B8"/>
    <w:multiLevelType w:val="hybridMultilevel"/>
    <w:tmpl w:val="642E96F8"/>
    <w:lvl w:ilvl="0" w:tplc="1B8ABCC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5"/>
    <w:lvlOverride w:ilvl="0">
      <w:startOverride w:val="1"/>
    </w:lvlOverride>
  </w:num>
  <w:num w:numId="3">
    <w:abstractNumId w:val="4"/>
    <w:lvlOverride w:ilvl="0">
      <w:startOverride w:val="1"/>
    </w:lvlOverride>
  </w:num>
  <w:num w:numId="4">
    <w:abstractNumId w:val="12"/>
  </w:num>
  <w:num w:numId="5">
    <w:abstractNumId w:val="12"/>
  </w:num>
  <w:num w:numId="6">
    <w:abstractNumId w:val="12"/>
  </w:num>
  <w:num w:numId="7">
    <w:abstractNumId w:val="12"/>
  </w:num>
  <w:num w:numId="8">
    <w:abstractNumId w:val="12"/>
  </w:num>
  <w:num w:numId="9">
    <w:abstractNumId w:val="11"/>
  </w:num>
  <w:num w:numId="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654FF1"/>
    <w:rsid w:val="00002E41"/>
    <w:rsid w:val="00011699"/>
    <w:rsid w:val="00011A57"/>
    <w:rsid w:val="000217C9"/>
    <w:rsid w:val="000309C0"/>
    <w:rsid w:val="000565A3"/>
    <w:rsid w:val="00076813"/>
    <w:rsid w:val="000A047A"/>
    <w:rsid w:val="000C4B65"/>
    <w:rsid w:val="000E28EC"/>
    <w:rsid w:val="00107E87"/>
    <w:rsid w:val="00141FC8"/>
    <w:rsid w:val="00163926"/>
    <w:rsid w:val="0018101A"/>
    <w:rsid w:val="001841F2"/>
    <w:rsid w:val="00191B87"/>
    <w:rsid w:val="001931C2"/>
    <w:rsid w:val="001C4FB6"/>
    <w:rsid w:val="001F23AF"/>
    <w:rsid w:val="001F49DC"/>
    <w:rsid w:val="0021366D"/>
    <w:rsid w:val="00217308"/>
    <w:rsid w:val="0022477E"/>
    <w:rsid w:val="00234FBE"/>
    <w:rsid w:val="0023612F"/>
    <w:rsid w:val="00256934"/>
    <w:rsid w:val="00266C59"/>
    <w:rsid w:val="002707B0"/>
    <w:rsid w:val="00280F94"/>
    <w:rsid w:val="0028483A"/>
    <w:rsid w:val="002A5020"/>
    <w:rsid w:val="002F4B1E"/>
    <w:rsid w:val="00311B12"/>
    <w:rsid w:val="00312FE1"/>
    <w:rsid w:val="00317A50"/>
    <w:rsid w:val="0032244F"/>
    <w:rsid w:val="00324D43"/>
    <w:rsid w:val="00347BD1"/>
    <w:rsid w:val="00367126"/>
    <w:rsid w:val="00380632"/>
    <w:rsid w:val="00386186"/>
    <w:rsid w:val="003D5DBB"/>
    <w:rsid w:val="00412551"/>
    <w:rsid w:val="00425F61"/>
    <w:rsid w:val="004302BE"/>
    <w:rsid w:val="00436D74"/>
    <w:rsid w:val="004610FF"/>
    <w:rsid w:val="00462666"/>
    <w:rsid w:val="00472DDC"/>
    <w:rsid w:val="00476882"/>
    <w:rsid w:val="004E5918"/>
    <w:rsid w:val="00530371"/>
    <w:rsid w:val="00562485"/>
    <w:rsid w:val="005675C9"/>
    <w:rsid w:val="00572581"/>
    <w:rsid w:val="005A76B7"/>
    <w:rsid w:val="005B21D4"/>
    <w:rsid w:val="005C238A"/>
    <w:rsid w:val="005C6265"/>
    <w:rsid w:val="005C6F37"/>
    <w:rsid w:val="005D5047"/>
    <w:rsid w:val="0060587D"/>
    <w:rsid w:val="00631879"/>
    <w:rsid w:val="00642CD2"/>
    <w:rsid w:val="00654FF1"/>
    <w:rsid w:val="00663A8E"/>
    <w:rsid w:val="00665DFB"/>
    <w:rsid w:val="0067300F"/>
    <w:rsid w:val="00686CE1"/>
    <w:rsid w:val="00696A0F"/>
    <w:rsid w:val="006B4E64"/>
    <w:rsid w:val="006C6AF0"/>
    <w:rsid w:val="006F208A"/>
    <w:rsid w:val="00717A97"/>
    <w:rsid w:val="0072694B"/>
    <w:rsid w:val="00741183"/>
    <w:rsid w:val="00750F8C"/>
    <w:rsid w:val="007927EA"/>
    <w:rsid w:val="007A2BA0"/>
    <w:rsid w:val="007A7643"/>
    <w:rsid w:val="007D475A"/>
    <w:rsid w:val="00810E79"/>
    <w:rsid w:val="008176C3"/>
    <w:rsid w:val="008333CB"/>
    <w:rsid w:val="00843F87"/>
    <w:rsid w:val="00860894"/>
    <w:rsid w:val="008843F9"/>
    <w:rsid w:val="008A7F4A"/>
    <w:rsid w:val="008E5A6B"/>
    <w:rsid w:val="00901918"/>
    <w:rsid w:val="00931565"/>
    <w:rsid w:val="00934374"/>
    <w:rsid w:val="009354F6"/>
    <w:rsid w:val="0093643C"/>
    <w:rsid w:val="0095658F"/>
    <w:rsid w:val="009C214D"/>
    <w:rsid w:val="00A4078B"/>
    <w:rsid w:val="00A5046D"/>
    <w:rsid w:val="00A62463"/>
    <w:rsid w:val="00A76485"/>
    <w:rsid w:val="00A855E3"/>
    <w:rsid w:val="00A93B4F"/>
    <w:rsid w:val="00AC5BF4"/>
    <w:rsid w:val="00AD762D"/>
    <w:rsid w:val="00AD7A77"/>
    <w:rsid w:val="00B020D0"/>
    <w:rsid w:val="00B06220"/>
    <w:rsid w:val="00B13B60"/>
    <w:rsid w:val="00B13BD2"/>
    <w:rsid w:val="00B35715"/>
    <w:rsid w:val="00B35877"/>
    <w:rsid w:val="00B47A1C"/>
    <w:rsid w:val="00B67FEC"/>
    <w:rsid w:val="00B81553"/>
    <w:rsid w:val="00B87FBF"/>
    <w:rsid w:val="00B92784"/>
    <w:rsid w:val="00BA369D"/>
    <w:rsid w:val="00BA4208"/>
    <w:rsid w:val="00BE1752"/>
    <w:rsid w:val="00BF6CCE"/>
    <w:rsid w:val="00BF7E64"/>
    <w:rsid w:val="00C1607F"/>
    <w:rsid w:val="00C21E5A"/>
    <w:rsid w:val="00C313C2"/>
    <w:rsid w:val="00C52D11"/>
    <w:rsid w:val="00C66AB3"/>
    <w:rsid w:val="00C80628"/>
    <w:rsid w:val="00CC3DD2"/>
    <w:rsid w:val="00CD2318"/>
    <w:rsid w:val="00CE0C97"/>
    <w:rsid w:val="00CF0DD3"/>
    <w:rsid w:val="00D05114"/>
    <w:rsid w:val="00D238A8"/>
    <w:rsid w:val="00D309C2"/>
    <w:rsid w:val="00D545CC"/>
    <w:rsid w:val="00DA2518"/>
    <w:rsid w:val="00DB1EAB"/>
    <w:rsid w:val="00DF53FA"/>
    <w:rsid w:val="00E051C2"/>
    <w:rsid w:val="00E4067E"/>
    <w:rsid w:val="00E41D68"/>
    <w:rsid w:val="00E70304"/>
    <w:rsid w:val="00EC0223"/>
    <w:rsid w:val="00EF5A16"/>
    <w:rsid w:val="00F16394"/>
    <w:rsid w:val="00F1675D"/>
    <w:rsid w:val="00F41C73"/>
    <w:rsid w:val="00F53C65"/>
    <w:rsid w:val="00F66878"/>
    <w:rsid w:val="00F70EF0"/>
    <w:rsid w:val="00F72E45"/>
    <w:rsid w:val="00F909E6"/>
    <w:rsid w:val="00FB2A2C"/>
    <w:rsid w:val="00FD17A1"/>
    <w:rsid w:val="00FE424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8B99E8-8981-45F8-9F2D-D61531DA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A5046D"/>
    <w:rPr>
      <w:color w:val="0000FF"/>
      <w:u w:val="single"/>
    </w:rPr>
  </w:style>
  <w:style w:type="paragraph" w:customStyle="1" w:styleId="ConsPlusNonformat">
    <w:name w:val="ConsPlusNonformat"/>
    <w:uiPriority w:val="99"/>
    <w:rsid w:val="00C80628"/>
    <w:pPr>
      <w:autoSpaceDE w:val="0"/>
      <w:autoSpaceDN w:val="0"/>
      <w:adjustRightInd w:val="0"/>
    </w:pPr>
    <w:rPr>
      <w:rFonts w:ascii="Courier New" w:hAnsi="Courier New" w:cs="Courier New"/>
    </w:rPr>
  </w:style>
  <w:style w:type="paragraph" w:customStyle="1" w:styleId="ConsPlusNormal">
    <w:name w:val="ConsPlusNormal"/>
    <w:rsid w:val="004610FF"/>
    <w:pPr>
      <w:widowControl w:val="0"/>
      <w:autoSpaceDE w:val="0"/>
      <w:autoSpaceDN w:val="0"/>
    </w:pPr>
    <w:rPr>
      <w:rFonts w:ascii="Calibri" w:hAnsi="Calibri" w:cs="Calibri"/>
      <w:sz w:val="22"/>
    </w:rPr>
  </w:style>
  <w:style w:type="paragraph" w:customStyle="1" w:styleId="ConsPlusCell">
    <w:name w:val="ConsPlusCell"/>
    <w:uiPriority w:val="99"/>
    <w:rsid w:val="00C66AB3"/>
    <w:pPr>
      <w:autoSpaceDE w:val="0"/>
      <w:autoSpaceDN w:val="0"/>
      <w:adjustRightInd w:val="0"/>
    </w:pPr>
    <w:rPr>
      <w:rFonts w:ascii="Courier New" w:hAnsi="Courier New" w:cs="Courier New"/>
    </w:rPr>
  </w:style>
  <w:style w:type="paragraph" w:styleId="afd">
    <w:name w:val="Balloon Text"/>
    <w:basedOn w:val="a"/>
    <w:link w:val="afe"/>
    <w:uiPriority w:val="99"/>
    <w:semiHidden/>
    <w:unhideWhenUsed/>
    <w:rsid w:val="008843F9"/>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84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2306</Words>
  <Characters>13149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Договор об оказании платных образовательных услуг (договор об образовании)</vt:lpstr>
    </vt:vector>
  </TitlesOfParts>
  <Company/>
  <LinksUpToDate>false</LinksUpToDate>
  <CharactersWithSpaces>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платных образовательных услуг (договор об образовании)</dc:title>
  <dc:subject/>
  <dc:creator>Юрист</dc:creator>
  <cp:keywords/>
  <dc:description>Консультант Плюс - Конструктор Договоров</dc:description>
  <cp:lastModifiedBy>Ольга Александровна</cp:lastModifiedBy>
  <cp:revision>23</cp:revision>
  <cp:lastPrinted>2019-01-25T09:17:00Z</cp:lastPrinted>
  <dcterms:created xsi:type="dcterms:W3CDTF">2018-05-30T06:10:00Z</dcterms:created>
  <dcterms:modified xsi:type="dcterms:W3CDTF">2019-05-31T05:18:00Z</dcterms:modified>
</cp:coreProperties>
</file>