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1B4" w:rsidRPr="00C974F8" w:rsidRDefault="000021B4" w:rsidP="000021B4">
      <w:pPr>
        <w:widowControl w:val="0"/>
        <w:autoSpaceDE w:val="0"/>
        <w:autoSpaceDN w:val="0"/>
        <w:adjustRightInd w:val="0"/>
        <w:spacing w:after="0" w:line="240" w:lineRule="auto"/>
        <w:jc w:val="center"/>
        <w:rPr>
          <w:rFonts w:ascii="Times New Roman" w:hAnsi="Times New Roman" w:cs="Times New Roman"/>
          <w:b/>
          <w:caps/>
          <w:sz w:val="24"/>
          <w:szCs w:val="24"/>
        </w:rPr>
      </w:pPr>
      <w:r w:rsidRPr="00C974F8">
        <w:rPr>
          <w:rFonts w:ascii="Times New Roman" w:hAnsi="Times New Roman" w:cs="Times New Roman"/>
          <w:b/>
          <w:caps/>
          <w:sz w:val="24"/>
          <w:szCs w:val="24"/>
        </w:rPr>
        <w:t>департамент образования и молодежной политики хмао-югры</w:t>
      </w:r>
    </w:p>
    <w:p w:rsidR="000021B4" w:rsidRPr="00C974F8" w:rsidRDefault="000021B4" w:rsidP="000021B4">
      <w:pPr>
        <w:widowControl w:val="0"/>
        <w:autoSpaceDE w:val="0"/>
        <w:autoSpaceDN w:val="0"/>
        <w:adjustRightInd w:val="0"/>
        <w:spacing w:after="0" w:line="240" w:lineRule="auto"/>
        <w:jc w:val="center"/>
        <w:rPr>
          <w:rFonts w:ascii="Times New Roman" w:hAnsi="Times New Roman" w:cs="Times New Roman"/>
          <w:b/>
          <w:caps/>
          <w:sz w:val="24"/>
          <w:szCs w:val="24"/>
        </w:rPr>
      </w:pPr>
      <w:r w:rsidRPr="00C974F8">
        <w:rPr>
          <w:rFonts w:ascii="Times New Roman" w:hAnsi="Times New Roman" w:cs="Times New Roman"/>
          <w:b/>
          <w:caps/>
          <w:sz w:val="24"/>
          <w:szCs w:val="24"/>
        </w:rPr>
        <w:t>бюджетное учреждение</w:t>
      </w:r>
    </w:p>
    <w:p w:rsidR="000021B4" w:rsidRPr="00C974F8" w:rsidRDefault="000021B4" w:rsidP="000021B4">
      <w:pPr>
        <w:widowControl w:val="0"/>
        <w:autoSpaceDE w:val="0"/>
        <w:autoSpaceDN w:val="0"/>
        <w:adjustRightInd w:val="0"/>
        <w:spacing w:after="0" w:line="240" w:lineRule="auto"/>
        <w:jc w:val="center"/>
        <w:rPr>
          <w:rFonts w:ascii="Times New Roman" w:hAnsi="Times New Roman" w:cs="Times New Roman"/>
          <w:b/>
          <w:caps/>
          <w:sz w:val="24"/>
          <w:szCs w:val="24"/>
        </w:rPr>
      </w:pPr>
      <w:r w:rsidRPr="00C974F8">
        <w:rPr>
          <w:rFonts w:ascii="Times New Roman" w:hAnsi="Times New Roman" w:cs="Times New Roman"/>
          <w:b/>
          <w:caps/>
          <w:sz w:val="24"/>
          <w:szCs w:val="24"/>
        </w:rPr>
        <w:t>профессионального образования хмао-югры</w:t>
      </w:r>
    </w:p>
    <w:p w:rsidR="000021B4" w:rsidRPr="00C974F8" w:rsidRDefault="000021B4" w:rsidP="000021B4">
      <w:pPr>
        <w:widowControl w:val="0"/>
        <w:autoSpaceDE w:val="0"/>
        <w:autoSpaceDN w:val="0"/>
        <w:adjustRightInd w:val="0"/>
        <w:spacing w:after="0" w:line="240" w:lineRule="auto"/>
        <w:jc w:val="center"/>
        <w:rPr>
          <w:rFonts w:ascii="Times New Roman" w:hAnsi="Times New Roman" w:cs="Times New Roman"/>
          <w:b/>
          <w:caps/>
          <w:sz w:val="24"/>
          <w:szCs w:val="24"/>
        </w:rPr>
      </w:pPr>
      <w:r w:rsidRPr="00C974F8">
        <w:rPr>
          <w:rFonts w:ascii="Times New Roman" w:hAnsi="Times New Roman" w:cs="Times New Roman"/>
          <w:b/>
          <w:caps/>
          <w:sz w:val="24"/>
          <w:szCs w:val="24"/>
        </w:rPr>
        <w:t>няганский ТЕХНОЛОГИЧЕСКИЙ колледж</w:t>
      </w:r>
    </w:p>
    <w:p w:rsidR="000021B4" w:rsidRPr="00C974F8" w:rsidRDefault="000021B4" w:rsidP="000021B4">
      <w:pPr>
        <w:widowControl w:val="0"/>
        <w:autoSpaceDE w:val="0"/>
        <w:autoSpaceDN w:val="0"/>
        <w:adjustRightInd w:val="0"/>
        <w:spacing w:after="0" w:line="240" w:lineRule="auto"/>
        <w:jc w:val="center"/>
        <w:rPr>
          <w:rFonts w:ascii="Times New Roman" w:hAnsi="Times New Roman" w:cs="Times New Roman"/>
          <w:b/>
          <w:caps/>
          <w:sz w:val="24"/>
          <w:szCs w:val="24"/>
        </w:rPr>
      </w:pPr>
    </w:p>
    <w:p w:rsidR="000021B4" w:rsidRPr="00C974F8" w:rsidRDefault="000021B4" w:rsidP="000021B4">
      <w:pPr>
        <w:spacing w:after="0" w:line="240" w:lineRule="auto"/>
        <w:jc w:val="center"/>
        <w:rPr>
          <w:rFonts w:ascii="Times New Roman" w:eastAsia="Times New Roman" w:hAnsi="Times New Roman" w:cs="Times New Roman"/>
          <w:sz w:val="24"/>
          <w:szCs w:val="24"/>
        </w:rPr>
      </w:pPr>
    </w:p>
    <w:p w:rsidR="000021B4" w:rsidRPr="00C974F8" w:rsidRDefault="000021B4" w:rsidP="000021B4">
      <w:pPr>
        <w:spacing w:after="0" w:line="240" w:lineRule="auto"/>
        <w:jc w:val="center"/>
        <w:rPr>
          <w:rFonts w:ascii="Times New Roman" w:eastAsia="Times New Roman" w:hAnsi="Times New Roman" w:cs="Times New Roman"/>
          <w:sz w:val="24"/>
          <w:szCs w:val="24"/>
        </w:rPr>
      </w:pPr>
      <w:r w:rsidRPr="00C974F8">
        <w:rPr>
          <w:rFonts w:ascii="Times New Roman" w:eastAsia="Times New Roman" w:hAnsi="Times New Roman" w:cs="Times New Roman"/>
          <w:sz w:val="24"/>
          <w:szCs w:val="24"/>
        </w:rPr>
        <w:t xml:space="preserve">   </w:t>
      </w:r>
    </w:p>
    <w:p w:rsidR="000021B4" w:rsidRDefault="000021B4" w:rsidP="000021B4">
      <w:pPr>
        <w:spacing w:after="0" w:line="240" w:lineRule="auto"/>
        <w:jc w:val="center"/>
        <w:rPr>
          <w:rFonts w:ascii="Times New Roman" w:eastAsia="Times New Roman" w:hAnsi="Times New Roman" w:cs="Times New Roman"/>
          <w:sz w:val="24"/>
          <w:szCs w:val="24"/>
        </w:rPr>
      </w:pPr>
    </w:p>
    <w:p w:rsidR="00C974F8" w:rsidRDefault="00C974F8" w:rsidP="000021B4">
      <w:pPr>
        <w:spacing w:after="0" w:line="240" w:lineRule="auto"/>
        <w:jc w:val="center"/>
        <w:rPr>
          <w:rFonts w:ascii="Times New Roman" w:eastAsia="Times New Roman" w:hAnsi="Times New Roman" w:cs="Times New Roman"/>
          <w:sz w:val="24"/>
          <w:szCs w:val="24"/>
        </w:rPr>
      </w:pPr>
    </w:p>
    <w:p w:rsidR="00C974F8" w:rsidRPr="00C974F8" w:rsidRDefault="00C974F8" w:rsidP="000021B4">
      <w:pPr>
        <w:spacing w:after="0" w:line="240" w:lineRule="auto"/>
        <w:jc w:val="center"/>
        <w:rPr>
          <w:rFonts w:ascii="Times New Roman" w:eastAsia="Times New Roman" w:hAnsi="Times New Roman" w:cs="Times New Roman"/>
          <w:sz w:val="24"/>
          <w:szCs w:val="24"/>
        </w:rPr>
      </w:pPr>
    </w:p>
    <w:p w:rsidR="000021B4" w:rsidRPr="00C974F8" w:rsidRDefault="000021B4" w:rsidP="000021B4">
      <w:pPr>
        <w:spacing w:after="0" w:line="240" w:lineRule="auto"/>
        <w:rPr>
          <w:rFonts w:ascii="Times New Roman" w:eastAsia="Times New Roman" w:hAnsi="Times New Roman" w:cs="Times New Roman"/>
          <w:sz w:val="24"/>
          <w:szCs w:val="24"/>
        </w:rPr>
      </w:pPr>
    </w:p>
    <w:p w:rsidR="000021B4" w:rsidRPr="00C974F8" w:rsidRDefault="000021B4" w:rsidP="000021B4">
      <w:pPr>
        <w:spacing w:after="0" w:line="240" w:lineRule="auto"/>
        <w:jc w:val="center"/>
        <w:rPr>
          <w:rFonts w:ascii="Times New Roman" w:eastAsia="Times New Roman" w:hAnsi="Times New Roman" w:cs="Times New Roman"/>
          <w:sz w:val="24"/>
          <w:szCs w:val="24"/>
        </w:rPr>
      </w:pPr>
    </w:p>
    <w:p w:rsidR="000021B4" w:rsidRPr="00C974F8" w:rsidRDefault="000021B4" w:rsidP="000021B4">
      <w:pPr>
        <w:spacing w:after="0" w:line="240" w:lineRule="auto"/>
        <w:jc w:val="center"/>
        <w:rPr>
          <w:rFonts w:ascii="Times New Roman" w:eastAsia="Times New Roman" w:hAnsi="Times New Roman" w:cs="Times New Roman"/>
          <w:sz w:val="24"/>
          <w:szCs w:val="24"/>
        </w:rPr>
      </w:pPr>
      <w:r w:rsidRPr="00C974F8">
        <w:rPr>
          <w:rFonts w:ascii="Times New Roman" w:eastAsia="Times New Roman" w:hAnsi="Times New Roman" w:cs="Times New Roman"/>
          <w:sz w:val="24"/>
          <w:szCs w:val="24"/>
        </w:rPr>
        <w:t>УЧЕБНО – МЕТОДИЧЕСКИЙ КОМПЛЕКС ПО ДИСЦИПЛИНЕ</w:t>
      </w:r>
    </w:p>
    <w:p w:rsidR="000021B4" w:rsidRPr="00C974F8" w:rsidRDefault="000021B4" w:rsidP="000021B4">
      <w:pPr>
        <w:spacing w:after="0" w:line="240" w:lineRule="auto"/>
        <w:jc w:val="center"/>
        <w:rPr>
          <w:rFonts w:ascii="Times New Roman" w:eastAsia="Times New Roman" w:hAnsi="Times New Roman" w:cs="Times New Roman"/>
          <w:sz w:val="24"/>
          <w:szCs w:val="24"/>
        </w:rPr>
      </w:pPr>
    </w:p>
    <w:p w:rsidR="000021B4" w:rsidRPr="00C974F8" w:rsidRDefault="001B04E8" w:rsidP="000021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ФИЗИЧЕСКАЯ КУЛЬТУРА</w:t>
      </w:r>
    </w:p>
    <w:p w:rsidR="000021B4" w:rsidRPr="00C974F8" w:rsidRDefault="000021B4" w:rsidP="000021B4">
      <w:pPr>
        <w:spacing w:after="0" w:line="240" w:lineRule="auto"/>
        <w:rPr>
          <w:rFonts w:ascii="Times New Roman" w:eastAsia="Times New Roman" w:hAnsi="Times New Roman" w:cs="Times New Roman"/>
          <w:sz w:val="24"/>
          <w:szCs w:val="24"/>
        </w:rPr>
      </w:pPr>
    </w:p>
    <w:p w:rsidR="00EB39B9" w:rsidRDefault="00EB39B9" w:rsidP="000021B4">
      <w:pPr>
        <w:spacing w:after="0" w:line="240" w:lineRule="auto"/>
        <w:jc w:val="center"/>
        <w:rPr>
          <w:rFonts w:ascii="Times New Roman" w:eastAsia="Times New Roman" w:hAnsi="Times New Roman" w:cs="Times New Roman"/>
          <w:sz w:val="24"/>
          <w:szCs w:val="24"/>
        </w:rPr>
      </w:pPr>
    </w:p>
    <w:p w:rsidR="000021B4" w:rsidRPr="00C974F8" w:rsidRDefault="001B04E8" w:rsidP="000021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021B4" w:rsidRPr="00C974F8" w:rsidRDefault="007D21F1" w:rsidP="007D21F1">
      <w:pPr>
        <w:spacing w:after="0" w:line="240" w:lineRule="auto"/>
        <w:jc w:val="both"/>
        <w:rPr>
          <w:rFonts w:ascii="Times New Roman" w:eastAsia="Times New Roman" w:hAnsi="Times New Roman" w:cs="Times New Roman"/>
          <w:i/>
          <w:sz w:val="24"/>
          <w:szCs w:val="24"/>
        </w:rPr>
      </w:pPr>
      <w:r w:rsidRPr="00C974F8">
        <w:rPr>
          <w:rFonts w:ascii="Times New Roman" w:eastAsia="Times New Roman" w:hAnsi="Times New Roman" w:cs="Times New Roman"/>
          <w:i/>
          <w:sz w:val="24"/>
          <w:szCs w:val="24"/>
        </w:rPr>
        <w:t>Программа подготовки специалистов среднего звена:</w:t>
      </w:r>
    </w:p>
    <w:p w:rsidR="001B04E8" w:rsidRPr="001B04E8" w:rsidRDefault="007D21F1" w:rsidP="001B04E8">
      <w:pPr>
        <w:shd w:val="clear" w:color="auto" w:fill="FFFFFF"/>
        <w:tabs>
          <w:tab w:val="center" w:pos="4677"/>
        </w:tabs>
        <w:spacing w:after="0" w:line="240" w:lineRule="auto"/>
        <w:rPr>
          <w:rFonts w:ascii="Times New Roman" w:hAnsi="Times New Roman" w:cs="Times New Roman"/>
          <w:sz w:val="24"/>
          <w:szCs w:val="24"/>
        </w:rPr>
      </w:pPr>
      <w:r w:rsidRPr="001B04E8">
        <w:rPr>
          <w:rFonts w:ascii="Times New Roman" w:hAnsi="Times New Roman" w:cs="Times New Roman"/>
          <w:sz w:val="24"/>
          <w:szCs w:val="24"/>
        </w:rPr>
        <w:t xml:space="preserve"> </w:t>
      </w:r>
      <w:r w:rsidR="000021B4" w:rsidRPr="001B04E8">
        <w:rPr>
          <w:rFonts w:ascii="Times New Roman" w:hAnsi="Times New Roman" w:cs="Times New Roman"/>
          <w:sz w:val="24"/>
          <w:szCs w:val="24"/>
        </w:rPr>
        <w:t>«</w:t>
      </w:r>
      <w:r w:rsidR="001B04E8" w:rsidRPr="001B04E8">
        <w:rPr>
          <w:rFonts w:ascii="Times New Roman" w:hAnsi="Times New Roman" w:cs="Times New Roman"/>
          <w:bCs/>
          <w:sz w:val="24"/>
          <w:szCs w:val="24"/>
        </w:rPr>
        <w:t xml:space="preserve">Техническая эксплуатация и обслуживание электрического и электромеханического оборудования» </w:t>
      </w:r>
    </w:p>
    <w:p w:rsidR="007D21F1" w:rsidRPr="001B04E8" w:rsidRDefault="001B04E8" w:rsidP="000021B4">
      <w:pPr>
        <w:widowControl w:val="0"/>
        <w:shd w:val="clear" w:color="auto" w:fill="FFFFFF"/>
        <w:tabs>
          <w:tab w:val="left" w:pos="2040"/>
        </w:tabs>
        <w:suppressAutoHyphens/>
        <w:spacing w:after="0" w:line="240" w:lineRule="auto"/>
        <w:ind w:right="7"/>
        <w:rPr>
          <w:rFonts w:ascii="Times New Roman" w:hAnsi="Times New Roman" w:cs="Times New Roman"/>
          <w:sz w:val="24"/>
          <w:szCs w:val="24"/>
        </w:rPr>
      </w:pPr>
      <w:r w:rsidRPr="001B04E8">
        <w:rPr>
          <w:rFonts w:ascii="Times New Roman" w:hAnsi="Times New Roman" w:cs="Times New Roman"/>
          <w:bCs/>
          <w:sz w:val="24"/>
          <w:szCs w:val="24"/>
        </w:rPr>
        <w:t>«</w:t>
      </w:r>
      <w:r w:rsidRPr="001B04E8">
        <w:rPr>
          <w:rFonts w:ascii="Times New Roman" w:hAnsi="Times New Roman" w:cs="Times New Roman"/>
          <w:sz w:val="24"/>
          <w:szCs w:val="24"/>
        </w:rPr>
        <w:t>Технич</w:t>
      </w:r>
      <w:r>
        <w:rPr>
          <w:rFonts w:ascii="Times New Roman" w:hAnsi="Times New Roman" w:cs="Times New Roman"/>
          <w:sz w:val="24"/>
          <w:szCs w:val="24"/>
        </w:rPr>
        <w:t xml:space="preserve">еское обслуживание и ремонт  </w:t>
      </w:r>
      <w:r w:rsidRPr="001B04E8">
        <w:rPr>
          <w:rFonts w:ascii="Times New Roman" w:hAnsi="Times New Roman" w:cs="Times New Roman"/>
          <w:sz w:val="24"/>
          <w:szCs w:val="24"/>
        </w:rPr>
        <w:t>автомобильного транспорта</w:t>
      </w:r>
      <w:r w:rsidRPr="001B04E8">
        <w:rPr>
          <w:rFonts w:ascii="Times New Roman" w:hAnsi="Times New Roman" w:cs="Times New Roman"/>
          <w:bCs/>
          <w:sz w:val="24"/>
          <w:szCs w:val="24"/>
        </w:rPr>
        <w:t xml:space="preserve">» </w:t>
      </w:r>
    </w:p>
    <w:p w:rsidR="001B04E8" w:rsidRPr="001B04E8" w:rsidRDefault="001B04E8" w:rsidP="001B04E8">
      <w:pPr>
        <w:spacing w:after="0" w:line="240" w:lineRule="atLeast"/>
        <w:ind w:right="567"/>
        <w:rPr>
          <w:rFonts w:ascii="Times New Roman" w:hAnsi="Times New Roman" w:cs="Times New Roman"/>
          <w:sz w:val="24"/>
          <w:szCs w:val="24"/>
        </w:rPr>
      </w:pPr>
      <w:r w:rsidRPr="001B04E8">
        <w:rPr>
          <w:rFonts w:ascii="Times New Roman" w:hAnsi="Times New Roman" w:cs="Times New Roman"/>
          <w:bCs/>
          <w:sz w:val="24"/>
          <w:szCs w:val="24"/>
        </w:rPr>
        <w:t>«Сварочное производство»</w:t>
      </w:r>
      <w:r w:rsidRPr="001B04E8">
        <w:rPr>
          <w:sz w:val="24"/>
          <w:szCs w:val="24"/>
        </w:rPr>
        <w:t xml:space="preserve"> </w:t>
      </w:r>
    </w:p>
    <w:p w:rsidR="001B04E8" w:rsidRDefault="001B04E8" w:rsidP="000021B4">
      <w:pPr>
        <w:widowControl w:val="0"/>
        <w:shd w:val="clear" w:color="auto" w:fill="FFFFFF"/>
        <w:tabs>
          <w:tab w:val="left" w:pos="2040"/>
        </w:tabs>
        <w:suppressAutoHyphens/>
        <w:spacing w:after="0" w:line="240" w:lineRule="auto"/>
        <w:ind w:right="7"/>
        <w:rPr>
          <w:rFonts w:ascii="Times New Roman" w:hAnsi="Times New Roman" w:cs="Times New Roman"/>
          <w:i/>
          <w:sz w:val="24"/>
          <w:szCs w:val="24"/>
        </w:rPr>
      </w:pPr>
    </w:p>
    <w:p w:rsidR="007D21F1" w:rsidRPr="00C974F8" w:rsidRDefault="007D21F1" w:rsidP="000021B4">
      <w:pPr>
        <w:widowControl w:val="0"/>
        <w:shd w:val="clear" w:color="auto" w:fill="FFFFFF"/>
        <w:tabs>
          <w:tab w:val="left" w:pos="2040"/>
        </w:tabs>
        <w:suppressAutoHyphens/>
        <w:spacing w:after="0" w:line="240" w:lineRule="auto"/>
        <w:ind w:right="7"/>
        <w:rPr>
          <w:rFonts w:ascii="Times New Roman" w:hAnsi="Times New Roman" w:cs="Times New Roman"/>
          <w:i/>
          <w:sz w:val="24"/>
          <w:szCs w:val="24"/>
        </w:rPr>
      </w:pPr>
      <w:r w:rsidRPr="00C974F8">
        <w:rPr>
          <w:rFonts w:ascii="Times New Roman" w:hAnsi="Times New Roman" w:cs="Times New Roman"/>
          <w:i/>
          <w:sz w:val="24"/>
          <w:szCs w:val="24"/>
        </w:rPr>
        <w:t>Программа подготовки квалифицированных рабочих, служащих:</w:t>
      </w:r>
    </w:p>
    <w:p w:rsidR="000021B4" w:rsidRPr="00C974F8" w:rsidRDefault="000021B4" w:rsidP="000021B4">
      <w:pPr>
        <w:widowControl w:val="0"/>
        <w:shd w:val="clear" w:color="auto" w:fill="FFFFFF"/>
        <w:tabs>
          <w:tab w:val="left" w:pos="2040"/>
        </w:tabs>
        <w:suppressAutoHyphens/>
        <w:spacing w:after="0" w:line="240" w:lineRule="auto"/>
        <w:ind w:right="7"/>
        <w:rPr>
          <w:rFonts w:ascii="Times New Roman" w:hAnsi="Times New Roman" w:cs="Times New Roman"/>
          <w:sz w:val="24"/>
          <w:szCs w:val="24"/>
        </w:rPr>
      </w:pPr>
      <w:r w:rsidRPr="00C974F8">
        <w:rPr>
          <w:rFonts w:ascii="Times New Roman" w:hAnsi="Times New Roman" w:cs="Times New Roman"/>
          <w:sz w:val="24"/>
          <w:szCs w:val="24"/>
        </w:rPr>
        <w:t>«Повар, кондитер»</w:t>
      </w:r>
    </w:p>
    <w:p w:rsidR="000021B4" w:rsidRPr="001B04E8" w:rsidRDefault="000021B4" w:rsidP="000021B4">
      <w:pPr>
        <w:widowControl w:val="0"/>
        <w:shd w:val="clear" w:color="auto" w:fill="FFFFFF"/>
        <w:tabs>
          <w:tab w:val="left" w:pos="2040"/>
        </w:tabs>
        <w:suppressAutoHyphens/>
        <w:spacing w:after="0" w:line="240" w:lineRule="auto"/>
        <w:ind w:right="7"/>
        <w:rPr>
          <w:rFonts w:ascii="Times New Roman" w:hAnsi="Times New Roman" w:cs="Times New Roman"/>
          <w:sz w:val="24"/>
          <w:szCs w:val="24"/>
        </w:rPr>
      </w:pPr>
      <w:r w:rsidRPr="001B04E8">
        <w:rPr>
          <w:rFonts w:ascii="Times New Roman" w:hAnsi="Times New Roman" w:cs="Times New Roman"/>
          <w:sz w:val="24"/>
          <w:szCs w:val="24"/>
        </w:rPr>
        <w:t>«</w:t>
      </w:r>
      <w:r w:rsidR="001B04E8" w:rsidRPr="001B04E8">
        <w:rPr>
          <w:rFonts w:ascii="Times New Roman" w:hAnsi="Times New Roman" w:cs="Times New Roman"/>
          <w:bCs/>
          <w:sz w:val="24"/>
          <w:szCs w:val="24"/>
        </w:rPr>
        <w:t xml:space="preserve">Сварщик (электросварочные и газосварочные работы)  </w:t>
      </w:r>
    </w:p>
    <w:p w:rsidR="000021B4" w:rsidRPr="00C974F8" w:rsidRDefault="000021B4" w:rsidP="000021B4">
      <w:pPr>
        <w:widowControl w:val="0"/>
        <w:shd w:val="clear" w:color="auto" w:fill="FFFFFF"/>
        <w:tabs>
          <w:tab w:val="left" w:pos="2040"/>
        </w:tabs>
        <w:suppressAutoHyphens/>
        <w:spacing w:after="0" w:line="240" w:lineRule="auto"/>
        <w:ind w:right="7" w:firstLine="720"/>
        <w:jc w:val="center"/>
        <w:rPr>
          <w:rFonts w:ascii="Times New Roman" w:hAnsi="Times New Roman" w:cs="Times New Roman"/>
          <w:sz w:val="24"/>
          <w:szCs w:val="24"/>
        </w:rPr>
      </w:pPr>
    </w:p>
    <w:p w:rsidR="000021B4" w:rsidRPr="00C974F8" w:rsidRDefault="000021B4" w:rsidP="000021B4">
      <w:pPr>
        <w:widowControl w:val="0"/>
        <w:shd w:val="clear" w:color="auto" w:fill="FFFFFF"/>
        <w:tabs>
          <w:tab w:val="left" w:pos="2040"/>
        </w:tabs>
        <w:suppressAutoHyphens/>
        <w:spacing w:after="0" w:line="240" w:lineRule="auto"/>
        <w:ind w:right="7" w:firstLine="720"/>
        <w:jc w:val="center"/>
        <w:rPr>
          <w:rFonts w:ascii="Times New Roman" w:hAnsi="Times New Roman" w:cs="Times New Roman"/>
          <w:sz w:val="24"/>
          <w:szCs w:val="24"/>
        </w:rPr>
      </w:pPr>
    </w:p>
    <w:p w:rsidR="000021B4" w:rsidRPr="00C974F8" w:rsidRDefault="000021B4" w:rsidP="000021B4">
      <w:pPr>
        <w:spacing w:after="0" w:line="240" w:lineRule="auto"/>
        <w:rPr>
          <w:rFonts w:ascii="Times New Roman" w:eastAsia="Times New Roman" w:hAnsi="Times New Roman" w:cs="Times New Roman"/>
          <w:sz w:val="24"/>
          <w:szCs w:val="24"/>
        </w:rPr>
      </w:pPr>
    </w:p>
    <w:p w:rsidR="000021B4" w:rsidRPr="00C974F8" w:rsidRDefault="000021B4" w:rsidP="000021B4">
      <w:pPr>
        <w:spacing w:after="0" w:line="240" w:lineRule="auto"/>
        <w:jc w:val="right"/>
        <w:rPr>
          <w:rFonts w:ascii="Times New Roman" w:eastAsia="Times New Roman" w:hAnsi="Times New Roman" w:cs="Times New Roman"/>
          <w:sz w:val="24"/>
          <w:szCs w:val="24"/>
        </w:rPr>
      </w:pPr>
      <w:r w:rsidRPr="00C974F8">
        <w:rPr>
          <w:rFonts w:ascii="Times New Roman" w:eastAsia="Times New Roman" w:hAnsi="Times New Roman" w:cs="Times New Roman"/>
          <w:sz w:val="24"/>
          <w:szCs w:val="24"/>
        </w:rPr>
        <w:t xml:space="preserve">Составитель: </w:t>
      </w:r>
    </w:p>
    <w:p w:rsidR="000021B4" w:rsidRPr="00C974F8" w:rsidRDefault="001B04E8" w:rsidP="000021B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Пономарев Валерий Александрович</w:t>
      </w:r>
    </w:p>
    <w:p w:rsidR="000021B4" w:rsidRPr="00C974F8" w:rsidRDefault="000021B4" w:rsidP="000021B4">
      <w:pPr>
        <w:spacing w:after="0" w:line="240" w:lineRule="auto"/>
        <w:jc w:val="right"/>
        <w:rPr>
          <w:rFonts w:ascii="Times New Roman" w:eastAsia="Times New Roman" w:hAnsi="Times New Roman" w:cs="Times New Roman"/>
          <w:sz w:val="24"/>
          <w:szCs w:val="24"/>
        </w:rPr>
      </w:pPr>
      <w:r w:rsidRPr="00C974F8">
        <w:rPr>
          <w:rFonts w:ascii="Times New Roman" w:eastAsia="Times New Roman" w:hAnsi="Times New Roman" w:cs="Times New Roman"/>
          <w:sz w:val="24"/>
          <w:szCs w:val="24"/>
        </w:rPr>
        <w:t>первая квалификационная категория</w:t>
      </w:r>
    </w:p>
    <w:p w:rsidR="000021B4" w:rsidRPr="00C974F8" w:rsidRDefault="000021B4" w:rsidP="000021B4">
      <w:pPr>
        <w:spacing w:after="0" w:line="240" w:lineRule="auto"/>
        <w:rPr>
          <w:rFonts w:ascii="Times New Roman" w:eastAsia="Times New Roman" w:hAnsi="Times New Roman" w:cs="Times New Roman"/>
          <w:sz w:val="24"/>
          <w:szCs w:val="24"/>
        </w:rPr>
      </w:pPr>
    </w:p>
    <w:p w:rsidR="000021B4" w:rsidRPr="00C974F8" w:rsidRDefault="000021B4" w:rsidP="000021B4">
      <w:pPr>
        <w:spacing w:after="0" w:line="240" w:lineRule="auto"/>
        <w:rPr>
          <w:rFonts w:ascii="Times New Roman" w:eastAsia="Times New Roman" w:hAnsi="Times New Roman" w:cs="Times New Roman"/>
          <w:sz w:val="24"/>
          <w:szCs w:val="24"/>
        </w:rPr>
      </w:pPr>
    </w:p>
    <w:p w:rsidR="000021B4" w:rsidRPr="00C974F8" w:rsidRDefault="000021B4" w:rsidP="000021B4">
      <w:pPr>
        <w:spacing w:after="0" w:line="240" w:lineRule="auto"/>
        <w:rPr>
          <w:rFonts w:ascii="Times New Roman" w:eastAsia="Times New Roman" w:hAnsi="Times New Roman" w:cs="Times New Roman"/>
          <w:sz w:val="24"/>
          <w:szCs w:val="24"/>
        </w:rPr>
      </w:pPr>
    </w:p>
    <w:p w:rsidR="000021B4" w:rsidRPr="00C974F8" w:rsidRDefault="000021B4" w:rsidP="000021B4">
      <w:pPr>
        <w:spacing w:after="0" w:line="240" w:lineRule="auto"/>
        <w:rPr>
          <w:rFonts w:ascii="Times New Roman" w:eastAsia="Times New Roman" w:hAnsi="Times New Roman" w:cs="Times New Roman"/>
          <w:sz w:val="24"/>
          <w:szCs w:val="24"/>
        </w:rPr>
      </w:pPr>
    </w:p>
    <w:p w:rsidR="000021B4" w:rsidRPr="00C974F8" w:rsidRDefault="000021B4" w:rsidP="000021B4">
      <w:pPr>
        <w:spacing w:after="0" w:line="240" w:lineRule="auto"/>
        <w:rPr>
          <w:rFonts w:ascii="Times New Roman" w:eastAsia="Times New Roman" w:hAnsi="Times New Roman" w:cs="Times New Roman"/>
          <w:sz w:val="24"/>
          <w:szCs w:val="24"/>
        </w:rPr>
      </w:pPr>
    </w:p>
    <w:p w:rsidR="000021B4" w:rsidRPr="00C974F8" w:rsidRDefault="000021B4" w:rsidP="000021B4">
      <w:pPr>
        <w:spacing w:after="0" w:line="240" w:lineRule="auto"/>
        <w:rPr>
          <w:rFonts w:ascii="Times New Roman" w:eastAsia="Times New Roman" w:hAnsi="Times New Roman" w:cs="Times New Roman"/>
          <w:sz w:val="24"/>
          <w:szCs w:val="24"/>
        </w:rPr>
      </w:pPr>
    </w:p>
    <w:p w:rsidR="000021B4" w:rsidRDefault="000021B4" w:rsidP="000021B4">
      <w:pPr>
        <w:spacing w:after="0" w:line="240" w:lineRule="auto"/>
        <w:rPr>
          <w:rFonts w:ascii="Times New Roman" w:eastAsia="Times New Roman" w:hAnsi="Times New Roman" w:cs="Times New Roman"/>
          <w:sz w:val="24"/>
          <w:szCs w:val="24"/>
        </w:rPr>
      </w:pPr>
    </w:p>
    <w:p w:rsidR="00F04342" w:rsidRDefault="00F04342" w:rsidP="000021B4">
      <w:pPr>
        <w:spacing w:after="0" w:line="240" w:lineRule="auto"/>
        <w:rPr>
          <w:rFonts w:ascii="Times New Roman" w:eastAsia="Times New Roman" w:hAnsi="Times New Roman" w:cs="Times New Roman"/>
          <w:sz w:val="24"/>
          <w:szCs w:val="24"/>
        </w:rPr>
      </w:pPr>
    </w:p>
    <w:p w:rsidR="00F04342" w:rsidRDefault="00F04342" w:rsidP="000021B4">
      <w:pPr>
        <w:spacing w:after="0" w:line="240" w:lineRule="auto"/>
        <w:rPr>
          <w:rFonts w:ascii="Times New Roman" w:eastAsia="Times New Roman" w:hAnsi="Times New Roman" w:cs="Times New Roman"/>
          <w:sz w:val="24"/>
          <w:szCs w:val="24"/>
        </w:rPr>
      </w:pPr>
    </w:p>
    <w:p w:rsidR="00F04342" w:rsidRDefault="00F04342" w:rsidP="000021B4">
      <w:pPr>
        <w:spacing w:after="0" w:line="240" w:lineRule="auto"/>
        <w:rPr>
          <w:rFonts w:ascii="Times New Roman" w:eastAsia="Times New Roman" w:hAnsi="Times New Roman" w:cs="Times New Roman"/>
          <w:sz w:val="24"/>
          <w:szCs w:val="24"/>
        </w:rPr>
      </w:pPr>
    </w:p>
    <w:p w:rsidR="00F04342" w:rsidRDefault="00F04342" w:rsidP="000021B4">
      <w:pPr>
        <w:spacing w:after="0" w:line="240" w:lineRule="auto"/>
        <w:rPr>
          <w:rFonts w:ascii="Times New Roman" w:eastAsia="Times New Roman" w:hAnsi="Times New Roman" w:cs="Times New Roman"/>
          <w:sz w:val="24"/>
          <w:szCs w:val="24"/>
        </w:rPr>
      </w:pPr>
    </w:p>
    <w:p w:rsidR="00F04342" w:rsidRDefault="00F04342" w:rsidP="000021B4">
      <w:pPr>
        <w:spacing w:after="0" w:line="240" w:lineRule="auto"/>
        <w:rPr>
          <w:rFonts w:ascii="Times New Roman" w:eastAsia="Times New Roman" w:hAnsi="Times New Roman" w:cs="Times New Roman"/>
          <w:sz w:val="24"/>
          <w:szCs w:val="24"/>
        </w:rPr>
      </w:pPr>
    </w:p>
    <w:p w:rsidR="00F04342" w:rsidRPr="00C974F8" w:rsidRDefault="00F04342" w:rsidP="000021B4">
      <w:pPr>
        <w:spacing w:after="0" w:line="240" w:lineRule="auto"/>
        <w:rPr>
          <w:rFonts w:ascii="Times New Roman" w:eastAsia="Times New Roman" w:hAnsi="Times New Roman" w:cs="Times New Roman"/>
          <w:sz w:val="24"/>
          <w:szCs w:val="24"/>
        </w:rPr>
      </w:pPr>
    </w:p>
    <w:p w:rsidR="000021B4" w:rsidRDefault="000021B4" w:rsidP="000021B4">
      <w:pPr>
        <w:spacing w:after="0" w:line="240" w:lineRule="auto"/>
        <w:rPr>
          <w:rFonts w:ascii="Times New Roman" w:eastAsia="Times New Roman" w:hAnsi="Times New Roman" w:cs="Times New Roman"/>
          <w:sz w:val="24"/>
          <w:szCs w:val="24"/>
        </w:rPr>
      </w:pPr>
    </w:p>
    <w:p w:rsidR="00C974F8" w:rsidRDefault="00C974F8" w:rsidP="000021B4">
      <w:pPr>
        <w:spacing w:after="0" w:line="240" w:lineRule="auto"/>
        <w:rPr>
          <w:rFonts w:ascii="Times New Roman" w:eastAsia="Times New Roman" w:hAnsi="Times New Roman" w:cs="Times New Roman"/>
          <w:sz w:val="24"/>
          <w:szCs w:val="24"/>
        </w:rPr>
      </w:pPr>
    </w:p>
    <w:p w:rsidR="00C974F8" w:rsidRDefault="00C974F8" w:rsidP="000021B4">
      <w:pPr>
        <w:spacing w:after="0" w:line="240" w:lineRule="auto"/>
        <w:rPr>
          <w:rFonts w:ascii="Times New Roman" w:eastAsia="Times New Roman" w:hAnsi="Times New Roman" w:cs="Times New Roman"/>
          <w:sz w:val="24"/>
          <w:szCs w:val="24"/>
        </w:rPr>
      </w:pPr>
    </w:p>
    <w:p w:rsidR="00C974F8" w:rsidRDefault="00C974F8" w:rsidP="000021B4">
      <w:pPr>
        <w:spacing w:after="0" w:line="240" w:lineRule="auto"/>
        <w:rPr>
          <w:rFonts w:ascii="Times New Roman" w:eastAsia="Times New Roman" w:hAnsi="Times New Roman" w:cs="Times New Roman"/>
          <w:sz w:val="24"/>
          <w:szCs w:val="24"/>
        </w:rPr>
      </w:pPr>
    </w:p>
    <w:p w:rsidR="00C974F8" w:rsidRPr="00C974F8" w:rsidRDefault="00C974F8" w:rsidP="000021B4">
      <w:pPr>
        <w:spacing w:after="0" w:line="240" w:lineRule="auto"/>
        <w:rPr>
          <w:rFonts w:ascii="Times New Roman" w:eastAsia="Times New Roman" w:hAnsi="Times New Roman" w:cs="Times New Roman"/>
          <w:sz w:val="24"/>
          <w:szCs w:val="24"/>
        </w:rPr>
      </w:pPr>
    </w:p>
    <w:p w:rsidR="000021B4" w:rsidRPr="00C974F8" w:rsidRDefault="000021B4" w:rsidP="000021B4">
      <w:pPr>
        <w:spacing w:after="0" w:line="240" w:lineRule="auto"/>
        <w:rPr>
          <w:rFonts w:ascii="Times New Roman" w:eastAsia="Times New Roman" w:hAnsi="Times New Roman" w:cs="Times New Roman"/>
          <w:sz w:val="24"/>
          <w:szCs w:val="24"/>
        </w:rPr>
      </w:pPr>
    </w:p>
    <w:p w:rsidR="000021B4" w:rsidRPr="00C974F8" w:rsidRDefault="000021B4" w:rsidP="000021B4">
      <w:pPr>
        <w:spacing w:after="0" w:line="240" w:lineRule="auto"/>
        <w:jc w:val="center"/>
        <w:rPr>
          <w:rFonts w:ascii="Times New Roman" w:eastAsia="Times New Roman" w:hAnsi="Times New Roman" w:cs="Times New Roman"/>
          <w:sz w:val="24"/>
          <w:szCs w:val="24"/>
        </w:rPr>
      </w:pPr>
      <w:r w:rsidRPr="00C974F8">
        <w:rPr>
          <w:rFonts w:ascii="Times New Roman" w:eastAsia="Times New Roman" w:hAnsi="Times New Roman" w:cs="Times New Roman"/>
          <w:sz w:val="24"/>
          <w:szCs w:val="24"/>
        </w:rPr>
        <w:t>Нягань, 2014год</w:t>
      </w:r>
    </w:p>
    <w:p w:rsidR="000021B4" w:rsidRPr="00C974F8" w:rsidRDefault="000021B4" w:rsidP="000021B4">
      <w:pPr>
        <w:spacing w:after="0" w:line="240" w:lineRule="auto"/>
        <w:jc w:val="center"/>
        <w:rPr>
          <w:rFonts w:ascii="Times New Roman" w:eastAsia="Times New Roman" w:hAnsi="Times New Roman" w:cs="Times New Roman"/>
          <w:sz w:val="24"/>
          <w:szCs w:val="24"/>
        </w:rPr>
      </w:pPr>
    </w:p>
    <w:p w:rsidR="000021B4" w:rsidRPr="00C974F8" w:rsidRDefault="000021B4" w:rsidP="000021B4">
      <w:pPr>
        <w:spacing w:after="0" w:line="240" w:lineRule="auto"/>
        <w:jc w:val="center"/>
        <w:rPr>
          <w:rFonts w:ascii="Times New Roman" w:hAnsi="Times New Roman" w:cs="Times New Roman"/>
          <w:b/>
          <w:sz w:val="24"/>
          <w:szCs w:val="24"/>
        </w:rPr>
      </w:pPr>
      <w:r w:rsidRPr="00C974F8">
        <w:rPr>
          <w:rFonts w:ascii="Times New Roman" w:hAnsi="Times New Roman" w:cs="Times New Roman"/>
          <w:b/>
          <w:sz w:val="24"/>
          <w:szCs w:val="24"/>
        </w:rPr>
        <w:lastRenderedPageBreak/>
        <w:t xml:space="preserve">СОДЕРЖАНИЕ </w:t>
      </w:r>
    </w:p>
    <w:p w:rsidR="000021B4" w:rsidRPr="00C974F8" w:rsidRDefault="000021B4" w:rsidP="000021B4">
      <w:pPr>
        <w:spacing w:after="0" w:line="240" w:lineRule="auto"/>
        <w:jc w:val="center"/>
        <w:rPr>
          <w:rFonts w:ascii="Times New Roman" w:hAnsi="Times New Roman" w:cs="Times New Roman"/>
          <w:b/>
          <w:sz w:val="24"/>
          <w:szCs w:val="24"/>
        </w:rPr>
      </w:pPr>
    </w:p>
    <w:p w:rsidR="000021B4" w:rsidRPr="00C974F8" w:rsidRDefault="000021B4" w:rsidP="000021B4">
      <w:pPr>
        <w:spacing w:after="0" w:line="240" w:lineRule="auto"/>
        <w:jc w:val="center"/>
        <w:rPr>
          <w:rFonts w:ascii="Times New Roman" w:hAnsi="Times New Roman" w:cs="Times New Roman"/>
          <w:b/>
          <w:sz w:val="24"/>
          <w:szCs w:val="24"/>
        </w:rPr>
      </w:pPr>
    </w:p>
    <w:tbl>
      <w:tblPr>
        <w:tblW w:w="0" w:type="auto"/>
        <w:tblLook w:val="04A0"/>
      </w:tblPr>
      <w:tblGrid>
        <w:gridCol w:w="9633"/>
        <w:gridCol w:w="790"/>
      </w:tblGrid>
      <w:tr w:rsidR="000021B4" w:rsidRPr="00C974F8" w:rsidTr="00354CFE">
        <w:tc>
          <w:tcPr>
            <w:tcW w:w="9633" w:type="dxa"/>
          </w:tcPr>
          <w:p w:rsidR="000021B4" w:rsidRPr="00C974F8" w:rsidRDefault="000021B4" w:rsidP="000021B4">
            <w:pPr>
              <w:jc w:val="center"/>
              <w:rPr>
                <w:rFonts w:ascii="Times New Roman" w:hAnsi="Times New Roman" w:cs="Times New Roman"/>
                <w:sz w:val="24"/>
                <w:szCs w:val="24"/>
              </w:rPr>
            </w:pPr>
          </w:p>
        </w:tc>
        <w:tc>
          <w:tcPr>
            <w:tcW w:w="790" w:type="dxa"/>
          </w:tcPr>
          <w:p w:rsidR="000021B4" w:rsidRPr="00C974F8" w:rsidRDefault="00354CFE" w:rsidP="00354CFE">
            <w:pPr>
              <w:rPr>
                <w:rFonts w:ascii="Times New Roman" w:hAnsi="Times New Roman" w:cs="Times New Roman"/>
                <w:sz w:val="24"/>
                <w:szCs w:val="24"/>
              </w:rPr>
            </w:pPr>
            <w:r>
              <w:rPr>
                <w:rFonts w:ascii="Times New Roman" w:hAnsi="Times New Roman" w:cs="Times New Roman"/>
                <w:sz w:val="24"/>
                <w:szCs w:val="24"/>
              </w:rPr>
              <w:t xml:space="preserve">    </w:t>
            </w:r>
          </w:p>
        </w:tc>
      </w:tr>
      <w:tr w:rsidR="000021B4" w:rsidRPr="00C974F8" w:rsidTr="00354CFE">
        <w:tc>
          <w:tcPr>
            <w:tcW w:w="9633" w:type="dxa"/>
          </w:tcPr>
          <w:p w:rsidR="000021B4" w:rsidRPr="00C974F8" w:rsidRDefault="000021B4" w:rsidP="000021B4">
            <w:pPr>
              <w:jc w:val="both"/>
              <w:rPr>
                <w:rFonts w:ascii="Times New Roman" w:hAnsi="Times New Roman" w:cs="Times New Roman"/>
                <w:sz w:val="24"/>
                <w:szCs w:val="24"/>
              </w:rPr>
            </w:pPr>
            <w:r w:rsidRPr="00C974F8">
              <w:rPr>
                <w:rFonts w:ascii="Times New Roman" w:hAnsi="Times New Roman" w:cs="Times New Roman"/>
                <w:sz w:val="24"/>
                <w:szCs w:val="24"/>
              </w:rPr>
              <w:t>Пояснительная записка</w:t>
            </w:r>
          </w:p>
        </w:tc>
        <w:tc>
          <w:tcPr>
            <w:tcW w:w="790" w:type="dxa"/>
          </w:tcPr>
          <w:p w:rsidR="000021B4" w:rsidRPr="00C974F8" w:rsidRDefault="000021B4" w:rsidP="000021B4">
            <w:pPr>
              <w:jc w:val="center"/>
              <w:rPr>
                <w:rFonts w:ascii="Times New Roman" w:hAnsi="Times New Roman" w:cs="Times New Roman"/>
                <w:sz w:val="24"/>
                <w:szCs w:val="24"/>
              </w:rPr>
            </w:pPr>
            <w:r w:rsidRPr="00C974F8">
              <w:rPr>
                <w:rFonts w:ascii="Times New Roman" w:hAnsi="Times New Roman" w:cs="Times New Roman"/>
                <w:sz w:val="24"/>
                <w:szCs w:val="24"/>
              </w:rPr>
              <w:t>3</w:t>
            </w:r>
          </w:p>
        </w:tc>
      </w:tr>
      <w:tr w:rsidR="000021B4" w:rsidRPr="00C974F8" w:rsidTr="00354CFE">
        <w:tc>
          <w:tcPr>
            <w:tcW w:w="9633" w:type="dxa"/>
          </w:tcPr>
          <w:p w:rsidR="000021B4" w:rsidRPr="00C974F8" w:rsidRDefault="000021B4" w:rsidP="000021B4">
            <w:pPr>
              <w:jc w:val="both"/>
              <w:rPr>
                <w:rFonts w:ascii="Times New Roman" w:hAnsi="Times New Roman" w:cs="Times New Roman"/>
                <w:sz w:val="24"/>
                <w:szCs w:val="24"/>
              </w:rPr>
            </w:pPr>
            <w:r w:rsidRPr="00C974F8">
              <w:rPr>
                <w:rFonts w:ascii="Times New Roman" w:hAnsi="Times New Roman" w:cs="Times New Roman"/>
                <w:sz w:val="24"/>
                <w:szCs w:val="24"/>
              </w:rPr>
              <w:t>Рабочая программа</w:t>
            </w:r>
          </w:p>
        </w:tc>
        <w:tc>
          <w:tcPr>
            <w:tcW w:w="790" w:type="dxa"/>
          </w:tcPr>
          <w:p w:rsidR="000021B4" w:rsidRPr="00C974F8" w:rsidRDefault="000021B4" w:rsidP="000021B4">
            <w:pPr>
              <w:jc w:val="center"/>
              <w:rPr>
                <w:rFonts w:ascii="Times New Roman" w:hAnsi="Times New Roman" w:cs="Times New Roman"/>
                <w:sz w:val="24"/>
                <w:szCs w:val="24"/>
              </w:rPr>
            </w:pPr>
            <w:r w:rsidRPr="00C974F8">
              <w:rPr>
                <w:rFonts w:ascii="Times New Roman" w:hAnsi="Times New Roman" w:cs="Times New Roman"/>
                <w:sz w:val="24"/>
                <w:szCs w:val="24"/>
              </w:rPr>
              <w:t>4</w:t>
            </w:r>
          </w:p>
        </w:tc>
      </w:tr>
      <w:tr w:rsidR="000021B4" w:rsidRPr="00C974F8" w:rsidTr="00354CFE">
        <w:tc>
          <w:tcPr>
            <w:tcW w:w="9633" w:type="dxa"/>
          </w:tcPr>
          <w:p w:rsidR="000021B4" w:rsidRPr="00C974F8" w:rsidRDefault="000021B4" w:rsidP="000021B4">
            <w:pPr>
              <w:jc w:val="both"/>
              <w:rPr>
                <w:rFonts w:ascii="Times New Roman" w:hAnsi="Times New Roman" w:cs="Times New Roman"/>
                <w:sz w:val="24"/>
                <w:szCs w:val="24"/>
              </w:rPr>
            </w:pPr>
            <w:r w:rsidRPr="00C974F8">
              <w:rPr>
                <w:rFonts w:ascii="Times New Roman" w:hAnsi="Times New Roman" w:cs="Times New Roman"/>
                <w:sz w:val="24"/>
                <w:szCs w:val="24"/>
              </w:rPr>
              <w:t>Методические рекомендации по изучению УД</w:t>
            </w:r>
          </w:p>
        </w:tc>
        <w:tc>
          <w:tcPr>
            <w:tcW w:w="790" w:type="dxa"/>
          </w:tcPr>
          <w:p w:rsidR="000021B4" w:rsidRPr="00C974F8" w:rsidRDefault="000021B4" w:rsidP="000021B4">
            <w:pPr>
              <w:jc w:val="center"/>
              <w:rPr>
                <w:rFonts w:ascii="Times New Roman" w:hAnsi="Times New Roman" w:cs="Times New Roman"/>
                <w:sz w:val="24"/>
                <w:szCs w:val="24"/>
              </w:rPr>
            </w:pPr>
          </w:p>
        </w:tc>
      </w:tr>
      <w:tr w:rsidR="000021B4" w:rsidRPr="00C974F8" w:rsidTr="00354CFE">
        <w:tc>
          <w:tcPr>
            <w:tcW w:w="9633" w:type="dxa"/>
          </w:tcPr>
          <w:p w:rsidR="000021B4" w:rsidRPr="00C974F8" w:rsidRDefault="000021B4" w:rsidP="000021B4">
            <w:pPr>
              <w:jc w:val="both"/>
              <w:rPr>
                <w:rFonts w:ascii="Times New Roman" w:hAnsi="Times New Roman" w:cs="Times New Roman"/>
                <w:sz w:val="24"/>
                <w:szCs w:val="24"/>
              </w:rPr>
            </w:pPr>
            <w:r w:rsidRPr="00C974F8">
              <w:rPr>
                <w:rFonts w:ascii="Times New Roman" w:hAnsi="Times New Roman" w:cs="Times New Roman"/>
                <w:sz w:val="24"/>
                <w:szCs w:val="24"/>
              </w:rPr>
              <w:t>Методические рекомендации по выполнению внеаудиторной самостоятельной работы</w:t>
            </w:r>
          </w:p>
        </w:tc>
        <w:tc>
          <w:tcPr>
            <w:tcW w:w="790" w:type="dxa"/>
          </w:tcPr>
          <w:p w:rsidR="000021B4" w:rsidRPr="00C974F8" w:rsidRDefault="000021B4" w:rsidP="000021B4">
            <w:pPr>
              <w:jc w:val="center"/>
              <w:rPr>
                <w:rFonts w:ascii="Times New Roman" w:hAnsi="Times New Roman" w:cs="Times New Roman"/>
                <w:b/>
                <w:sz w:val="24"/>
                <w:szCs w:val="24"/>
              </w:rPr>
            </w:pPr>
          </w:p>
        </w:tc>
      </w:tr>
    </w:tbl>
    <w:p w:rsidR="000021B4" w:rsidRPr="00C974F8" w:rsidRDefault="000021B4" w:rsidP="000021B4">
      <w:pPr>
        <w:spacing w:after="0" w:line="240" w:lineRule="auto"/>
        <w:jc w:val="center"/>
        <w:rPr>
          <w:rFonts w:ascii="Times New Roman" w:hAnsi="Times New Roman" w:cs="Times New Roman"/>
          <w:b/>
          <w:sz w:val="24"/>
          <w:szCs w:val="24"/>
        </w:rPr>
      </w:pPr>
    </w:p>
    <w:p w:rsidR="000021B4" w:rsidRPr="00C974F8" w:rsidRDefault="000021B4" w:rsidP="000021B4">
      <w:pPr>
        <w:spacing w:after="0" w:line="240" w:lineRule="auto"/>
        <w:rPr>
          <w:rFonts w:ascii="Times New Roman" w:hAnsi="Times New Roman" w:cs="Times New Roman"/>
          <w:sz w:val="24"/>
          <w:szCs w:val="24"/>
        </w:rPr>
      </w:pPr>
    </w:p>
    <w:p w:rsidR="000021B4" w:rsidRPr="00C974F8" w:rsidRDefault="000021B4" w:rsidP="000021B4">
      <w:pPr>
        <w:spacing w:after="0" w:line="240" w:lineRule="auto"/>
        <w:rPr>
          <w:rFonts w:ascii="Times New Roman" w:hAnsi="Times New Roman" w:cs="Times New Roman"/>
          <w:sz w:val="24"/>
          <w:szCs w:val="24"/>
        </w:rPr>
      </w:pPr>
    </w:p>
    <w:p w:rsidR="000021B4" w:rsidRPr="00C974F8" w:rsidRDefault="000021B4" w:rsidP="000021B4">
      <w:pPr>
        <w:spacing w:after="0" w:line="240" w:lineRule="auto"/>
        <w:rPr>
          <w:rFonts w:ascii="Times New Roman" w:hAnsi="Times New Roman" w:cs="Times New Roman"/>
          <w:sz w:val="24"/>
          <w:szCs w:val="24"/>
        </w:rPr>
      </w:pPr>
    </w:p>
    <w:p w:rsidR="000021B4" w:rsidRPr="00C974F8" w:rsidRDefault="000021B4" w:rsidP="000021B4">
      <w:pPr>
        <w:spacing w:after="0" w:line="240" w:lineRule="auto"/>
        <w:rPr>
          <w:rFonts w:ascii="Times New Roman" w:hAnsi="Times New Roman" w:cs="Times New Roman"/>
          <w:sz w:val="24"/>
          <w:szCs w:val="24"/>
        </w:rPr>
      </w:pPr>
    </w:p>
    <w:p w:rsidR="000021B4" w:rsidRPr="00C974F8" w:rsidRDefault="000021B4" w:rsidP="000021B4">
      <w:pPr>
        <w:spacing w:after="0" w:line="240" w:lineRule="auto"/>
        <w:rPr>
          <w:rFonts w:ascii="Times New Roman" w:hAnsi="Times New Roman" w:cs="Times New Roman"/>
          <w:sz w:val="24"/>
          <w:szCs w:val="24"/>
        </w:rPr>
      </w:pPr>
    </w:p>
    <w:p w:rsidR="000021B4" w:rsidRPr="00C974F8" w:rsidRDefault="000021B4" w:rsidP="000021B4">
      <w:pPr>
        <w:spacing w:after="0" w:line="240" w:lineRule="auto"/>
        <w:rPr>
          <w:rFonts w:ascii="Times New Roman" w:hAnsi="Times New Roman" w:cs="Times New Roman"/>
          <w:sz w:val="24"/>
          <w:szCs w:val="24"/>
        </w:rPr>
      </w:pPr>
    </w:p>
    <w:p w:rsidR="000021B4" w:rsidRPr="00C974F8" w:rsidRDefault="000021B4" w:rsidP="000021B4">
      <w:pPr>
        <w:spacing w:after="0" w:line="240" w:lineRule="auto"/>
        <w:rPr>
          <w:rFonts w:ascii="Times New Roman" w:hAnsi="Times New Roman" w:cs="Times New Roman"/>
          <w:sz w:val="24"/>
          <w:szCs w:val="24"/>
        </w:rPr>
      </w:pPr>
    </w:p>
    <w:p w:rsidR="000021B4" w:rsidRPr="00C974F8" w:rsidRDefault="000021B4" w:rsidP="000021B4">
      <w:pPr>
        <w:spacing w:after="0" w:line="240" w:lineRule="auto"/>
        <w:rPr>
          <w:rFonts w:ascii="Times New Roman" w:hAnsi="Times New Roman" w:cs="Times New Roman"/>
          <w:sz w:val="24"/>
          <w:szCs w:val="24"/>
        </w:rPr>
      </w:pPr>
    </w:p>
    <w:p w:rsidR="000021B4" w:rsidRPr="00C974F8" w:rsidRDefault="000021B4" w:rsidP="000021B4">
      <w:pPr>
        <w:spacing w:after="0" w:line="240" w:lineRule="auto"/>
        <w:rPr>
          <w:rFonts w:ascii="Times New Roman" w:hAnsi="Times New Roman" w:cs="Times New Roman"/>
          <w:sz w:val="24"/>
          <w:szCs w:val="24"/>
        </w:rPr>
      </w:pPr>
    </w:p>
    <w:p w:rsidR="000021B4" w:rsidRPr="00C974F8" w:rsidRDefault="000021B4" w:rsidP="000021B4">
      <w:pPr>
        <w:spacing w:after="0" w:line="240" w:lineRule="auto"/>
        <w:rPr>
          <w:rFonts w:ascii="Times New Roman" w:hAnsi="Times New Roman" w:cs="Times New Roman"/>
          <w:sz w:val="24"/>
          <w:szCs w:val="24"/>
        </w:rPr>
      </w:pPr>
    </w:p>
    <w:p w:rsidR="000021B4" w:rsidRPr="00C974F8" w:rsidRDefault="000021B4" w:rsidP="000021B4">
      <w:pPr>
        <w:spacing w:after="0" w:line="240" w:lineRule="auto"/>
        <w:rPr>
          <w:rFonts w:ascii="Times New Roman" w:hAnsi="Times New Roman" w:cs="Times New Roman"/>
          <w:sz w:val="24"/>
          <w:szCs w:val="24"/>
        </w:rPr>
      </w:pPr>
    </w:p>
    <w:p w:rsidR="000021B4" w:rsidRPr="00C974F8" w:rsidRDefault="000021B4" w:rsidP="000021B4">
      <w:pPr>
        <w:spacing w:after="0" w:line="240" w:lineRule="auto"/>
        <w:rPr>
          <w:rFonts w:ascii="Times New Roman" w:hAnsi="Times New Roman" w:cs="Times New Roman"/>
          <w:sz w:val="24"/>
          <w:szCs w:val="24"/>
        </w:rPr>
      </w:pPr>
    </w:p>
    <w:p w:rsidR="000021B4" w:rsidRPr="00C974F8" w:rsidRDefault="000021B4" w:rsidP="000021B4">
      <w:pPr>
        <w:spacing w:after="0" w:line="240" w:lineRule="auto"/>
        <w:rPr>
          <w:rFonts w:ascii="Times New Roman" w:hAnsi="Times New Roman" w:cs="Times New Roman"/>
          <w:sz w:val="24"/>
          <w:szCs w:val="24"/>
        </w:rPr>
      </w:pPr>
    </w:p>
    <w:p w:rsidR="000021B4" w:rsidRPr="00C974F8" w:rsidRDefault="000021B4" w:rsidP="000021B4">
      <w:pPr>
        <w:spacing w:after="0" w:line="240" w:lineRule="auto"/>
        <w:rPr>
          <w:rFonts w:ascii="Times New Roman" w:hAnsi="Times New Roman" w:cs="Times New Roman"/>
          <w:sz w:val="24"/>
          <w:szCs w:val="24"/>
        </w:rPr>
      </w:pPr>
    </w:p>
    <w:p w:rsidR="000021B4" w:rsidRPr="00C974F8" w:rsidRDefault="000021B4" w:rsidP="000021B4">
      <w:pPr>
        <w:spacing w:after="0" w:line="240" w:lineRule="auto"/>
        <w:rPr>
          <w:rFonts w:ascii="Times New Roman" w:hAnsi="Times New Roman" w:cs="Times New Roman"/>
          <w:sz w:val="24"/>
          <w:szCs w:val="24"/>
        </w:rPr>
      </w:pPr>
    </w:p>
    <w:p w:rsidR="000021B4" w:rsidRPr="00C974F8" w:rsidRDefault="000021B4" w:rsidP="000021B4">
      <w:pPr>
        <w:spacing w:after="0" w:line="240" w:lineRule="auto"/>
        <w:rPr>
          <w:rFonts w:ascii="Times New Roman" w:hAnsi="Times New Roman" w:cs="Times New Roman"/>
          <w:sz w:val="24"/>
          <w:szCs w:val="24"/>
        </w:rPr>
      </w:pPr>
    </w:p>
    <w:p w:rsidR="000021B4" w:rsidRPr="00C974F8" w:rsidRDefault="000021B4" w:rsidP="000021B4">
      <w:pPr>
        <w:spacing w:after="0" w:line="240" w:lineRule="auto"/>
        <w:rPr>
          <w:rFonts w:ascii="Times New Roman" w:hAnsi="Times New Roman" w:cs="Times New Roman"/>
          <w:sz w:val="24"/>
          <w:szCs w:val="24"/>
        </w:rPr>
      </w:pPr>
    </w:p>
    <w:p w:rsidR="000021B4" w:rsidRPr="00C974F8" w:rsidRDefault="000021B4" w:rsidP="000021B4">
      <w:pPr>
        <w:spacing w:after="0" w:line="240" w:lineRule="auto"/>
        <w:rPr>
          <w:rFonts w:ascii="Times New Roman" w:hAnsi="Times New Roman" w:cs="Times New Roman"/>
          <w:sz w:val="24"/>
          <w:szCs w:val="24"/>
        </w:rPr>
      </w:pPr>
    </w:p>
    <w:p w:rsidR="000021B4" w:rsidRPr="00C974F8" w:rsidRDefault="000021B4" w:rsidP="000021B4">
      <w:pPr>
        <w:spacing w:after="0" w:line="240" w:lineRule="auto"/>
        <w:rPr>
          <w:rFonts w:ascii="Times New Roman" w:hAnsi="Times New Roman" w:cs="Times New Roman"/>
          <w:sz w:val="24"/>
          <w:szCs w:val="24"/>
        </w:rPr>
      </w:pPr>
    </w:p>
    <w:p w:rsidR="000021B4" w:rsidRPr="00C974F8" w:rsidRDefault="000021B4" w:rsidP="000021B4">
      <w:pPr>
        <w:spacing w:after="0" w:line="240" w:lineRule="auto"/>
        <w:rPr>
          <w:rFonts w:ascii="Times New Roman" w:hAnsi="Times New Roman" w:cs="Times New Roman"/>
          <w:sz w:val="24"/>
          <w:szCs w:val="24"/>
        </w:rPr>
      </w:pPr>
    </w:p>
    <w:p w:rsidR="000021B4" w:rsidRPr="00C974F8" w:rsidRDefault="000021B4" w:rsidP="000021B4">
      <w:pPr>
        <w:spacing w:after="0" w:line="240" w:lineRule="auto"/>
        <w:rPr>
          <w:rFonts w:ascii="Times New Roman" w:hAnsi="Times New Roman" w:cs="Times New Roman"/>
          <w:sz w:val="24"/>
          <w:szCs w:val="24"/>
        </w:rPr>
      </w:pPr>
    </w:p>
    <w:p w:rsidR="000021B4" w:rsidRPr="00C974F8" w:rsidRDefault="000021B4" w:rsidP="000021B4">
      <w:pPr>
        <w:spacing w:after="0" w:line="240" w:lineRule="auto"/>
        <w:rPr>
          <w:rFonts w:ascii="Times New Roman" w:hAnsi="Times New Roman" w:cs="Times New Roman"/>
          <w:sz w:val="24"/>
          <w:szCs w:val="24"/>
        </w:rPr>
      </w:pPr>
    </w:p>
    <w:p w:rsidR="000021B4" w:rsidRPr="00C974F8" w:rsidRDefault="000021B4" w:rsidP="000021B4">
      <w:pPr>
        <w:spacing w:after="0" w:line="240" w:lineRule="auto"/>
        <w:rPr>
          <w:rFonts w:ascii="Times New Roman" w:hAnsi="Times New Roman" w:cs="Times New Roman"/>
          <w:sz w:val="24"/>
          <w:szCs w:val="24"/>
        </w:rPr>
      </w:pPr>
    </w:p>
    <w:p w:rsidR="000021B4" w:rsidRPr="00C974F8" w:rsidRDefault="000021B4" w:rsidP="000021B4">
      <w:pPr>
        <w:spacing w:after="0" w:line="240" w:lineRule="auto"/>
        <w:rPr>
          <w:rFonts w:ascii="Times New Roman" w:hAnsi="Times New Roman" w:cs="Times New Roman"/>
          <w:sz w:val="24"/>
          <w:szCs w:val="24"/>
        </w:rPr>
      </w:pPr>
    </w:p>
    <w:p w:rsidR="000021B4" w:rsidRPr="00C974F8" w:rsidRDefault="000021B4" w:rsidP="000021B4">
      <w:pPr>
        <w:spacing w:after="0" w:line="240" w:lineRule="auto"/>
        <w:rPr>
          <w:rFonts w:ascii="Times New Roman" w:hAnsi="Times New Roman" w:cs="Times New Roman"/>
          <w:sz w:val="24"/>
          <w:szCs w:val="24"/>
        </w:rPr>
      </w:pPr>
    </w:p>
    <w:p w:rsidR="000021B4" w:rsidRPr="00C974F8" w:rsidRDefault="000021B4" w:rsidP="000021B4">
      <w:pPr>
        <w:spacing w:after="0" w:line="240" w:lineRule="auto"/>
        <w:rPr>
          <w:rFonts w:ascii="Times New Roman" w:hAnsi="Times New Roman" w:cs="Times New Roman"/>
          <w:sz w:val="24"/>
          <w:szCs w:val="24"/>
        </w:rPr>
      </w:pPr>
    </w:p>
    <w:p w:rsidR="000021B4" w:rsidRPr="00C974F8" w:rsidRDefault="000021B4" w:rsidP="000021B4">
      <w:pPr>
        <w:spacing w:after="0" w:line="240" w:lineRule="auto"/>
        <w:rPr>
          <w:rFonts w:ascii="Times New Roman" w:hAnsi="Times New Roman" w:cs="Times New Roman"/>
          <w:sz w:val="24"/>
          <w:szCs w:val="24"/>
        </w:rPr>
      </w:pPr>
    </w:p>
    <w:p w:rsidR="000021B4" w:rsidRPr="00C974F8" w:rsidRDefault="000021B4" w:rsidP="000021B4">
      <w:pPr>
        <w:spacing w:after="0" w:line="240" w:lineRule="auto"/>
        <w:rPr>
          <w:rFonts w:ascii="Times New Roman" w:hAnsi="Times New Roman" w:cs="Times New Roman"/>
          <w:sz w:val="24"/>
          <w:szCs w:val="24"/>
        </w:rPr>
      </w:pPr>
    </w:p>
    <w:p w:rsidR="000021B4" w:rsidRPr="00C974F8" w:rsidRDefault="000021B4" w:rsidP="000021B4">
      <w:pPr>
        <w:spacing w:after="0" w:line="240" w:lineRule="auto"/>
        <w:rPr>
          <w:rFonts w:ascii="Times New Roman" w:hAnsi="Times New Roman" w:cs="Times New Roman"/>
          <w:sz w:val="24"/>
          <w:szCs w:val="24"/>
        </w:rPr>
      </w:pPr>
    </w:p>
    <w:p w:rsidR="000021B4" w:rsidRPr="00C974F8" w:rsidRDefault="000021B4" w:rsidP="000021B4">
      <w:pPr>
        <w:spacing w:after="0" w:line="240" w:lineRule="auto"/>
        <w:rPr>
          <w:rFonts w:ascii="Times New Roman" w:hAnsi="Times New Roman" w:cs="Times New Roman"/>
          <w:sz w:val="24"/>
          <w:szCs w:val="24"/>
        </w:rPr>
      </w:pPr>
    </w:p>
    <w:p w:rsidR="000021B4" w:rsidRPr="00C974F8" w:rsidRDefault="000021B4" w:rsidP="000021B4">
      <w:pPr>
        <w:spacing w:after="0" w:line="240" w:lineRule="auto"/>
        <w:rPr>
          <w:rFonts w:ascii="Times New Roman" w:hAnsi="Times New Roman" w:cs="Times New Roman"/>
          <w:sz w:val="24"/>
          <w:szCs w:val="24"/>
        </w:rPr>
      </w:pPr>
    </w:p>
    <w:p w:rsidR="000021B4" w:rsidRPr="00C974F8" w:rsidRDefault="000021B4" w:rsidP="000021B4">
      <w:pPr>
        <w:spacing w:after="0" w:line="240" w:lineRule="auto"/>
        <w:rPr>
          <w:rFonts w:ascii="Times New Roman" w:hAnsi="Times New Roman" w:cs="Times New Roman"/>
          <w:sz w:val="24"/>
          <w:szCs w:val="24"/>
        </w:rPr>
      </w:pPr>
    </w:p>
    <w:p w:rsidR="000021B4" w:rsidRPr="00C974F8" w:rsidRDefault="000021B4" w:rsidP="000021B4">
      <w:pPr>
        <w:spacing w:after="0" w:line="240" w:lineRule="auto"/>
        <w:rPr>
          <w:rFonts w:ascii="Times New Roman" w:hAnsi="Times New Roman" w:cs="Times New Roman"/>
          <w:sz w:val="24"/>
          <w:szCs w:val="24"/>
        </w:rPr>
      </w:pPr>
    </w:p>
    <w:p w:rsidR="000021B4" w:rsidRPr="00C974F8" w:rsidRDefault="000021B4" w:rsidP="000021B4">
      <w:pPr>
        <w:spacing w:after="0" w:line="240" w:lineRule="auto"/>
        <w:rPr>
          <w:rFonts w:ascii="Times New Roman" w:hAnsi="Times New Roman" w:cs="Times New Roman"/>
          <w:sz w:val="24"/>
          <w:szCs w:val="24"/>
        </w:rPr>
      </w:pPr>
    </w:p>
    <w:p w:rsidR="000021B4" w:rsidRDefault="000021B4" w:rsidP="000021B4">
      <w:pPr>
        <w:spacing w:after="0" w:line="240" w:lineRule="auto"/>
        <w:rPr>
          <w:rFonts w:ascii="Times New Roman" w:hAnsi="Times New Roman" w:cs="Times New Roman"/>
          <w:sz w:val="24"/>
          <w:szCs w:val="24"/>
        </w:rPr>
      </w:pPr>
    </w:p>
    <w:p w:rsidR="00C974F8" w:rsidRDefault="00C974F8" w:rsidP="000021B4">
      <w:pPr>
        <w:spacing w:after="0" w:line="240" w:lineRule="auto"/>
        <w:rPr>
          <w:rFonts w:ascii="Times New Roman" w:hAnsi="Times New Roman" w:cs="Times New Roman"/>
          <w:sz w:val="24"/>
          <w:szCs w:val="24"/>
        </w:rPr>
      </w:pPr>
    </w:p>
    <w:p w:rsidR="00C974F8" w:rsidRPr="00C974F8" w:rsidRDefault="00C974F8" w:rsidP="000021B4">
      <w:pPr>
        <w:spacing w:after="0" w:line="240" w:lineRule="auto"/>
        <w:rPr>
          <w:rFonts w:ascii="Times New Roman" w:hAnsi="Times New Roman" w:cs="Times New Roman"/>
          <w:sz w:val="24"/>
          <w:szCs w:val="24"/>
        </w:rPr>
      </w:pPr>
    </w:p>
    <w:p w:rsidR="000021B4" w:rsidRPr="00C974F8" w:rsidRDefault="000021B4" w:rsidP="000021B4">
      <w:pPr>
        <w:spacing w:after="0" w:line="240" w:lineRule="auto"/>
        <w:rPr>
          <w:rFonts w:ascii="Times New Roman" w:hAnsi="Times New Roman" w:cs="Times New Roman"/>
          <w:sz w:val="24"/>
          <w:szCs w:val="24"/>
        </w:rPr>
      </w:pPr>
    </w:p>
    <w:p w:rsidR="000021B4" w:rsidRDefault="000021B4" w:rsidP="000021B4">
      <w:pPr>
        <w:spacing w:after="0" w:line="240" w:lineRule="auto"/>
        <w:rPr>
          <w:rFonts w:ascii="Times New Roman" w:hAnsi="Times New Roman" w:cs="Times New Roman"/>
          <w:sz w:val="24"/>
          <w:szCs w:val="24"/>
        </w:rPr>
      </w:pPr>
    </w:p>
    <w:p w:rsidR="00354CFE" w:rsidRPr="00C974F8" w:rsidRDefault="00354CFE" w:rsidP="000021B4">
      <w:pPr>
        <w:spacing w:after="0" w:line="240" w:lineRule="auto"/>
        <w:rPr>
          <w:rFonts w:ascii="Times New Roman" w:hAnsi="Times New Roman" w:cs="Times New Roman"/>
          <w:sz w:val="24"/>
          <w:szCs w:val="24"/>
        </w:rPr>
      </w:pPr>
    </w:p>
    <w:p w:rsidR="000021B4" w:rsidRPr="00C974F8" w:rsidRDefault="000021B4" w:rsidP="000021B4">
      <w:pPr>
        <w:spacing w:after="0" w:line="240" w:lineRule="auto"/>
        <w:jc w:val="center"/>
        <w:rPr>
          <w:rFonts w:ascii="Times New Roman" w:hAnsi="Times New Roman" w:cs="Times New Roman"/>
          <w:b/>
          <w:sz w:val="24"/>
          <w:szCs w:val="24"/>
        </w:rPr>
      </w:pPr>
      <w:r w:rsidRPr="00C974F8">
        <w:rPr>
          <w:rFonts w:ascii="Times New Roman" w:hAnsi="Times New Roman" w:cs="Times New Roman"/>
          <w:b/>
          <w:sz w:val="24"/>
          <w:szCs w:val="24"/>
        </w:rPr>
        <w:t>ПОЯСНИТЕЛЬНАЯ ЗАПИСКА</w:t>
      </w:r>
    </w:p>
    <w:p w:rsidR="000021B4" w:rsidRPr="00C974F8" w:rsidRDefault="000021B4" w:rsidP="000021B4">
      <w:pPr>
        <w:spacing w:after="0" w:line="240" w:lineRule="auto"/>
        <w:jc w:val="both"/>
        <w:rPr>
          <w:rFonts w:ascii="Times New Roman" w:hAnsi="Times New Roman" w:cs="Times New Roman"/>
          <w:sz w:val="24"/>
          <w:szCs w:val="24"/>
        </w:rPr>
      </w:pPr>
    </w:p>
    <w:p w:rsidR="000021B4" w:rsidRPr="00FE4382" w:rsidRDefault="000021B4" w:rsidP="000021B4">
      <w:pPr>
        <w:spacing w:after="0" w:line="240" w:lineRule="auto"/>
        <w:ind w:firstLine="720"/>
        <w:jc w:val="both"/>
        <w:rPr>
          <w:rFonts w:ascii="Times New Roman" w:hAnsi="Times New Roman" w:cs="Times New Roman"/>
          <w:sz w:val="24"/>
          <w:szCs w:val="24"/>
        </w:rPr>
      </w:pPr>
      <w:r w:rsidRPr="00FE4382">
        <w:rPr>
          <w:rFonts w:ascii="Times New Roman" w:hAnsi="Times New Roman" w:cs="Times New Roman"/>
          <w:sz w:val="24"/>
          <w:szCs w:val="24"/>
        </w:rPr>
        <w:t xml:space="preserve">Согласно «Рекомендациям </w:t>
      </w:r>
      <w:r w:rsidRPr="00FE4382">
        <w:rPr>
          <w:rFonts w:ascii="Times New Roman" w:hAnsi="Times New Roman" w:cs="Times New Roman"/>
          <w:spacing w:val="-2"/>
          <w:sz w:val="24"/>
          <w:szCs w:val="24"/>
        </w:rPr>
        <w:t xml:space="preserve">по реализации образовательной программы среднего (полного) общего образования в образовательных учреждениях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w:t>
      </w:r>
      <w:r w:rsidRPr="00FE4382">
        <w:rPr>
          <w:rFonts w:ascii="Times New Roman" w:hAnsi="Times New Roman" w:cs="Times New Roman"/>
          <w:sz w:val="24"/>
          <w:szCs w:val="24"/>
        </w:rPr>
        <w:t>Департамента государственной политики и нормативно-правового регулирования в сфере образования Минобрнауки России</w:t>
      </w:r>
      <w:r w:rsidRPr="00FE4382">
        <w:rPr>
          <w:rFonts w:ascii="Times New Roman" w:hAnsi="Times New Roman" w:cs="Times New Roman"/>
          <w:spacing w:val="-2"/>
          <w:sz w:val="24"/>
          <w:szCs w:val="24"/>
        </w:rPr>
        <w:t xml:space="preserve"> от 29.05.2007 № 03-1180)</w:t>
      </w:r>
      <w:r w:rsidRPr="00FE4382">
        <w:rPr>
          <w:rFonts w:ascii="Times New Roman" w:hAnsi="Times New Roman" w:cs="Times New Roman"/>
          <w:sz w:val="24"/>
          <w:szCs w:val="24"/>
        </w:rPr>
        <w:t xml:space="preserve"> </w:t>
      </w:r>
      <w:r w:rsidRPr="00FE4382">
        <w:rPr>
          <w:rFonts w:ascii="Times New Roman" w:hAnsi="Times New Roman" w:cs="Times New Roman"/>
          <w:spacing w:val="-2"/>
          <w:sz w:val="24"/>
          <w:szCs w:val="24"/>
        </w:rPr>
        <w:t>среднего профессионального образования (далее – СПО)</w:t>
      </w:r>
      <w:r w:rsidRPr="00FE4382">
        <w:rPr>
          <w:rFonts w:ascii="Times New Roman" w:hAnsi="Times New Roman" w:cs="Times New Roman"/>
          <w:sz w:val="24"/>
          <w:szCs w:val="24"/>
        </w:rPr>
        <w:t xml:space="preserve"> изучается с учетом профиля получаемого профессионального образования.</w:t>
      </w:r>
    </w:p>
    <w:p w:rsidR="000021B4" w:rsidRPr="00FE4382" w:rsidRDefault="000021B4" w:rsidP="000021B4">
      <w:pPr>
        <w:spacing w:after="0" w:line="240" w:lineRule="auto"/>
        <w:ind w:firstLine="720"/>
        <w:jc w:val="both"/>
        <w:rPr>
          <w:rFonts w:ascii="Times New Roman" w:hAnsi="Times New Roman" w:cs="Times New Roman"/>
          <w:sz w:val="24"/>
          <w:szCs w:val="24"/>
        </w:rPr>
      </w:pPr>
    </w:p>
    <w:p w:rsidR="000021B4" w:rsidRPr="00FE4382" w:rsidRDefault="000021B4" w:rsidP="000021B4">
      <w:pPr>
        <w:spacing w:after="0" w:line="240" w:lineRule="auto"/>
        <w:ind w:firstLine="709"/>
        <w:jc w:val="both"/>
        <w:rPr>
          <w:rFonts w:ascii="Times New Roman" w:hAnsi="Times New Roman" w:cs="Times New Roman"/>
          <w:sz w:val="24"/>
          <w:szCs w:val="24"/>
        </w:rPr>
      </w:pPr>
      <w:r w:rsidRPr="00FE4382">
        <w:rPr>
          <w:rFonts w:ascii="Times New Roman" w:hAnsi="Times New Roman" w:cs="Times New Roman"/>
          <w:sz w:val="24"/>
          <w:szCs w:val="24"/>
        </w:rPr>
        <w:t xml:space="preserve">УМК дисциплины </w:t>
      </w:r>
      <w:r w:rsidR="002B61F3" w:rsidRPr="00FE4382">
        <w:rPr>
          <w:rFonts w:ascii="Times New Roman" w:hAnsi="Times New Roman" w:cs="Times New Roman"/>
          <w:sz w:val="24"/>
          <w:szCs w:val="24"/>
        </w:rPr>
        <w:t>Физическая культура</w:t>
      </w:r>
      <w:r w:rsidRPr="00FE4382">
        <w:rPr>
          <w:rFonts w:ascii="Times New Roman" w:hAnsi="Times New Roman" w:cs="Times New Roman"/>
          <w:sz w:val="24"/>
          <w:szCs w:val="24"/>
        </w:rPr>
        <w:t xml:space="preserve">  ориентирован на достижение  следующих  целей:</w:t>
      </w:r>
    </w:p>
    <w:p w:rsidR="002B61F3" w:rsidRPr="00FE4382" w:rsidRDefault="002B61F3" w:rsidP="002B61F3">
      <w:pPr>
        <w:widowControl w:val="0"/>
        <w:numPr>
          <w:ilvl w:val="0"/>
          <w:numId w:val="1"/>
        </w:numPr>
        <w:shd w:val="clear" w:color="auto" w:fill="FFFFFF"/>
        <w:tabs>
          <w:tab w:val="clear" w:pos="567"/>
          <w:tab w:val="left" w:pos="1276"/>
        </w:tabs>
        <w:suppressAutoHyphens/>
        <w:autoSpaceDE w:val="0"/>
        <w:spacing w:after="0" w:line="228" w:lineRule="auto"/>
        <w:ind w:left="1276"/>
        <w:jc w:val="both"/>
        <w:rPr>
          <w:rFonts w:ascii="Times New Roman" w:hAnsi="Times New Roman" w:cs="Times New Roman"/>
          <w:color w:val="000000"/>
          <w:sz w:val="24"/>
          <w:szCs w:val="24"/>
        </w:rPr>
      </w:pPr>
      <w:r w:rsidRPr="00FE4382">
        <w:rPr>
          <w:rFonts w:ascii="Times New Roman" w:hAnsi="Times New Roman" w:cs="Times New Roman"/>
          <w:b/>
          <w:color w:val="000000"/>
          <w:sz w:val="24"/>
          <w:szCs w:val="24"/>
        </w:rPr>
        <w:t>развитие</w:t>
      </w:r>
      <w:r w:rsidRPr="00FE4382">
        <w:rPr>
          <w:rFonts w:ascii="Times New Roman" w:hAnsi="Times New Roman" w:cs="Times New Roman"/>
          <w:color w:val="000000"/>
          <w:sz w:val="24"/>
          <w:szCs w:val="24"/>
        </w:rPr>
        <w:t xml:space="preserve"> физических качеств и способностей, совершенствование функциональных возможностей организма, укрепление индивидуального здоровья;</w:t>
      </w:r>
    </w:p>
    <w:p w:rsidR="002B61F3" w:rsidRPr="00FE4382" w:rsidRDefault="002B61F3" w:rsidP="002B61F3">
      <w:pPr>
        <w:widowControl w:val="0"/>
        <w:numPr>
          <w:ilvl w:val="0"/>
          <w:numId w:val="1"/>
        </w:numPr>
        <w:shd w:val="clear" w:color="auto" w:fill="FFFFFF"/>
        <w:tabs>
          <w:tab w:val="clear" w:pos="567"/>
          <w:tab w:val="left" w:pos="1276"/>
        </w:tabs>
        <w:suppressAutoHyphens/>
        <w:autoSpaceDE w:val="0"/>
        <w:spacing w:after="0" w:line="228" w:lineRule="auto"/>
        <w:ind w:left="1276"/>
        <w:jc w:val="both"/>
        <w:rPr>
          <w:rFonts w:ascii="Times New Roman" w:hAnsi="Times New Roman" w:cs="Times New Roman"/>
          <w:color w:val="000000"/>
          <w:sz w:val="24"/>
          <w:szCs w:val="24"/>
        </w:rPr>
      </w:pPr>
      <w:r w:rsidRPr="00FE4382">
        <w:rPr>
          <w:rFonts w:ascii="Times New Roman" w:hAnsi="Times New Roman" w:cs="Times New Roman"/>
          <w:b/>
          <w:color w:val="000000"/>
          <w:sz w:val="24"/>
          <w:szCs w:val="24"/>
        </w:rPr>
        <w:t xml:space="preserve">формирование </w:t>
      </w:r>
      <w:r w:rsidRPr="00FE4382">
        <w:rPr>
          <w:rFonts w:ascii="Times New Roman" w:hAnsi="Times New Roman" w:cs="Times New Roman"/>
          <w:sz w:val="24"/>
          <w:szCs w:val="24"/>
        </w:rPr>
        <w:t xml:space="preserve">устойчивых мотивов и потребностей в </w:t>
      </w:r>
      <w:r w:rsidRPr="00FE4382">
        <w:rPr>
          <w:rFonts w:ascii="Times New Roman" w:hAnsi="Times New Roman" w:cs="Times New Roman"/>
          <w:color w:val="000000"/>
          <w:sz w:val="24"/>
          <w:szCs w:val="24"/>
        </w:rPr>
        <w:t>бережном отношении к собственному здоровью, в занятиях физкультурно-оздоровительной и спортивно-оздоровительной деятельностью;</w:t>
      </w:r>
    </w:p>
    <w:p w:rsidR="002B61F3" w:rsidRPr="00FE4382" w:rsidRDefault="002B61F3" w:rsidP="002B61F3">
      <w:pPr>
        <w:widowControl w:val="0"/>
        <w:numPr>
          <w:ilvl w:val="0"/>
          <w:numId w:val="1"/>
        </w:numPr>
        <w:shd w:val="clear" w:color="auto" w:fill="FFFFFF"/>
        <w:tabs>
          <w:tab w:val="clear" w:pos="567"/>
          <w:tab w:val="left" w:pos="1276"/>
        </w:tabs>
        <w:suppressAutoHyphens/>
        <w:autoSpaceDE w:val="0"/>
        <w:spacing w:after="0" w:line="228" w:lineRule="auto"/>
        <w:ind w:left="1276"/>
        <w:jc w:val="both"/>
        <w:rPr>
          <w:rFonts w:ascii="Times New Roman" w:hAnsi="Times New Roman" w:cs="Times New Roman"/>
          <w:sz w:val="24"/>
          <w:szCs w:val="24"/>
        </w:rPr>
      </w:pPr>
      <w:r w:rsidRPr="00FE4382">
        <w:rPr>
          <w:rFonts w:ascii="Times New Roman" w:hAnsi="Times New Roman" w:cs="Times New Roman"/>
          <w:b/>
          <w:sz w:val="24"/>
          <w:szCs w:val="24"/>
        </w:rPr>
        <w:t>овладение</w:t>
      </w:r>
      <w:r w:rsidRPr="00FE4382">
        <w:rPr>
          <w:rFonts w:ascii="Times New Roman" w:hAnsi="Times New Roman" w:cs="Times New Roman"/>
          <w:sz w:val="24"/>
          <w:szCs w:val="24"/>
        </w:rPr>
        <w:t xml:space="preserve">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2B61F3" w:rsidRPr="00FE4382" w:rsidRDefault="002B61F3" w:rsidP="002B61F3">
      <w:pPr>
        <w:widowControl w:val="0"/>
        <w:numPr>
          <w:ilvl w:val="0"/>
          <w:numId w:val="1"/>
        </w:numPr>
        <w:shd w:val="clear" w:color="auto" w:fill="FFFFFF"/>
        <w:tabs>
          <w:tab w:val="clear" w:pos="567"/>
          <w:tab w:val="left" w:pos="1276"/>
        </w:tabs>
        <w:suppressAutoHyphens/>
        <w:autoSpaceDE w:val="0"/>
        <w:spacing w:after="0" w:line="228" w:lineRule="auto"/>
        <w:ind w:left="1276"/>
        <w:jc w:val="both"/>
        <w:rPr>
          <w:rFonts w:ascii="Times New Roman" w:hAnsi="Times New Roman" w:cs="Times New Roman"/>
          <w:sz w:val="24"/>
          <w:szCs w:val="24"/>
        </w:rPr>
      </w:pPr>
      <w:r w:rsidRPr="00FE4382">
        <w:rPr>
          <w:rFonts w:ascii="Times New Roman" w:hAnsi="Times New Roman" w:cs="Times New Roman"/>
          <w:b/>
          <w:sz w:val="24"/>
          <w:szCs w:val="24"/>
        </w:rPr>
        <w:t xml:space="preserve">овладение </w:t>
      </w:r>
      <w:r w:rsidRPr="00FE4382">
        <w:rPr>
          <w:rFonts w:ascii="Times New Roman" w:hAnsi="Times New Roman" w:cs="Times New Roman"/>
          <w:sz w:val="24"/>
          <w:szCs w:val="24"/>
        </w:rPr>
        <w:t>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rsidR="002B61F3" w:rsidRPr="00FE4382" w:rsidRDefault="002B61F3" w:rsidP="002B61F3">
      <w:pPr>
        <w:widowControl w:val="0"/>
        <w:numPr>
          <w:ilvl w:val="0"/>
          <w:numId w:val="1"/>
        </w:numPr>
        <w:shd w:val="clear" w:color="auto" w:fill="FFFFFF"/>
        <w:tabs>
          <w:tab w:val="clear" w:pos="567"/>
          <w:tab w:val="left" w:pos="1276"/>
        </w:tabs>
        <w:suppressAutoHyphens/>
        <w:autoSpaceDE w:val="0"/>
        <w:spacing w:after="0" w:line="228" w:lineRule="auto"/>
        <w:ind w:left="1276"/>
        <w:jc w:val="both"/>
        <w:rPr>
          <w:rFonts w:ascii="Times New Roman" w:hAnsi="Times New Roman" w:cs="Times New Roman"/>
          <w:sz w:val="24"/>
          <w:szCs w:val="24"/>
        </w:rPr>
      </w:pPr>
      <w:r w:rsidRPr="00FE4382">
        <w:rPr>
          <w:rFonts w:ascii="Times New Roman" w:hAnsi="Times New Roman" w:cs="Times New Roman"/>
          <w:b/>
          <w:sz w:val="24"/>
          <w:szCs w:val="24"/>
        </w:rPr>
        <w:t xml:space="preserve">освоение </w:t>
      </w:r>
      <w:r w:rsidRPr="00FE4382">
        <w:rPr>
          <w:rFonts w:ascii="Times New Roman" w:hAnsi="Times New Roman" w:cs="Times New Roman"/>
          <w:sz w:val="24"/>
          <w:szCs w:val="24"/>
        </w:rPr>
        <w:t>системы знаний о занятиях физической культурой, их роли и значении в формировании здорового образа жизни и социальных ориентаций;</w:t>
      </w:r>
    </w:p>
    <w:p w:rsidR="002B61F3" w:rsidRPr="00FE4382" w:rsidRDefault="002B61F3" w:rsidP="002B61F3">
      <w:pPr>
        <w:widowControl w:val="0"/>
        <w:numPr>
          <w:ilvl w:val="0"/>
          <w:numId w:val="1"/>
        </w:numPr>
        <w:shd w:val="clear" w:color="auto" w:fill="FFFFFF"/>
        <w:tabs>
          <w:tab w:val="clear" w:pos="567"/>
          <w:tab w:val="left" w:pos="1276"/>
        </w:tabs>
        <w:suppressAutoHyphens/>
        <w:autoSpaceDE w:val="0"/>
        <w:spacing w:after="0" w:line="228" w:lineRule="auto"/>
        <w:ind w:left="1276"/>
        <w:jc w:val="both"/>
        <w:rPr>
          <w:rFonts w:ascii="Times New Roman" w:hAnsi="Times New Roman" w:cs="Times New Roman"/>
          <w:sz w:val="24"/>
          <w:szCs w:val="24"/>
        </w:rPr>
      </w:pPr>
      <w:r w:rsidRPr="00FE4382">
        <w:rPr>
          <w:rFonts w:ascii="Times New Roman" w:hAnsi="Times New Roman" w:cs="Times New Roman"/>
          <w:b/>
          <w:spacing w:val="-4"/>
          <w:sz w:val="24"/>
          <w:szCs w:val="24"/>
        </w:rPr>
        <w:t>приобретение</w:t>
      </w:r>
      <w:r w:rsidRPr="00FE4382">
        <w:rPr>
          <w:rFonts w:ascii="Times New Roman" w:hAnsi="Times New Roman" w:cs="Times New Roman"/>
          <w:spacing w:val="-4"/>
          <w:sz w:val="24"/>
          <w:szCs w:val="24"/>
        </w:rPr>
        <w:t xml:space="preserve">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r w:rsidRPr="00FE4382">
        <w:rPr>
          <w:rFonts w:ascii="Times New Roman" w:hAnsi="Times New Roman" w:cs="Times New Roman"/>
          <w:sz w:val="24"/>
          <w:szCs w:val="24"/>
        </w:rPr>
        <w:t>.</w:t>
      </w:r>
    </w:p>
    <w:p w:rsidR="000021B4" w:rsidRPr="00FE4382" w:rsidRDefault="000021B4" w:rsidP="002B61F3">
      <w:pPr>
        <w:tabs>
          <w:tab w:val="left" w:pos="1080"/>
        </w:tabs>
        <w:suppressAutoHyphens/>
        <w:spacing w:after="0" w:line="240" w:lineRule="auto"/>
        <w:ind w:left="1080"/>
        <w:jc w:val="both"/>
        <w:rPr>
          <w:rFonts w:ascii="Times New Roman" w:hAnsi="Times New Roman" w:cs="Times New Roman"/>
          <w:sz w:val="24"/>
          <w:szCs w:val="24"/>
        </w:rPr>
      </w:pPr>
      <w:r w:rsidRPr="00FE4382">
        <w:rPr>
          <w:rFonts w:ascii="Times New Roman" w:hAnsi="Times New Roman" w:cs="Times New Roman"/>
          <w:sz w:val="24"/>
          <w:szCs w:val="24"/>
        </w:rPr>
        <w:t>.</w:t>
      </w:r>
    </w:p>
    <w:p w:rsidR="000021B4" w:rsidRPr="00FE4382" w:rsidRDefault="000021B4" w:rsidP="002B61F3">
      <w:pPr>
        <w:tabs>
          <w:tab w:val="left" w:pos="1080"/>
        </w:tabs>
        <w:suppressAutoHyphens/>
        <w:spacing w:after="0" w:line="240" w:lineRule="auto"/>
        <w:ind w:left="1080"/>
        <w:jc w:val="both"/>
        <w:rPr>
          <w:rFonts w:ascii="Times New Roman" w:hAnsi="Times New Roman" w:cs="Times New Roman"/>
          <w:sz w:val="24"/>
          <w:szCs w:val="24"/>
        </w:rPr>
      </w:pPr>
    </w:p>
    <w:p w:rsidR="000021B4" w:rsidRPr="00FE4382" w:rsidRDefault="000021B4" w:rsidP="00002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E4382">
        <w:rPr>
          <w:rFonts w:ascii="Times New Roman" w:hAnsi="Times New Roman" w:cs="Times New Roman"/>
          <w:sz w:val="24"/>
          <w:szCs w:val="24"/>
        </w:rPr>
        <w:t xml:space="preserve">В результате освоения учебной дисциплины </w:t>
      </w:r>
      <w:r w:rsidRPr="00FE4382">
        <w:rPr>
          <w:rFonts w:ascii="Times New Roman" w:hAnsi="Times New Roman" w:cs="Times New Roman"/>
          <w:b/>
          <w:sz w:val="24"/>
          <w:szCs w:val="24"/>
        </w:rPr>
        <w:t>«</w:t>
      </w:r>
      <w:r w:rsidR="002B61F3" w:rsidRPr="00FE4382">
        <w:rPr>
          <w:rFonts w:ascii="Times New Roman" w:hAnsi="Times New Roman" w:cs="Times New Roman"/>
          <w:sz w:val="24"/>
          <w:szCs w:val="24"/>
        </w:rPr>
        <w:t>Физическая культура</w:t>
      </w:r>
      <w:r w:rsidRPr="00FE4382">
        <w:rPr>
          <w:rFonts w:ascii="Times New Roman" w:hAnsi="Times New Roman" w:cs="Times New Roman"/>
          <w:sz w:val="24"/>
          <w:szCs w:val="24"/>
        </w:rPr>
        <w:t>» обучающийся должен уметь:</w:t>
      </w:r>
    </w:p>
    <w:p w:rsidR="000021B4" w:rsidRPr="00FE4382" w:rsidRDefault="000021B4" w:rsidP="00002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B61F3" w:rsidRPr="00FE4382" w:rsidRDefault="002B61F3" w:rsidP="00C9007C">
      <w:pPr>
        <w:widowControl w:val="0"/>
        <w:numPr>
          <w:ilvl w:val="0"/>
          <w:numId w:val="5"/>
        </w:numPr>
        <w:shd w:val="clear" w:color="auto" w:fill="FFFFFF"/>
        <w:tabs>
          <w:tab w:val="left" w:pos="360"/>
        </w:tabs>
        <w:autoSpaceDE w:val="0"/>
        <w:spacing w:before="5" w:after="0" w:line="240" w:lineRule="auto"/>
        <w:jc w:val="both"/>
        <w:rPr>
          <w:rFonts w:ascii="Times New Roman" w:hAnsi="Times New Roman" w:cs="Times New Roman"/>
          <w:color w:val="000000"/>
          <w:sz w:val="24"/>
          <w:szCs w:val="24"/>
        </w:rPr>
      </w:pPr>
      <w:r w:rsidRPr="00FE4382">
        <w:rPr>
          <w:rFonts w:ascii="Times New Roman" w:hAnsi="Times New Roman" w:cs="Times New Roman"/>
          <w:color w:val="000000"/>
          <w:sz w:val="24"/>
          <w:szCs w:val="24"/>
        </w:rPr>
        <w:t>выполнять индивидуально подобранные комплексы оздоровительной и адаптивной (лечебной) физической культуры, комплексы упражнений атлетической гимнастики;</w:t>
      </w:r>
    </w:p>
    <w:p w:rsidR="002B61F3" w:rsidRPr="00FE4382" w:rsidRDefault="002B61F3" w:rsidP="00C9007C">
      <w:pPr>
        <w:widowControl w:val="0"/>
        <w:numPr>
          <w:ilvl w:val="0"/>
          <w:numId w:val="5"/>
        </w:numPr>
        <w:shd w:val="clear" w:color="auto" w:fill="FFFFFF"/>
        <w:tabs>
          <w:tab w:val="left" w:pos="360"/>
        </w:tabs>
        <w:autoSpaceDE w:val="0"/>
        <w:spacing w:before="5" w:after="0" w:line="240" w:lineRule="auto"/>
        <w:jc w:val="both"/>
        <w:rPr>
          <w:rFonts w:ascii="Times New Roman" w:hAnsi="Times New Roman" w:cs="Times New Roman"/>
          <w:color w:val="000000"/>
          <w:sz w:val="24"/>
          <w:szCs w:val="24"/>
        </w:rPr>
      </w:pPr>
      <w:r w:rsidRPr="00FE4382">
        <w:rPr>
          <w:rFonts w:ascii="Times New Roman" w:hAnsi="Times New Roman" w:cs="Times New Roman"/>
          <w:color w:val="000000"/>
          <w:sz w:val="24"/>
          <w:szCs w:val="24"/>
        </w:rPr>
        <w:t>выполнять простейшие приемы самомассажа и релаксации;</w:t>
      </w:r>
    </w:p>
    <w:p w:rsidR="002B61F3" w:rsidRPr="00FE4382" w:rsidRDefault="002B61F3" w:rsidP="00C9007C">
      <w:pPr>
        <w:widowControl w:val="0"/>
        <w:numPr>
          <w:ilvl w:val="0"/>
          <w:numId w:val="5"/>
        </w:numPr>
        <w:shd w:val="clear" w:color="auto" w:fill="FFFFFF"/>
        <w:tabs>
          <w:tab w:val="left" w:pos="360"/>
        </w:tabs>
        <w:autoSpaceDE w:val="0"/>
        <w:spacing w:before="5" w:after="0" w:line="240" w:lineRule="auto"/>
        <w:jc w:val="both"/>
        <w:rPr>
          <w:rFonts w:ascii="Times New Roman" w:hAnsi="Times New Roman" w:cs="Times New Roman"/>
          <w:color w:val="000000"/>
          <w:sz w:val="24"/>
          <w:szCs w:val="24"/>
        </w:rPr>
      </w:pPr>
      <w:r w:rsidRPr="00FE4382">
        <w:rPr>
          <w:rFonts w:ascii="Times New Roman" w:hAnsi="Times New Roman" w:cs="Times New Roman"/>
          <w:color w:val="000000"/>
          <w:sz w:val="24"/>
          <w:szCs w:val="24"/>
        </w:rPr>
        <w:t>проводить самоконтроль при занятиях физическими упражнениями;</w:t>
      </w:r>
    </w:p>
    <w:p w:rsidR="002B61F3" w:rsidRPr="00FE4382" w:rsidRDefault="002B61F3" w:rsidP="00C9007C">
      <w:pPr>
        <w:widowControl w:val="0"/>
        <w:numPr>
          <w:ilvl w:val="0"/>
          <w:numId w:val="5"/>
        </w:numPr>
        <w:shd w:val="clear" w:color="auto" w:fill="FFFFFF"/>
        <w:tabs>
          <w:tab w:val="left" w:pos="360"/>
        </w:tabs>
        <w:autoSpaceDE w:val="0"/>
        <w:spacing w:before="5" w:after="0" w:line="240" w:lineRule="auto"/>
        <w:jc w:val="both"/>
        <w:rPr>
          <w:rFonts w:ascii="Times New Roman" w:hAnsi="Times New Roman" w:cs="Times New Roman"/>
          <w:color w:val="000000"/>
          <w:sz w:val="24"/>
          <w:szCs w:val="24"/>
        </w:rPr>
      </w:pPr>
      <w:r w:rsidRPr="00FE4382">
        <w:rPr>
          <w:rFonts w:ascii="Times New Roman" w:hAnsi="Times New Roman" w:cs="Times New Roman"/>
          <w:color w:val="000000"/>
          <w:sz w:val="24"/>
          <w:szCs w:val="24"/>
        </w:rPr>
        <w:t>преодолевать искусственные и естественные препятствия с использованием разнообразных способов передвижения;</w:t>
      </w:r>
    </w:p>
    <w:p w:rsidR="002B61F3" w:rsidRPr="00FE4382" w:rsidRDefault="002B61F3" w:rsidP="00C9007C">
      <w:pPr>
        <w:widowControl w:val="0"/>
        <w:numPr>
          <w:ilvl w:val="0"/>
          <w:numId w:val="5"/>
        </w:numPr>
        <w:shd w:val="clear" w:color="auto" w:fill="FFFFFF"/>
        <w:tabs>
          <w:tab w:val="left" w:pos="360"/>
        </w:tabs>
        <w:autoSpaceDE w:val="0"/>
        <w:spacing w:before="5" w:after="0" w:line="240" w:lineRule="auto"/>
        <w:jc w:val="both"/>
        <w:rPr>
          <w:rFonts w:ascii="Times New Roman" w:hAnsi="Times New Roman" w:cs="Times New Roman"/>
          <w:color w:val="000000"/>
          <w:sz w:val="24"/>
          <w:szCs w:val="24"/>
        </w:rPr>
      </w:pPr>
      <w:r w:rsidRPr="00FE4382">
        <w:rPr>
          <w:rFonts w:ascii="Times New Roman" w:hAnsi="Times New Roman" w:cs="Times New Roman"/>
          <w:color w:val="000000"/>
          <w:sz w:val="24"/>
          <w:szCs w:val="24"/>
        </w:rPr>
        <w:t>выполнять приемы  страховки и самостраховки;</w:t>
      </w:r>
    </w:p>
    <w:p w:rsidR="002B61F3" w:rsidRPr="00FE4382" w:rsidRDefault="002B61F3" w:rsidP="00C9007C">
      <w:pPr>
        <w:widowControl w:val="0"/>
        <w:numPr>
          <w:ilvl w:val="0"/>
          <w:numId w:val="5"/>
        </w:numPr>
        <w:shd w:val="clear" w:color="auto" w:fill="FFFFFF"/>
        <w:tabs>
          <w:tab w:val="left" w:pos="360"/>
        </w:tabs>
        <w:autoSpaceDE w:val="0"/>
        <w:spacing w:before="5" w:after="0" w:line="240" w:lineRule="auto"/>
        <w:jc w:val="both"/>
        <w:rPr>
          <w:rFonts w:ascii="Times New Roman" w:hAnsi="Times New Roman" w:cs="Times New Roman"/>
          <w:color w:val="000000"/>
          <w:sz w:val="24"/>
          <w:szCs w:val="24"/>
        </w:rPr>
      </w:pPr>
      <w:r w:rsidRPr="00FE4382">
        <w:rPr>
          <w:rFonts w:ascii="Times New Roman" w:hAnsi="Times New Roman" w:cs="Times New Roman"/>
          <w:color w:val="000000"/>
          <w:sz w:val="24"/>
          <w:szCs w:val="24"/>
        </w:rPr>
        <w:t>осуществлять творческое сотрудничество в коллективных формах занятий физической культурой;</w:t>
      </w:r>
    </w:p>
    <w:p w:rsidR="002B61F3" w:rsidRPr="00FE4382" w:rsidRDefault="002B61F3" w:rsidP="00C9007C">
      <w:pPr>
        <w:widowControl w:val="0"/>
        <w:numPr>
          <w:ilvl w:val="0"/>
          <w:numId w:val="5"/>
        </w:numPr>
        <w:shd w:val="clear" w:color="auto" w:fill="FFFFFF"/>
        <w:tabs>
          <w:tab w:val="left" w:pos="360"/>
        </w:tabs>
        <w:autoSpaceDE w:val="0"/>
        <w:spacing w:after="0" w:line="240" w:lineRule="auto"/>
        <w:jc w:val="both"/>
        <w:rPr>
          <w:rFonts w:ascii="Times New Roman" w:hAnsi="Times New Roman" w:cs="Times New Roman"/>
          <w:color w:val="000000"/>
          <w:sz w:val="24"/>
          <w:szCs w:val="24"/>
        </w:rPr>
      </w:pPr>
      <w:r w:rsidRPr="00FE4382">
        <w:rPr>
          <w:rFonts w:ascii="Times New Roman" w:hAnsi="Times New Roman" w:cs="Times New Roman"/>
          <w:color w:val="000000"/>
          <w:sz w:val="24"/>
          <w:szCs w:val="24"/>
        </w:rPr>
        <w:t>выполнять контрольные нормативы, предусмотренные государственным стандартом по легкой атлетике, волейболу, баскетболу, мини-футболу, лыжным гонкам при соответствующей тренировке, с учетом состояния здоровья и функциональных возможностей своего организма.</w:t>
      </w:r>
    </w:p>
    <w:p w:rsidR="000021B4" w:rsidRPr="00FE4382" w:rsidRDefault="000021B4" w:rsidP="000021B4">
      <w:pPr>
        <w:jc w:val="both"/>
        <w:rPr>
          <w:rFonts w:ascii="Times New Roman" w:hAnsi="Times New Roman" w:cs="Times New Roman"/>
          <w:b/>
          <w:sz w:val="24"/>
          <w:szCs w:val="24"/>
        </w:rPr>
      </w:pPr>
    </w:p>
    <w:p w:rsidR="000021B4" w:rsidRPr="00FE4382" w:rsidRDefault="000021B4" w:rsidP="000021B4">
      <w:pPr>
        <w:jc w:val="both"/>
        <w:rPr>
          <w:rFonts w:ascii="Times New Roman" w:hAnsi="Times New Roman" w:cs="Times New Roman"/>
          <w:sz w:val="24"/>
          <w:szCs w:val="24"/>
        </w:rPr>
      </w:pPr>
      <w:r w:rsidRPr="00FE4382">
        <w:rPr>
          <w:rFonts w:ascii="Times New Roman" w:hAnsi="Times New Roman" w:cs="Times New Roman"/>
          <w:sz w:val="24"/>
          <w:szCs w:val="24"/>
        </w:rPr>
        <w:t>В результате освоения учебной дисциплины обучающийся должен знать:</w:t>
      </w:r>
    </w:p>
    <w:p w:rsidR="00FE4382" w:rsidRPr="00FE4382" w:rsidRDefault="00FE4382" w:rsidP="00C9007C">
      <w:pPr>
        <w:widowControl w:val="0"/>
        <w:numPr>
          <w:ilvl w:val="0"/>
          <w:numId w:val="6"/>
        </w:numPr>
        <w:shd w:val="clear" w:color="auto" w:fill="FFFFFF"/>
        <w:tabs>
          <w:tab w:val="left" w:pos="360"/>
          <w:tab w:val="left" w:pos="540"/>
        </w:tabs>
        <w:autoSpaceDE w:val="0"/>
        <w:spacing w:after="0" w:line="240" w:lineRule="auto"/>
        <w:jc w:val="both"/>
        <w:rPr>
          <w:rFonts w:ascii="Times New Roman" w:hAnsi="Times New Roman" w:cs="Times New Roman"/>
          <w:sz w:val="24"/>
          <w:szCs w:val="24"/>
        </w:rPr>
      </w:pPr>
      <w:r w:rsidRPr="00FE4382">
        <w:rPr>
          <w:rFonts w:ascii="Times New Roman" w:hAnsi="Times New Roman" w:cs="Times New Roman"/>
          <w:sz w:val="24"/>
          <w:szCs w:val="24"/>
        </w:rPr>
        <w:t>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FE4382" w:rsidRPr="00FE4382" w:rsidRDefault="00FE4382" w:rsidP="00C9007C">
      <w:pPr>
        <w:pStyle w:val="ab"/>
        <w:widowControl w:val="0"/>
        <w:numPr>
          <w:ilvl w:val="0"/>
          <w:numId w:val="6"/>
        </w:numPr>
        <w:tabs>
          <w:tab w:val="left" w:pos="360"/>
          <w:tab w:val="left" w:pos="540"/>
        </w:tabs>
        <w:autoSpaceDE w:val="0"/>
        <w:spacing w:after="0"/>
        <w:jc w:val="both"/>
      </w:pPr>
      <w:r w:rsidRPr="00FE4382">
        <w:t>способы контроля и оценки индивидуального физического развития и физической подготовленности;</w:t>
      </w:r>
    </w:p>
    <w:p w:rsidR="00FE4382" w:rsidRPr="00FE4382" w:rsidRDefault="00FE4382" w:rsidP="00C9007C">
      <w:pPr>
        <w:pStyle w:val="ab"/>
        <w:widowControl w:val="0"/>
        <w:numPr>
          <w:ilvl w:val="0"/>
          <w:numId w:val="6"/>
        </w:numPr>
        <w:tabs>
          <w:tab w:val="left" w:pos="360"/>
          <w:tab w:val="left" w:pos="540"/>
        </w:tabs>
        <w:autoSpaceDE w:val="0"/>
        <w:spacing w:after="0"/>
        <w:jc w:val="both"/>
      </w:pPr>
      <w:r w:rsidRPr="00FE4382">
        <w:t xml:space="preserve">правила и способы планирования системы индивидуальных занятий физическими </w:t>
      </w:r>
      <w:r w:rsidRPr="00FE4382">
        <w:lastRenderedPageBreak/>
        <w:t>упражнениями различной направленности.</w:t>
      </w:r>
    </w:p>
    <w:p w:rsidR="000021B4" w:rsidRPr="00FE4382" w:rsidRDefault="000021B4" w:rsidP="000021B4">
      <w:pPr>
        <w:tabs>
          <w:tab w:val="left" w:pos="1080"/>
        </w:tabs>
        <w:suppressAutoHyphens/>
        <w:ind w:firstLine="66"/>
        <w:jc w:val="both"/>
        <w:rPr>
          <w:rFonts w:ascii="Times New Roman" w:hAnsi="Times New Roman" w:cs="Times New Roman"/>
          <w:sz w:val="24"/>
          <w:szCs w:val="24"/>
        </w:rPr>
      </w:pPr>
    </w:p>
    <w:p w:rsidR="000021B4" w:rsidRPr="00FE4382" w:rsidRDefault="000021B4" w:rsidP="000021B4">
      <w:pPr>
        <w:ind w:firstLine="709"/>
        <w:jc w:val="both"/>
        <w:rPr>
          <w:rFonts w:ascii="Times New Roman" w:hAnsi="Times New Roman" w:cs="Times New Roman"/>
          <w:sz w:val="24"/>
          <w:szCs w:val="24"/>
        </w:rPr>
      </w:pPr>
    </w:p>
    <w:p w:rsidR="000021B4" w:rsidRPr="00FE4382" w:rsidRDefault="000021B4" w:rsidP="000021B4">
      <w:pPr>
        <w:pStyle w:val="a5"/>
        <w:shd w:val="clear" w:color="auto" w:fill="FFFFFF"/>
        <w:spacing w:before="0" w:beforeAutospacing="0" w:after="0" w:afterAutospacing="0"/>
        <w:jc w:val="both"/>
        <w:textAlignment w:val="baseline"/>
        <w:rPr>
          <w:color w:val="000000"/>
        </w:rPr>
      </w:pPr>
      <w:r w:rsidRPr="00FE4382">
        <w:rPr>
          <w:color w:val="000000"/>
        </w:rPr>
        <w:t>Учебно-методический комплекс по дисциплине</w:t>
      </w:r>
      <w:r w:rsidRPr="00FE4382">
        <w:rPr>
          <w:rStyle w:val="apple-converted-space"/>
          <w:i/>
          <w:iCs/>
          <w:color w:val="000000"/>
          <w:bdr w:val="none" w:sz="0" w:space="0" w:color="auto" w:frame="1"/>
        </w:rPr>
        <w:t> </w:t>
      </w:r>
      <w:r w:rsidR="00FE4382">
        <w:rPr>
          <w:i/>
          <w:iCs/>
          <w:color w:val="000000"/>
          <w:bdr w:val="none" w:sz="0" w:space="0" w:color="auto" w:frame="1"/>
        </w:rPr>
        <w:t xml:space="preserve">Физическая культура </w:t>
      </w:r>
      <w:r w:rsidRPr="00FE4382">
        <w:rPr>
          <w:rStyle w:val="apple-converted-space"/>
          <w:i/>
          <w:iCs/>
          <w:color w:val="000000"/>
          <w:bdr w:val="none" w:sz="0" w:space="0" w:color="auto" w:frame="1"/>
        </w:rPr>
        <w:t> </w:t>
      </w:r>
      <w:r w:rsidRPr="00FE4382">
        <w:rPr>
          <w:color w:val="000000"/>
        </w:rPr>
        <w:t>адресован обучающимся очной и заочной формы обучения.</w:t>
      </w:r>
    </w:p>
    <w:p w:rsidR="000021B4" w:rsidRPr="00FE4382" w:rsidRDefault="000021B4" w:rsidP="000021B4">
      <w:pPr>
        <w:pStyle w:val="a5"/>
        <w:shd w:val="clear" w:color="auto" w:fill="FFFFFF"/>
        <w:spacing w:before="0" w:beforeAutospacing="0" w:after="0" w:afterAutospacing="0"/>
        <w:jc w:val="both"/>
        <w:textAlignment w:val="baseline"/>
        <w:rPr>
          <w:color w:val="000000"/>
        </w:rPr>
      </w:pPr>
      <w:r w:rsidRPr="00FE4382">
        <w:rPr>
          <w:color w:val="000000"/>
        </w:rPr>
        <w:t>УМКД включает теоретический блок,  практические занятия, внеаудиторную самостоятельную работу.</w:t>
      </w:r>
    </w:p>
    <w:p w:rsidR="000021B4" w:rsidRPr="00C974F8" w:rsidRDefault="000021B4" w:rsidP="000021B4">
      <w:pPr>
        <w:ind w:firstLine="709"/>
        <w:jc w:val="both"/>
        <w:rPr>
          <w:rFonts w:ascii="Times New Roman" w:hAnsi="Times New Roman" w:cs="Times New Roman"/>
          <w:sz w:val="24"/>
          <w:szCs w:val="24"/>
        </w:rPr>
      </w:pPr>
    </w:p>
    <w:p w:rsidR="000021B4" w:rsidRPr="00C974F8" w:rsidRDefault="000021B4" w:rsidP="000021B4">
      <w:pPr>
        <w:ind w:firstLine="709"/>
        <w:jc w:val="both"/>
        <w:rPr>
          <w:rFonts w:ascii="Times New Roman" w:hAnsi="Times New Roman" w:cs="Times New Roman"/>
          <w:sz w:val="24"/>
          <w:szCs w:val="24"/>
        </w:rPr>
      </w:pPr>
    </w:p>
    <w:p w:rsidR="000021B4" w:rsidRPr="00C974F8" w:rsidRDefault="000021B4" w:rsidP="000021B4">
      <w:pPr>
        <w:jc w:val="both"/>
        <w:rPr>
          <w:rFonts w:ascii="Times New Roman" w:hAnsi="Times New Roman" w:cs="Times New Roman"/>
          <w:sz w:val="24"/>
          <w:szCs w:val="24"/>
        </w:rPr>
      </w:pPr>
    </w:p>
    <w:p w:rsidR="000021B4" w:rsidRPr="00C974F8" w:rsidRDefault="000021B4" w:rsidP="000021B4">
      <w:pPr>
        <w:jc w:val="both"/>
        <w:rPr>
          <w:rFonts w:ascii="Times New Roman" w:hAnsi="Times New Roman" w:cs="Times New Roman"/>
          <w:sz w:val="24"/>
          <w:szCs w:val="24"/>
        </w:rPr>
      </w:pPr>
    </w:p>
    <w:p w:rsidR="000021B4" w:rsidRPr="00C974F8" w:rsidRDefault="000021B4" w:rsidP="000021B4">
      <w:pPr>
        <w:jc w:val="both"/>
        <w:rPr>
          <w:rFonts w:ascii="Times New Roman" w:hAnsi="Times New Roman" w:cs="Times New Roman"/>
          <w:sz w:val="24"/>
          <w:szCs w:val="24"/>
        </w:rPr>
      </w:pPr>
    </w:p>
    <w:p w:rsidR="000021B4" w:rsidRPr="00C974F8" w:rsidRDefault="000021B4" w:rsidP="000021B4">
      <w:pPr>
        <w:jc w:val="both"/>
        <w:rPr>
          <w:rFonts w:ascii="Times New Roman" w:hAnsi="Times New Roman" w:cs="Times New Roman"/>
          <w:sz w:val="24"/>
          <w:szCs w:val="24"/>
        </w:rPr>
      </w:pPr>
    </w:p>
    <w:p w:rsidR="000021B4" w:rsidRDefault="000021B4" w:rsidP="000021B4">
      <w:pPr>
        <w:jc w:val="both"/>
        <w:rPr>
          <w:rFonts w:ascii="Times New Roman" w:hAnsi="Times New Roman" w:cs="Times New Roman"/>
          <w:sz w:val="24"/>
          <w:szCs w:val="24"/>
        </w:rPr>
      </w:pPr>
    </w:p>
    <w:p w:rsidR="00FE4382" w:rsidRDefault="00FE4382" w:rsidP="000021B4">
      <w:pPr>
        <w:jc w:val="both"/>
        <w:rPr>
          <w:rFonts w:ascii="Times New Roman" w:hAnsi="Times New Roman" w:cs="Times New Roman"/>
          <w:sz w:val="24"/>
          <w:szCs w:val="24"/>
        </w:rPr>
      </w:pPr>
    </w:p>
    <w:p w:rsidR="00FE4382" w:rsidRDefault="00FE4382" w:rsidP="000021B4">
      <w:pPr>
        <w:jc w:val="both"/>
        <w:rPr>
          <w:rFonts w:ascii="Times New Roman" w:hAnsi="Times New Roman" w:cs="Times New Roman"/>
          <w:sz w:val="24"/>
          <w:szCs w:val="24"/>
        </w:rPr>
      </w:pPr>
    </w:p>
    <w:p w:rsidR="00FE4382" w:rsidRDefault="00FE4382" w:rsidP="000021B4">
      <w:pPr>
        <w:jc w:val="both"/>
        <w:rPr>
          <w:rFonts w:ascii="Times New Roman" w:hAnsi="Times New Roman" w:cs="Times New Roman"/>
          <w:sz w:val="24"/>
          <w:szCs w:val="24"/>
        </w:rPr>
      </w:pPr>
    </w:p>
    <w:p w:rsidR="00FE4382" w:rsidRDefault="00FE4382" w:rsidP="000021B4">
      <w:pPr>
        <w:jc w:val="both"/>
        <w:rPr>
          <w:rFonts w:ascii="Times New Roman" w:hAnsi="Times New Roman" w:cs="Times New Roman"/>
          <w:sz w:val="24"/>
          <w:szCs w:val="24"/>
        </w:rPr>
      </w:pPr>
    </w:p>
    <w:p w:rsidR="00FE4382" w:rsidRDefault="00FE4382" w:rsidP="000021B4">
      <w:pPr>
        <w:jc w:val="both"/>
        <w:rPr>
          <w:rFonts w:ascii="Times New Roman" w:hAnsi="Times New Roman" w:cs="Times New Roman"/>
          <w:sz w:val="24"/>
          <w:szCs w:val="24"/>
        </w:rPr>
      </w:pPr>
    </w:p>
    <w:p w:rsidR="00FE4382" w:rsidRDefault="00FE4382" w:rsidP="000021B4">
      <w:pPr>
        <w:jc w:val="both"/>
        <w:rPr>
          <w:rFonts w:ascii="Times New Roman" w:hAnsi="Times New Roman" w:cs="Times New Roman"/>
          <w:sz w:val="24"/>
          <w:szCs w:val="24"/>
        </w:rPr>
      </w:pPr>
    </w:p>
    <w:p w:rsidR="00FE4382" w:rsidRDefault="00FE4382" w:rsidP="000021B4">
      <w:pPr>
        <w:jc w:val="both"/>
        <w:rPr>
          <w:rFonts w:ascii="Times New Roman" w:hAnsi="Times New Roman" w:cs="Times New Roman"/>
          <w:sz w:val="24"/>
          <w:szCs w:val="24"/>
        </w:rPr>
      </w:pPr>
    </w:p>
    <w:p w:rsidR="00FE4382" w:rsidRDefault="00FE4382" w:rsidP="000021B4">
      <w:pPr>
        <w:jc w:val="both"/>
        <w:rPr>
          <w:rFonts w:ascii="Times New Roman" w:hAnsi="Times New Roman" w:cs="Times New Roman"/>
          <w:sz w:val="24"/>
          <w:szCs w:val="24"/>
        </w:rPr>
      </w:pPr>
    </w:p>
    <w:p w:rsidR="00FE4382" w:rsidRDefault="00FE4382" w:rsidP="000021B4">
      <w:pPr>
        <w:jc w:val="both"/>
        <w:rPr>
          <w:rFonts w:ascii="Times New Roman" w:hAnsi="Times New Roman" w:cs="Times New Roman"/>
          <w:sz w:val="24"/>
          <w:szCs w:val="24"/>
        </w:rPr>
      </w:pPr>
    </w:p>
    <w:p w:rsidR="00FE4382" w:rsidRDefault="00FE4382" w:rsidP="000021B4">
      <w:pPr>
        <w:jc w:val="both"/>
        <w:rPr>
          <w:rFonts w:ascii="Times New Roman" w:hAnsi="Times New Roman" w:cs="Times New Roman"/>
          <w:sz w:val="24"/>
          <w:szCs w:val="24"/>
        </w:rPr>
      </w:pPr>
    </w:p>
    <w:p w:rsidR="00FE4382" w:rsidRDefault="00FE4382" w:rsidP="000021B4">
      <w:pPr>
        <w:jc w:val="both"/>
        <w:rPr>
          <w:rFonts w:ascii="Times New Roman" w:hAnsi="Times New Roman" w:cs="Times New Roman"/>
          <w:sz w:val="24"/>
          <w:szCs w:val="24"/>
        </w:rPr>
      </w:pPr>
    </w:p>
    <w:p w:rsidR="00FE4382" w:rsidRDefault="00FE4382" w:rsidP="000021B4">
      <w:pPr>
        <w:jc w:val="both"/>
        <w:rPr>
          <w:rFonts w:ascii="Times New Roman" w:hAnsi="Times New Roman" w:cs="Times New Roman"/>
          <w:sz w:val="24"/>
          <w:szCs w:val="24"/>
        </w:rPr>
      </w:pPr>
    </w:p>
    <w:p w:rsidR="00FE4382" w:rsidRDefault="00FE4382" w:rsidP="000021B4">
      <w:pPr>
        <w:jc w:val="both"/>
        <w:rPr>
          <w:rFonts w:ascii="Times New Roman" w:hAnsi="Times New Roman" w:cs="Times New Roman"/>
          <w:sz w:val="24"/>
          <w:szCs w:val="24"/>
        </w:rPr>
      </w:pPr>
    </w:p>
    <w:p w:rsidR="00FE4382" w:rsidRDefault="00FE4382" w:rsidP="000021B4">
      <w:pPr>
        <w:jc w:val="both"/>
        <w:rPr>
          <w:rFonts w:ascii="Times New Roman" w:hAnsi="Times New Roman" w:cs="Times New Roman"/>
          <w:sz w:val="24"/>
          <w:szCs w:val="24"/>
        </w:rPr>
      </w:pPr>
    </w:p>
    <w:p w:rsidR="00FE4382" w:rsidRDefault="00FE4382" w:rsidP="000021B4">
      <w:pPr>
        <w:jc w:val="both"/>
        <w:rPr>
          <w:rFonts w:ascii="Times New Roman" w:hAnsi="Times New Roman" w:cs="Times New Roman"/>
          <w:sz w:val="24"/>
          <w:szCs w:val="24"/>
        </w:rPr>
      </w:pPr>
    </w:p>
    <w:p w:rsidR="00354CFE" w:rsidRPr="00C974F8" w:rsidRDefault="00354CFE" w:rsidP="000021B4">
      <w:pPr>
        <w:jc w:val="both"/>
        <w:rPr>
          <w:rFonts w:ascii="Times New Roman" w:hAnsi="Times New Roman" w:cs="Times New Roman"/>
          <w:sz w:val="24"/>
          <w:szCs w:val="24"/>
        </w:rPr>
      </w:pPr>
    </w:p>
    <w:p w:rsidR="000021B4" w:rsidRPr="00C974F8" w:rsidRDefault="000021B4" w:rsidP="000021B4">
      <w:pPr>
        <w:jc w:val="both"/>
        <w:rPr>
          <w:rFonts w:ascii="Times New Roman" w:hAnsi="Times New Roman" w:cs="Times New Roman"/>
          <w:sz w:val="24"/>
          <w:szCs w:val="24"/>
        </w:rPr>
      </w:pPr>
    </w:p>
    <w:p w:rsidR="000021B4" w:rsidRPr="00C974F8" w:rsidRDefault="000021B4" w:rsidP="000021B4">
      <w:pPr>
        <w:shd w:val="clear" w:color="auto" w:fill="FFFFFF"/>
        <w:spacing w:after="0" w:line="240" w:lineRule="auto"/>
        <w:jc w:val="center"/>
        <w:rPr>
          <w:rFonts w:ascii="Times New Roman" w:hAnsi="Times New Roman" w:cs="Times New Roman"/>
          <w:b/>
          <w:sz w:val="24"/>
          <w:szCs w:val="24"/>
        </w:rPr>
      </w:pPr>
      <w:r w:rsidRPr="00C974F8">
        <w:rPr>
          <w:rFonts w:ascii="Times New Roman" w:hAnsi="Times New Roman" w:cs="Times New Roman"/>
          <w:b/>
          <w:sz w:val="24"/>
          <w:szCs w:val="24"/>
        </w:rPr>
        <w:t>ДЕПАРТАМЕНТ ОБРАЗОВАНИЯ И МОЛОДЁЖНОЙ ПОЛИТИКИ ХМАО-ЮГРЫ</w:t>
      </w:r>
    </w:p>
    <w:p w:rsidR="000021B4" w:rsidRPr="00C974F8" w:rsidRDefault="000021B4" w:rsidP="000021B4">
      <w:pPr>
        <w:shd w:val="clear" w:color="auto" w:fill="FFFFFF"/>
        <w:spacing w:after="0" w:line="240" w:lineRule="auto"/>
        <w:jc w:val="center"/>
        <w:rPr>
          <w:rFonts w:ascii="Times New Roman" w:hAnsi="Times New Roman" w:cs="Times New Roman"/>
          <w:b/>
          <w:sz w:val="24"/>
          <w:szCs w:val="24"/>
        </w:rPr>
      </w:pPr>
      <w:r w:rsidRPr="00C974F8">
        <w:rPr>
          <w:rFonts w:ascii="Times New Roman" w:hAnsi="Times New Roman" w:cs="Times New Roman"/>
          <w:b/>
          <w:sz w:val="24"/>
          <w:szCs w:val="24"/>
        </w:rPr>
        <w:lastRenderedPageBreak/>
        <w:t>БЮДЖЕТНОЕ УЧРЕЖДЕНИЕ</w:t>
      </w:r>
    </w:p>
    <w:p w:rsidR="000021B4" w:rsidRPr="00C974F8" w:rsidRDefault="000021B4" w:rsidP="000021B4">
      <w:pPr>
        <w:shd w:val="clear" w:color="auto" w:fill="FFFFFF"/>
        <w:spacing w:after="0" w:line="240" w:lineRule="auto"/>
        <w:jc w:val="center"/>
        <w:rPr>
          <w:rFonts w:ascii="Times New Roman" w:hAnsi="Times New Roman" w:cs="Times New Roman"/>
          <w:b/>
          <w:sz w:val="24"/>
          <w:szCs w:val="24"/>
        </w:rPr>
      </w:pPr>
      <w:r w:rsidRPr="00C974F8">
        <w:rPr>
          <w:rFonts w:ascii="Times New Roman" w:hAnsi="Times New Roman" w:cs="Times New Roman"/>
          <w:b/>
          <w:sz w:val="24"/>
          <w:szCs w:val="24"/>
        </w:rPr>
        <w:t xml:space="preserve"> ПРОФЕССИОНАЛЬНОГО ОБРАЗОВАНИЯ ХМАО-ЮГРЫ </w:t>
      </w:r>
    </w:p>
    <w:p w:rsidR="000021B4" w:rsidRPr="00C974F8" w:rsidRDefault="000021B4" w:rsidP="000021B4">
      <w:pPr>
        <w:shd w:val="clear" w:color="auto" w:fill="FFFFFF"/>
        <w:spacing w:after="0" w:line="240" w:lineRule="auto"/>
        <w:jc w:val="center"/>
        <w:rPr>
          <w:rFonts w:ascii="Times New Roman" w:hAnsi="Times New Roman" w:cs="Times New Roman"/>
          <w:b/>
          <w:sz w:val="24"/>
          <w:szCs w:val="24"/>
        </w:rPr>
      </w:pPr>
      <w:r w:rsidRPr="00C974F8">
        <w:rPr>
          <w:rFonts w:ascii="Times New Roman" w:hAnsi="Times New Roman" w:cs="Times New Roman"/>
          <w:b/>
          <w:sz w:val="24"/>
          <w:szCs w:val="24"/>
        </w:rPr>
        <w:t>НЯГАНСКИЙ ТЕХНОЛОГИЧЕСКИЙ КОЛЛЕДЖ</w:t>
      </w:r>
    </w:p>
    <w:p w:rsidR="000021B4" w:rsidRPr="00C974F8" w:rsidRDefault="000021B4" w:rsidP="000021B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0021B4" w:rsidRPr="00C974F8" w:rsidRDefault="000021B4" w:rsidP="000021B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0021B4" w:rsidRPr="00C974F8" w:rsidRDefault="000021B4" w:rsidP="000021B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0021B4" w:rsidRDefault="000021B4" w:rsidP="000021B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FE4382" w:rsidRDefault="00FE4382" w:rsidP="000021B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FE4382" w:rsidRDefault="00FE4382" w:rsidP="000021B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FE4382" w:rsidRDefault="00FE4382" w:rsidP="000021B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FE4382" w:rsidRDefault="00FE4382" w:rsidP="000021B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FE4382" w:rsidRDefault="00FE4382" w:rsidP="000021B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FE4382" w:rsidRDefault="00FE4382" w:rsidP="000021B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FE4382" w:rsidRDefault="00FE4382" w:rsidP="000021B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FE4382" w:rsidRDefault="00FE4382" w:rsidP="000021B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FE4382" w:rsidRDefault="00FE4382" w:rsidP="000021B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FE4382" w:rsidRDefault="00FE4382" w:rsidP="000021B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FE4382" w:rsidRDefault="00FE4382" w:rsidP="000021B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FE4382" w:rsidRDefault="00FE4382" w:rsidP="000021B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FE4382" w:rsidRDefault="00FE4382" w:rsidP="000021B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FE4382" w:rsidRDefault="00FE4382" w:rsidP="000021B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FE4382" w:rsidRDefault="00FE4382" w:rsidP="000021B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FE4382" w:rsidRDefault="00FE4382" w:rsidP="000021B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FE4382" w:rsidRDefault="00FE4382" w:rsidP="000021B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FE4382" w:rsidRDefault="00FE4382" w:rsidP="000021B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FE4382" w:rsidRPr="00C974F8" w:rsidRDefault="00FE4382" w:rsidP="000021B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0021B4" w:rsidRPr="00C974F8" w:rsidRDefault="000021B4" w:rsidP="000021B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0021B4" w:rsidRPr="00C974F8" w:rsidRDefault="000021B4" w:rsidP="000021B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0021B4" w:rsidRPr="00C974F8" w:rsidRDefault="000021B4" w:rsidP="000021B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C974F8">
        <w:rPr>
          <w:rFonts w:ascii="Times New Roman" w:hAnsi="Times New Roman" w:cs="Times New Roman"/>
          <w:b/>
          <w:caps/>
          <w:sz w:val="24"/>
          <w:szCs w:val="24"/>
        </w:rPr>
        <w:t>РАБОЧАЯ ПРОГРАММа УЧЕБНОЙ ДИСЦИПЛИНЫ</w:t>
      </w:r>
    </w:p>
    <w:p w:rsidR="000021B4" w:rsidRPr="00C974F8" w:rsidRDefault="000021B4" w:rsidP="00002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0021B4" w:rsidRPr="00C974F8" w:rsidRDefault="000021B4" w:rsidP="00002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0021B4" w:rsidRPr="00C974F8" w:rsidRDefault="00F277F7" w:rsidP="00002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Физическая культура</w:t>
      </w:r>
    </w:p>
    <w:p w:rsidR="000021B4" w:rsidRPr="00C974F8" w:rsidRDefault="000021B4" w:rsidP="000021B4">
      <w:pPr>
        <w:shd w:val="clear" w:color="auto" w:fill="FFFFFF"/>
        <w:spacing w:after="0" w:line="240" w:lineRule="auto"/>
        <w:jc w:val="both"/>
        <w:rPr>
          <w:rFonts w:ascii="Times New Roman" w:hAnsi="Times New Roman" w:cs="Times New Roman"/>
          <w:sz w:val="24"/>
          <w:szCs w:val="24"/>
        </w:rPr>
      </w:pPr>
    </w:p>
    <w:p w:rsidR="00550754" w:rsidRPr="00C974F8" w:rsidRDefault="00550754" w:rsidP="00550754">
      <w:pPr>
        <w:spacing w:after="0" w:line="240" w:lineRule="auto"/>
        <w:jc w:val="both"/>
        <w:rPr>
          <w:rFonts w:ascii="Times New Roman" w:eastAsia="Times New Roman" w:hAnsi="Times New Roman" w:cs="Times New Roman"/>
          <w:i/>
          <w:sz w:val="24"/>
          <w:szCs w:val="24"/>
        </w:rPr>
      </w:pPr>
      <w:r w:rsidRPr="00C974F8">
        <w:rPr>
          <w:rFonts w:ascii="Times New Roman" w:eastAsia="Times New Roman" w:hAnsi="Times New Roman" w:cs="Times New Roman"/>
          <w:i/>
          <w:sz w:val="24"/>
          <w:szCs w:val="24"/>
        </w:rPr>
        <w:t>Программа подготовки специалистов среднего звена:</w:t>
      </w:r>
    </w:p>
    <w:p w:rsidR="00077833" w:rsidRPr="001B04E8" w:rsidRDefault="00550754" w:rsidP="00077833">
      <w:pPr>
        <w:shd w:val="clear" w:color="auto" w:fill="FFFFFF"/>
        <w:tabs>
          <w:tab w:val="center" w:pos="4677"/>
        </w:tabs>
        <w:spacing w:after="0" w:line="240" w:lineRule="auto"/>
        <w:rPr>
          <w:rFonts w:ascii="Times New Roman" w:hAnsi="Times New Roman" w:cs="Times New Roman"/>
          <w:sz w:val="24"/>
          <w:szCs w:val="24"/>
        </w:rPr>
      </w:pPr>
      <w:r w:rsidRPr="00C974F8">
        <w:rPr>
          <w:rFonts w:ascii="Times New Roman" w:hAnsi="Times New Roman" w:cs="Times New Roman"/>
          <w:sz w:val="24"/>
          <w:szCs w:val="24"/>
        </w:rPr>
        <w:t xml:space="preserve"> </w:t>
      </w:r>
      <w:r w:rsidR="00077833" w:rsidRPr="001B04E8">
        <w:rPr>
          <w:rFonts w:ascii="Times New Roman" w:hAnsi="Times New Roman" w:cs="Times New Roman"/>
          <w:sz w:val="24"/>
          <w:szCs w:val="24"/>
        </w:rPr>
        <w:t>«</w:t>
      </w:r>
      <w:r w:rsidR="00077833" w:rsidRPr="001B04E8">
        <w:rPr>
          <w:rFonts w:ascii="Times New Roman" w:hAnsi="Times New Roman" w:cs="Times New Roman"/>
          <w:bCs/>
          <w:sz w:val="24"/>
          <w:szCs w:val="24"/>
        </w:rPr>
        <w:t xml:space="preserve">Техническая эксплуатация и обслуживание электрического и электромеханического оборудования» (13.02.11) </w:t>
      </w:r>
    </w:p>
    <w:p w:rsidR="00077833" w:rsidRPr="001B04E8" w:rsidRDefault="00077833" w:rsidP="00077833">
      <w:pPr>
        <w:widowControl w:val="0"/>
        <w:shd w:val="clear" w:color="auto" w:fill="FFFFFF"/>
        <w:tabs>
          <w:tab w:val="left" w:pos="2040"/>
        </w:tabs>
        <w:suppressAutoHyphens/>
        <w:spacing w:after="0" w:line="240" w:lineRule="auto"/>
        <w:ind w:right="7"/>
        <w:rPr>
          <w:rFonts w:ascii="Times New Roman" w:hAnsi="Times New Roman" w:cs="Times New Roman"/>
          <w:sz w:val="24"/>
          <w:szCs w:val="24"/>
        </w:rPr>
      </w:pPr>
      <w:r w:rsidRPr="001B04E8">
        <w:rPr>
          <w:rFonts w:ascii="Times New Roman" w:hAnsi="Times New Roman" w:cs="Times New Roman"/>
          <w:bCs/>
          <w:sz w:val="24"/>
          <w:szCs w:val="24"/>
        </w:rPr>
        <w:t>«</w:t>
      </w:r>
      <w:r w:rsidRPr="001B04E8">
        <w:rPr>
          <w:rFonts w:ascii="Times New Roman" w:hAnsi="Times New Roman" w:cs="Times New Roman"/>
          <w:sz w:val="24"/>
          <w:szCs w:val="24"/>
        </w:rPr>
        <w:t>Технич</w:t>
      </w:r>
      <w:r>
        <w:rPr>
          <w:rFonts w:ascii="Times New Roman" w:hAnsi="Times New Roman" w:cs="Times New Roman"/>
          <w:sz w:val="24"/>
          <w:szCs w:val="24"/>
        </w:rPr>
        <w:t xml:space="preserve">еское обслуживание и ремонт  </w:t>
      </w:r>
      <w:r w:rsidRPr="001B04E8">
        <w:rPr>
          <w:rFonts w:ascii="Times New Roman" w:hAnsi="Times New Roman" w:cs="Times New Roman"/>
          <w:sz w:val="24"/>
          <w:szCs w:val="24"/>
        </w:rPr>
        <w:t>автомобильного транспорта</w:t>
      </w:r>
      <w:r w:rsidRPr="001B04E8">
        <w:rPr>
          <w:rFonts w:ascii="Times New Roman" w:hAnsi="Times New Roman" w:cs="Times New Roman"/>
          <w:bCs/>
          <w:sz w:val="24"/>
          <w:szCs w:val="24"/>
        </w:rPr>
        <w:t xml:space="preserve">» </w:t>
      </w:r>
      <w:r w:rsidRPr="001B04E8">
        <w:rPr>
          <w:rFonts w:ascii="Times New Roman" w:hAnsi="Times New Roman"/>
          <w:sz w:val="24"/>
          <w:szCs w:val="24"/>
        </w:rPr>
        <w:t>(</w:t>
      </w:r>
      <w:r w:rsidRPr="001B04E8">
        <w:rPr>
          <w:sz w:val="24"/>
          <w:szCs w:val="24"/>
        </w:rPr>
        <w:t>190631</w:t>
      </w:r>
      <w:r w:rsidRPr="001B04E8">
        <w:rPr>
          <w:rFonts w:ascii="Times New Roman" w:hAnsi="Times New Roman"/>
          <w:sz w:val="24"/>
          <w:szCs w:val="24"/>
        </w:rPr>
        <w:t>)</w:t>
      </w:r>
    </w:p>
    <w:p w:rsidR="00077833" w:rsidRPr="001B04E8" w:rsidRDefault="00077833" w:rsidP="00077833">
      <w:pPr>
        <w:spacing w:after="0" w:line="240" w:lineRule="atLeast"/>
        <w:ind w:right="567"/>
        <w:rPr>
          <w:rFonts w:ascii="Times New Roman" w:hAnsi="Times New Roman" w:cs="Times New Roman"/>
          <w:sz w:val="24"/>
          <w:szCs w:val="24"/>
        </w:rPr>
      </w:pPr>
      <w:r w:rsidRPr="001B04E8">
        <w:rPr>
          <w:rFonts w:ascii="Times New Roman" w:hAnsi="Times New Roman" w:cs="Times New Roman"/>
          <w:bCs/>
          <w:sz w:val="24"/>
          <w:szCs w:val="24"/>
        </w:rPr>
        <w:t>«Сварочное производство»</w:t>
      </w:r>
      <w:r w:rsidRPr="001B04E8">
        <w:rPr>
          <w:sz w:val="24"/>
          <w:szCs w:val="24"/>
        </w:rPr>
        <w:t xml:space="preserve"> (150415</w:t>
      </w:r>
      <w:r w:rsidRPr="001B04E8">
        <w:rPr>
          <w:rFonts w:ascii="Times New Roman" w:hAnsi="Times New Roman"/>
          <w:sz w:val="24"/>
          <w:szCs w:val="24"/>
        </w:rPr>
        <w:t>)</w:t>
      </w:r>
    </w:p>
    <w:p w:rsidR="00550754" w:rsidRPr="00C974F8" w:rsidRDefault="00550754" w:rsidP="00550754">
      <w:pPr>
        <w:widowControl w:val="0"/>
        <w:shd w:val="clear" w:color="auto" w:fill="FFFFFF"/>
        <w:tabs>
          <w:tab w:val="left" w:pos="2040"/>
        </w:tabs>
        <w:suppressAutoHyphens/>
        <w:spacing w:after="0" w:line="240" w:lineRule="auto"/>
        <w:ind w:right="7"/>
        <w:rPr>
          <w:rFonts w:ascii="Times New Roman" w:hAnsi="Times New Roman" w:cs="Times New Roman"/>
          <w:sz w:val="24"/>
          <w:szCs w:val="24"/>
        </w:rPr>
      </w:pPr>
    </w:p>
    <w:p w:rsidR="00550754" w:rsidRPr="00C974F8" w:rsidRDefault="00550754" w:rsidP="00550754">
      <w:pPr>
        <w:widowControl w:val="0"/>
        <w:shd w:val="clear" w:color="auto" w:fill="FFFFFF"/>
        <w:tabs>
          <w:tab w:val="left" w:pos="2040"/>
        </w:tabs>
        <w:suppressAutoHyphens/>
        <w:spacing w:after="0" w:line="240" w:lineRule="auto"/>
        <w:ind w:right="7"/>
        <w:rPr>
          <w:rFonts w:ascii="Times New Roman" w:hAnsi="Times New Roman" w:cs="Times New Roman"/>
          <w:sz w:val="24"/>
          <w:szCs w:val="24"/>
        </w:rPr>
      </w:pPr>
    </w:p>
    <w:p w:rsidR="00550754" w:rsidRPr="00C974F8" w:rsidRDefault="00550754" w:rsidP="00550754">
      <w:pPr>
        <w:widowControl w:val="0"/>
        <w:shd w:val="clear" w:color="auto" w:fill="FFFFFF"/>
        <w:tabs>
          <w:tab w:val="left" w:pos="2040"/>
        </w:tabs>
        <w:suppressAutoHyphens/>
        <w:spacing w:after="0" w:line="240" w:lineRule="auto"/>
        <w:ind w:right="7"/>
        <w:rPr>
          <w:rFonts w:ascii="Times New Roman" w:hAnsi="Times New Roman" w:cs="Times New Roman"/>
          <w:i/>
          <w:sz w:val="24"/>
          <w:szCs w:val="24"/>
        </w:rPr>
      </w:pPr>
      <w:r w:rsidRPr="00C974F8">
        <w:rPr>
          <w:rFonts w:ascii="Times New Roman" w:hAnsi="Times New Roman" w:cs="Times New Roman"/>
          <w:i/>
          <w:sz w:val="24"/>
          <w:szCs w:val="24"/>
        </w:rPr>
        <w:t>Программа подготовки квалифицированных рабочих, служащих:</w:t>
      </w:r>
    </w:p>
    <w:p w:rsidR="00F277F7" w:rsidRPr="00C974F8" w:rsidRDefault="00F277F7" w:rsidP="00F277F7">
      <w:pPr>
        <w:widowControl w:val="0"/>
        <w:shd w:val="clear" w:color="auto" w:fill="FFFFFF"/>
        <w:tabs>
          <w:tab w:val="left" w:pos="2040"/>
        </w:tabs>
        <w:suppressAutoHyphens/>
        <w:spacing w:after="0" w:line="240" w:lineRule="auto"/>
        <w:ind w:right="7"/>
        <w:rPr>
          <w:rFonts w:ascii="Times New Roman" w:hAnsi="Times New Roman" w:cs="Times New Roman"/>
          <w:sz w:val="24"/>
          <w:szCs w:val="24"/>
        </w:rPr>
      </w:pPr>
      <w:r w:rsidRPr="00C974F8">
        <w:rPr>
          <w:rFonts w:ascii="Times New Roman" w:hAnsi="Times New Roman" w:cs="Times New Roman"/>
          <w:sz w:val="24"/>
          <w:szCs w:val="24"/>
        </w:rPr>
        <w:t>«Повар, кондитер»</w:t>
      </w:r>
    </w:p>
    <w:p w:rsidR="00F277F7" w:rsidRPr="001B04E8" w:rsidRDefault="00F277F7" w:rsidP="00F277F7">
      <w:pPr>
        <w:widowControl w:val="0"/>
        <w:shd w:val="clear" w:color="auto" w:fill="FFFFFF"/>
        <w:tabs>
          <w:tab w:val="left" w:pos="2040"/>
        </w:tabs>
        <w:suppressAutoHyphens/>
        <w:spacing w:after="0" w:line="240" w:lineRule="auto"/>
        <w:ind w:right="7"/>
        <w:rPr>
          <w:rFonts w:ascii="Times New Roman" w:hAnsi="Times New Roman" w:cs="Times New Roman"/>
          <w:sz w:val="24"/>
          <w:szCs w:val="24"/>
        </w:rPr>
      </w:pPr>
      <w:r w:rsidRPr="001B04E8">
        <w:rPr>
          <w:rFonts w:ascii="Times New Roman" w:hAnsi="Times New Roman" w:cs="Times New Roman"/>
          <w:sz w:val="24"/>
          <w:szCs w:val="24"/>
        </w:rPr>
        <w:t>«</w:t>
      </w:r>
      <w:r w:rsidRPr="001B04E8">
        <w:rPr>
          <w:rFonts w:ascii="Times New Roman" w:hAnsi="Times New Roman" w:cs="Times New Roman"/>
          <w:bCs/>
          <w:sz w:val="24"/>
          <w:szCs w:val="24"/>
        </w:rPr>
        <w:t>Сварщик (электросварочные и газосварочные работы)  (15.01.05)</w:t>
      </w:r>
      <w:r w:rsidRPr="001B04E8">
        <w:rPr>
          <w:rFonts w:ascii="Times New Roman" w:hAnsi="Times New Roman" w:cs="Times New Roman"/>
          <w:sz w:val="24"/>
          <w:szCs w:val="24"/>
        </w:rPr>
        <w:t xml:space="preserve"> »</w:t>
      </w:r>
    </w:p>
    <w:p w:rsidR="000021B4" w:rsidRPr="00C974F8" w:rsidRDefault="000021B4" w:rsidP="000021B4">
      <w:pPr>
        <w:shd w:val="clear" w:color="auto" w:fill="FFFFFF"/>
        <w:spacing w:after="0" w:line="240" w:lineRule="auto"/>
        <w:jc w:val="both"/>
        <w:rPr>
          <w:rFonts w:ascii="Times New Roman" w:hAnsi="Times New Roman" w:cs="Times New Roman"/>
          <w:sz w:val="24"/>
          <w:szCs w:val="24"/>
        </w:rPr>
      </w:pPr>
    </w:p>
    <w:p w:rsidR="000021B4" w:rsidRPr="00C974F8" w:rsidRDefault="000021B4" w:rsidP="000021B4">
      <w:pPr>
        <w:shd w:val="clear" w:color="auto" w:fill="FFFFFF"/>
        <w:spacing w:after="0" w:line="240" w:lineRule="auto"/>
        <w:jc w:val="both"/>
        <w:rPr>
          <w:rFonts w:ascii="Times New Roman" w:hAnsi="Times New Roman" w:cs="Times New Roman"/>
          <w:sz w:val="24"/>
          <w:szCs w:val="24"/>
          <w:u w:val="single"/>
        </w:rPr>
      </w:pPr>
    </w:p>
    <w:p w:rsidR="000021B4" w:rsidRPr="00C974F8" w:rsidRDefault="000021B4" w:rsidP="000021B4">
      <w:pPr>
        <w:shd w:val="clear" w:color="auto" w:fill="FFFFFF"/>
        <w:spacing w:after="0" w:line="240" w:lineRule="auto"/>
        <w:jc w:val="both"/>
        <w:rPr>
          <w:rFonts w:ascii="Times New Roman" w:hAnsi="Times New Roman" w:cs="Times New Roman"/>
          <w:sz w:val="24"/>
          <w:szCs w:val="24"/>
          <w:u w:val="single"/>
        </w:rPr>
      </w:pPr>
    </w:p>
    <w:p w:rsidR="000021B4" w:rsidRPr="00C974F8" w:rsidRDefault="000021B4" w:rsidP="000021B4">
      <w:pPr>
        <w:widowControl w:val="0"/>
        <w:suppressAutoHyphens/>
        <w:autoSpaceDE w:val="0"/>
        <w:autoSpaceDN w:val="0"/>
        <w:adjustRightInd w:val="0"/>
        <w:spacing w:after="0" w:line="240" w:lineRule="auto"/>
        <w:rPr>
          <w:rFonts w:ascii="Times New Roman" w:hAnsi="Times New Roman" w:cs="Times New Roman"/>
          <w:b/>
          <w:caps/>
          <w:sz w:val="24"/>
          <w:szCs w:val="24"/>
        </w:rPr>
      </w:pPr>
    </w:p>
    <w:p w:rsidR="000021B4" w:rsidRPr="00C974F8" w:rsidRDefault="000021B4" w:rsidP="000021B4">
      <w:pPr>
        <w:widowControl w:val="0"/>
        <w:suppressAutoHyphens/>
        <w:autoSpaceDE w:val="0"/>
        <w:autoSpaceDN w:val="0"/>
        <w:adjustRightInd w:val="0"/>
        <w:spacing w:after="0" w:line="240" w:lineRule="auto"/>
        <w:rPr>
          <w:rFonts w:ascii="Times New Roman" w:hAnsi="Times New Roman" w:cs="Times New Roman"/>
          <w:b/>
          <w:caps/>
          <w:sz w:val="24"/>
          <w:szCs w:val="24"/>
        </w:rPr>
      </w:pPr>
    </w:p>
    <w:p w:rsidR="000021B4" w:rsidRPr="00C974F8" w:rsidRDefault="000021B4" w:rsidP="000021B4">
      <w:pPr>
        <w:widowControl w:val="0"/>
        <w:suppressAutoHyphens/>
        <w:autoSpaceDE w:val="0"/>
        <w:autoSpaceDN w:val="0"/>
        <w:adjustRightInd w:val="0"/>
        <w:spacing w:after="0" w:line="240" w:lineRule="auto"/>
        <w:rPr>
          <w:rFonts w:ascii="Times New Roman" w:hAnsi="Times New Roman" w:cs="Times New Roman"/>
          <w:b/>
          <w:caps/>
          <w:sz w:val="24"/>
          <w:szCs w:val="24"/>
        </w:rPr>
      </w:pPr>
    </w:p>
    <w:p w:rsidR="000021B4" w:rsidRPr="00C974F8" w:rsidRDefault="000021B4" w:rsidP="000021B4">
      <w:pPr>
        <w:widowControl w:val="0"/>
        <w:suppressAutoHyphens/>
        <w:autoSpaceDE w:val="0"/>
        <w:autoSpaceDN w:val="0"/>
        <w:adjustRightInd w:val="0"/>
        <w:spacing w:after="0" w:line="240" w:lineRule="auto"/>
        <w:rPr>
          <w:rFonts w:ascii="Times New Roman" w:hAnsi="Times New Roman" w:cs="Times New Roman"/>
          <w:b/>
          <w:caps/>
          <w:sz w:val="24"/>
          <w:szCs w:val="24"/>
        </w:rPr>
      </w:pPr>
    </w:p>
    <w:p w:rsidR="000021B4" w:rsidRPr="00C974F8" w:rsidRDefault="000021B4" w:rsidP="000021B4">
      <w:pPr>
        <w:widowControl w:val="0"/>
        <w:suppressAutoHyphens/>
        <w:autoSpaceDE w:val="0"/>
        <w:autoSpaceDN w:val="0"/>
        <w:adjustRightInd w:val="0"/>
        <w:spacing w:after="0" w:line="240" w:lineRule="auto"/>
        <w:rPr>
          <w:rFonts w:ascii="Times New Roman" w:hAnsi="Times New Roman" w:cs="Times New Roman"/>
          <w:b/>
          <w:caps/>
          <w:sz w:val="24"/>
          <w:szCs w:val="24"/>
        </w:rPr>
      </w:pPr>
    </w:p>
    <w:p w:rsidR="000021B4" w:rsidRPr="00C974F8" w:rsidRDefault="000021B4" w:rsidP="000021B4">
      <w:pPr>
        <w:widowControl w:val="0"/>
        <w:suppressAutoHyphens/>
        <w:autoSpaceDE w:val="0"/>
        <w:autoSpaceDN w:val="0"/>
        <w:adjustRightInd w:val="0"/>
        <w:spacing w:after="0" w:line="240" w:lineRule="auto"/>
        <w:rPr>
          <w:rFonts w:ascii="Times New Roman" w:hAnsi="Times New Roman" w:cs="Times New Roman"/>
          <w:b/>
          <w:caps/>
          <w:sz w:val="24"/>
          <w:szCs w:val="24"/>
        </w:rPr>
      </w:pPr>
    </w:p>
    <w:p w:rsidR="000021B4" w:rsidRPr="00C974F8" w:rsidRDefault="000021B4" w:rsidP="000021B4">
      <w:pPr>
        <w:shd w:val="clear" w:color="auto" w:fill="FFFFFF"/>
        <w:spacing w:after="0" w:line="240" w:lineRule="auto"/>
        <w:jc w:val="center"/>
        <w:rPr>
          <w:rFonts w:ascii="Times New Roman" w:hAnsi="Times New Roman" w:cs="Times New Roman"/>
          <w:sz w:val="24"/>
          <w:szCs w:val="24"/>
        </w:rPr>
      </w:pPr>
      <w:r w:rsidRPr="00C974F8">
        <w:rPr>
          <w:rFonts w:ascii="Times New Roman" w:hAnsi="Times New Roman" w:cs="Times New Roman"/>
          <w:bCs/>
          <w:sz w:val="24"/>
          <w:szCs w:val="24"/>
        </w:rPr>
        <w:t xml:space="preserve">Нягань, </w:t>
      </w:r>
      <w:r w:rsidRPr="00C974F8">
        <w:rPr>
          <w:rFonts w:ascii="Times New Roman" w:hAnsi="Times New Roman" w:cs="Times New Roman"/>
          <w:sz w:val="24"/>
          <w:szCs w:val="24"/>
        </w:rPr>
        <w:t>2014</w:t>
      </w:r>
    </w:p>
    <w:p w:rsidR="000021B4" w:rsidRPr="00C974F8" w:rsidRDefault="000021B4" w:rsidP="000021B4">
      <w:pPr>
        <w:shd w:val="clear" w:color="auto" w:fill="FFFFFF"/>
        <w:tabs>
          <w:tab w:val="left" w:pos="5213"/>
        </w:tabs>
        <w:spacing w:after="0" w:line="240" w:lineRule="auto"/>
        <w:rPr>
          <w:rFonts w:ascii="Times New Roman" w:hAnsi="Times New Roman" w:cs="Times New Roman"/>
          <w:b/>
          <w:caps/>
          <w:sz w:val="24"/>
          <w:szCs w:val="24"/>
        </w:rPr>
        <w:sectPr w:rsidR="000021B4" w:rsidRPr="00C974F8" w:rsidSect="000021B4">
          <w:pgSz w:w="11909" w:h="16834"/>
          <w:pgMar w:top="851" w:right="851" w:bottom="851" w:left="851" w:header="720" w:footer="720" w:gutter="0"/>
          <w:cols w:space="720"/>
        </w:sectPr>
      </w:pPr>
    </w:p>
    <w:p w:rsidR="003C2553" w:rsidRPr="003C2553" w:rsidRDefault="003C2553" w:rsidP="003C2553">
      <w:pPr>
        <w:shd w:val="clear" w:color="auto" w:fill="FFFFFF"/>
        <w:tabs>
          <w:tab w:val="left" w:pos="5213"/>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C2553">
        <w:rPr>
          <w:rFonts w:ascii="Times New Roman" w:hAnsi="Times New Roman" w:cs="Times New Roman"/>
          <w:sz w:val="24"/>
          <w:szCs w:val="24"/>
        </w:rPr>
        <w:t xml:space="preserve">Рабочая  программа учебной дисциплины     составлена в соответствии с примерной программой по физической культуре для профессий НПО и СПО рекомендована Департаментом государственной политики  в сфере образования  </w:t>
      </w:r>
      <w:r w:rsidRPr="003C2553">
        <w:rPr>
          <w:rFonts w:ascii="Times New Roman" w:hAnsi="Times New Roman" w:cs="Times New Roman"/>
          <w:spacing w:val="-3"/>
          <w:sz w:val="24"/>
          <w:szCs w:val="24"/>
        </w:rPr>
        <w:t>Минобрнауки России, 2008г.</w:t>
      </w:r>
      <w:r w:rsidRPr="003C2553">
        <w:rPr>
          <w:rFonts w:ascii="Times New Roman" w:hAnsi="Times New Roman" w:cs="Times New Roman"/>
          <w:sz w:val="24"/>
          <w:szCs w:val="24"/>
        </w:rPr>
        <w:t xml:space="preserve">   по специальности (специальностям) среднего профессионального образования (далее – СПО) / профессии (профессиям) начального профессионального образования (далее – НПО) </w:t>
      </w:r>
    </w:p>
    <w:p w:rsidR="00103C28" w:rsidRDefault="00103C28" w:rsidP="003C2553">
      <w:pPr>
        <w:shd w:val="clear" w:color="auto" w:fill="FFFFFF"/>
        <w:tabs>
          <w:tab w:val="center" w:pos="4677"/>
        </w:tabs>
        <w:spacing w:after="0" w:line="240" w:lineRule="auto"/>
        <w:rPr>
          <w:rFonts w:ascii="Times New Roman" w:hAnsi="Times New Roman" w:cs="Times New Roman"/>
          <w:b/>
          <w:bCs/>
          <w:sz w:val="24"/>
          <w:szCs w:val="24"/>
          <w:u w:val="single"/>
        </w:rPr>
      </w:pPr>
    </w:p>
    <w:p w:rsidR="003C2553" w:rsidRPr="003C2553" w:rsidRDefault="003C2553" w:rsidP="003C2553">
      <w:pPr>
        <w:shd w:val="clear" w:color="auto" w:fill="FFFFFF"/>
        <w:tabs>
          <w:tab w:val="center" w:pos="4677"/>
        </w:tabs>
        <w:spacing w:after="0" w:line="240" w:lineRule="auto"/>
        <w:rPr>
          <w:rFonts w:ascii="Times New Roman" w:hAnsi="Times New Roman" w:cs="Times New Roman"/>
          <w:sz w:val="24"/>
          <w:szCs w:val="24"/>
        </w:rPr>
      </w:pPr>
      <w:r w:rsidRPr="003C2553">
        <w:rPr>
          <w:rFonts w:ascii="Times New Roman" w:hAnsi="Times New Roman" w:cs="Times New Roman"/>
          <w:b/>
          <w:bCs/>
          <w:sz w:val="24"/>
          <w:szCs w:val="24"/>
          <w:u w:val="single"/>
        </w:rPr>
        <w:t xml:space="preserve"> </w:t>
      </w:r>
    </w:p>
    <w:p w:rsidR="003C2553" w:rsidRPr="003C2553" w:rsidRDefault="003C2553" w:rsidP="003C2553">
      <w:pPr>
        <w:tabs>
          <w:tab w:val="left" w:pos="1940"/>
        </w:tabs>
        <w:spacing w:line="360" w:lineRule="auto"/>
        <w:jc w:val="center"/>
        <w:rPr>
          <w:rFonts w:ascii="Times New Roman" w:hAnsi="Times New Roman" w:cs="Times New Roman"/>
          <w:sz w:val="24"/>
          <w:szCs w:val="24"/>
        </w:rPr>
      </w:pPr>
      <w:r w:rsidRPr="003C2553">
        <w:rPr>
          <w:rFonts w:ascii="Times New Roman" w:hAnsi="Times New Roman" w:cs="Times New Roman"/>
          <w:sz w:val="24"/>
          <w:szCs w:val="24"/>
        </w:rPr>
        <w:t xml:space="preserve">                                                 </w:t>
      </w:r>
    </w:p>
    <w:p w:rsidR="003C2553" w:rsidRPr="003C2553" w:rsidRDefault="003C2553" w:rsidP="003C2553">
      <w:pPr>
        <w:tabs>
          <w:tab w:val="left" w:pos="1940"/>
        </w:tabs>
        <w:spacing w:line="360" w:lineRule="auto"/>
        <w:jc w:val="center"/>
        <w:rPr>
          <w:rFonts w:ascii="Times New Roman" w:hAnsi="Times New Roman" w:cs="Times New Roman"/>
          <w:sz w:val="24"/>
          <w:szCs w:val="24"/>
        </w:rPr>
      </w:pPr>
    </w:p>
    <w:p w:rsidR="003C2553" w:rsidRPr="003C2553" w:rsidRDefault="003C2553" w:rsidP="003C2553">
      <w:pPr>
        <w:tabs>
          <w:tab w:val="left" w:pos="1940"/>
        </w:tabs>
        <w:spacing w:line="360" w:lineRule="auto"/>
        <w:jc w:val="center"/>
        <w:rPr>
          <w:rFonts w:ascii="Times New Roman" w:hAnsi="Times New Roman" w:cs="Times New Roman"/>
          <w:sz w:val="24"/>
          <w:szCs w:val="24"/>
        </w:rPr>
      </w:pPr>
    </w:p>
    <w:p w:rsidR="003C2553" w:rsidRPr="003C2553" w:rsidRDefault="003C2553" w:rsidP="003C2553">
      <w:pPr>
        <w:tabs>
          <w:tab w:val="left" w:pos="1940"/>
        </w:tabs>
        <w:spacing w:line="360" w:lineRule="auto"/>
        <w:jc w:val="center"/>
        <w:rPr>
          <w:rFonts w:ascii="Times New Roman" w:hAnsi="Times New Roman" w:cs="Times New Roman"/>
          <w:sz w:val="24"/>
          <w:szCs w:val="24"/>
        </w:rPr>
      </w:pPr>
    </w:p>
    <w:p w:rsidR="003C2553" w:rsidRPr="003C2553" w:rsidRDefault="003C2553" w:rsidP="003C2553">
      <w:pPr>
        <w:tabs>
          <w:tab w:val="left" w:pos="1940"/>
        </w:tabs>
        <w:spacing w:line="360" w:lineRule="auto"/>
        <w:jc w:val="center"/>
        <w:rPr>
          <w:rFonts w:ascii="Times New Roman" w:hAnsi="Times New Roman" w:cs="Times New Roman"/>
          <w:sz w:val="24"/>
          <w:szCs w:val="24"/>
        </w:rPr>
      </w:pPr>
    </w:p>
    <w:p w:rsidR="003C2553" w:rsidRPr="003C2553" w:rsidRDefault="003C2553" w:rsidP="003C2553">
      <w:pPr>
        <w:tabs>
          <w:tab w:val="left" w:pos="1940"/>
        </w:tabs>
        <w:spacing w:line="360" w:lineRule="auto"/>
        <w:jc w:val="center"/>
        <w:rPr>
          <w:rFonts w:ascii="Times New Roman" w:hAnsi="Times New Roman" w:cs="Times New Roman"/>
          <w:sz w:val="24"/>
          <w:szCs w:val="24"/>
        </w:rPr>
      </w:pPr>
    </w:p>
    <w:tbl>
      <w:tblPr>
        <w:tblW w:w="10188" w:type="dxa"/>
        <w:tblLook w:val="04A0"/>
      </w:tblPr>
      <w:tblGrid>
        <w:gridCol w:w="4968"/>
        <w:gridCol w:w="5220"/>
      </w:tblGrid>
      <w:tr w:rsidR="003C2553" w:rsidRPr="003C2553" w:rsidTr="00103C28">
        <w:trPr>
          <w:trHeight w:val="1691"/>
        </w:trPr>
        <w:tc>
          <w:tcPr>
            <w:tcW w:w="4968" w:type="dxa"/>
          </w:tcPr>
          <w:p w:rsidR="003C2553" w:rsidRPr="003C2553" w:rsidRDefault="003C2553" w:rsidP="00103C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3C2553">
              <w:rPr>
                <w:rFonts w:ascii="Times New Roman" w:hAnsi="Times New Roman" w:cs="Times New Roman"/>
                <w:sz w:val="24"/>
                <w:szCs w:val="24"/>
              </w:rPr>
              <w:t>Согласовано:</w:t>
            </w:r>
          </w:p>
          <w:p w:rsidR="003C2553" w:rsidRPr="003C2553" w:rsidRDefault="003C2553" w:rsidP="00103C28">
            <w:pPr>
              <w:spacing w:after="0" w:line="240" w:lineRule="atLeast"/>
              <w:rPr>
                <w:rFonts w:ascii="Times New Roman" w:hAnsi="Times New Roman" w:cs="Times New Roman"/>
                <w:sz w:val="24"/>
                <w:szCs w:val="24"/>
              </w:rPr>
            </w:pPr>
            <w:r w:rsidRPr="003C2553">
              <w:rPr>
                <w:rFonts w:ascii="Times New Roman" w:hAnsi="Times New Roman" w:cs="Times New Roman"/>
                <w:sz w:val="24"/>
                <w:szCs w:val="24"/>
              </w:rPr>
              <w:t>на заседании     ПЦК</w:t>
            </w:r>
            <w:r w:rsidRPr="003C2553">
              <w:rPr>
                <w:rFonts w:ascii="Times New Roman" w:hAnsi="Times New Roman" w:cs="Times New Roman"/>
                <w:i/>
                <w:sz w:val="24"/>
                <w:szCs w:val="24"/>
              </w:rPr>
              <w:t xml:space="preserve"> </w:t>
            </w:r>
            <w:r w:rsidRPr="003C2553">
              <w:rPr>
                <w:rFonts w:ascii="Times New Roman" w:hAnsi="Times New Roman" w:cs="Times New Roman"/>
                <w:sz w:val="24"/>
                <w:szCs w:val="24"/>
              </w:rPr>
              <w:t xml:space="preserve">   «Охрана здоровья,</w:t>
            </w:r>
          </w:p>
          <w:p w:rsidR="003C2553" w:rsidRPr="003C2553" w:rsidRDefault="00103C28" w:rsidP="00103C28">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rPr>
                <w:rFonts w:ascii="Times New Roman" w:hAnsi="Times New Roman" w:cs="Times New Roman"/>
                <w:i/>
                <w:sz w:val="24"/>
                <w:szCs w:val="24"/>
              </w:rPr>
            </w:pPr>
            <w:r>
              <w:rPr>
                <w:rFonts w:ascii="Times New Roman" w:hAnsi="Times New Roman" w:cs="Times New Roman"/>
                <w:sz w:val="24"/>
                <w:szCs w:val="24"/>
              </w:rPr>
              <w:t xml:space="preserve"> безопасности жизне</w:t>
            </w:r>
            <w:r w:rsidRPr="003C2553">
              <w:rPr>
                <w:rFonts w:ascii="Times New Roman" w:hAnsi="Times New Roman" w:cs="Times New Roman"/>
                <w:sz w:val="24"/>
                <w:szCs w:val="24"/>
              </w:rPr>
              <w:t>деятельности</w:t>
            </w:r>
            <w:r w:rsidR="003C2553" w:rsidRPr="003C2553">
              <w:rPr>
                <w:rFonts w:ascii="Times New Roman" w:hAnsi="Times New Roman" w:cs="Times New Roman"/>
                <w:sz w:val="24"/>
                <w:szCs w:val="24"/>
              </w:rPr>
              <w:t>»</w:t>
            </w:r>
          </w:p>
          <w:p w:rsidR="003C2553" w:rsidRPr="003C2553" w:rsidRDefault="003C2553" w:rsidP="00103C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rPr>
                <w:rFonts w:ascii="Times New Roman" w:hAnsi="Times New Roman" w:cs="Times New Roman"/>
                <w:sz w:val="24"/>
                <w:szCs w:val="24"/>
              </w:rPr>
            </w:pPr>
            <w:r w:rsidRPr="003C2553">
              <w:rPr>
                <w:rFonts w:ascii="Times New Roman" w:hAnsi="Times New Roman" w:cs="Times New Roman"/>
                <w:sz w:val="24"/>
                <w:szCs w:val="24"/>
              </w:rPr>
              <w:t>Протокол №____</w:t>
            </w:r>
            <w:r w:rsidRPr="003C2553">
              <w:rPr>
                <w:rFonts w:ascii="Times New Roman" w:hAnsi="Times New Roman" w:cs="Times New Roman"/>
                <w:sz w:val="24"/>
                <w:szCs w:val="24"/>
                <w:u w:val="single"/>
              </w:rPr>
              <w:t>1</w:t>
            </w:r>
            <w:r w:rsidRPr="003C2553">
              <w:rPr>
                <w:rFonts w:ascii="Times New Roman" w:hAnsi="Times New Roman" w:cs="Times New Roman"/>
                <w:sz w:val="24"/>
                <w:szCs w:val="24"/>
              </w:rPr>
              <w:t>__</w:t>
            </w:r>
          </w:p>
          <w:p w:rsidR="003C2553" w:rsidRPr="003C2553" w:rsidRDefault="003C2553" w:rsidP="00103C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rPr>
                <w:rFonts w:ascii="Times New Roman" w:hAnsi="Times New Roman" w:cs="Times New Roman"/>
                <w:sz w:val="24"/>
                <w:szCs w:val="24"/>
              </w:rPr>
            </w:pPr>
            <w:r w:rsidRPr="003C2553">
              <w:rPr>
                <w:rFonts w:ascii="Times New Roman" w:hAnsi="Times New Roman" w:cs="Times New Roman"/>
                <w:sz w:val="24"/>
                <w:szCs w:val="24"/>
              </w:rPr>
              <w:t>от  «29» августа 2014г.</w:t>
            </w:r>
          </w:p>
          <w:p w:rsidR="003C2553" w:rsidRPr="003C2553" w:rsidRDefault="003C2553" w:rsidP="00103C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rPr>
                <w:rFonts w:ascii="Times New Roman" w:hAnsi="Times New Roman" w:cs="Times New Roman"/>
                <w:sz w:val="24"/>
                <w:szCs w:val="24"/>
              </w:rPr>
            </w:pPr>
            <w:r w:rsidRPr="003C2553">
              <w:rPr>
                <w:rFonts w:ascii="Times New Roman" w:hAnsi="Times New Roman" w:cs="Times New Roman"/>
                <w:sz w:val="24"/>
                <w:szCs w:val="24"/>
              </w:rPr>
              <w:t>Председатель  ПЦК</w:t>
            </w:r>
          </w:p>
          <w:p w:rsidR="003C2553" w:rsidRPr="003C2553" w:rsidRDefault="003C2553" w:rsidP="00103C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rFonts w:ascii="Times New Roman" w:hAnsi="Times New Roman" w:cs="Times New Roman"/>
                <w:sz w:val="24"/>
                <w:szCs w:val="24"/>
              </w:rPr>
            </w:pPr>
            <w:r w:rsidRPr="003C2553">
              <w:rPr>
                <w:rFonts w:ascii="Times New Roman" w:hAnsi="Times New Roman" w:cs="Times New Roman"/>
                <w:sz w:val="24"/>
                <w:szCs w:val="24"/>
              </w:rPr>
              <w:t>_</w:t>
            </w:r>
            <w:r w:rsidRPr="003C2553">
              <w:rPr>
                <w:rFonts w:ascii="Times New Roman" w:hAnsi="Times New Roman" w:cs="Times New Roman"/>
                <w:sz w:val="24"/>
                <w:szCs w:val="24"/>
                <w:u w:val="single"/>
              </w:rPr>
              <w:t>Т.А. Коробейникова_______</w:t>
            </w:r>
            <w:r w:rsidRPr="003C2553">
              <w:rPr>
                <w:rFonts w:ascii="Times New Roman" w:hAnsi="Times New Roman" w:cs="Times New Roman"/>
                <w:sz w:val="24"/>
                <w:szCs w:val="24"/>
              </w:rPr>
              <w:t xml:space="preserve">  </w:t>
            </w:r>
          </w:p>
        </w:tc>
        <w:tc>
          <w:tcPr>
            <w:tcW w:w="5220" w:type="dxa"/>
          </w:tcPr>
          <w:p w:rsidR="003C2553" w:rsidRPr="003C2553" w:rsidRDefault="003C2553" w:rsidP="00103C28">
            <w:pPr>
              <w:shd w:val="clear" w:color="auto" w:fill="FFFFFF"/>
              <w:tabs>
                <w:tab w:val="left" w:pos="5208"/>
              </w:tabs>
              <w:ind w:left="5"/>
              <w:rPr>
                <w:rFonts w:ascii="Times New Roman" w:hAnsi="Times New Roman" w:cs="Times New Roman"/>
                <w:spacing w:val="-3"/>
                <w:sz w:val="24"/>
                <w:szCs w:val="24"/>
              </w:rPr>
            </w:pPr>
            <w:r w:rsidRPr="003C2553">
              <w:rPr>
                <w:rFonts w:ascii="Times New Roman" w:hAnsi="Times New Roman" w:cs="Times New Roman"/>
                <w:spacing w:val="-3"/>
                <w:sz w:val="24"/>
                <w:szCs w:val="24"/>
              </w:rPr>
              <w:t xml:space="preserve">Утверждаю:                                                                            </w:t>
            </w:r>
            <w:r w:rsidRPr="003C2553">
              <w:rPr>
                <w:rFonts w:ascii="Times New Roman" w:hAnsi="Times New Roman" w:cs="Times New Roman"/>
                <w:sz w:val="24"/>
                <w:szCs w:val="24"/>
              </w:rPr>
              <w:t xml:space="preserve">                                                                         Зам. директора  по УМР  БУ «Няганский                                                                            технологический колледж»</w:t>
            </w:r>
          </w:p>
          <w:p w:rsidR="003C2553" w:rsidRPr="003C2553" w:rsidRDefault="003C2553" w:rsidP="00103C28">
            <w:pPr>
              <w:shd w:val="clear" w:color="auto" w:fill="FFFFFF"/>
              <w:rPr>
                <w:rFonts w:ascii="Times New Roman" w:hAnsi="Times New Roman" w:cs="Times New Roman"/>
                <w:sz w:val="24"/>
                <w:szCs w:val="24"/>
              </w:rPr>
            </w:pPr>
            <w:r w:rsidRPr="003C2553">
              <w:rPr>
                <w:rFonts w:ascii="Times New Roman" w:hAnsi="Times New Roman" w:cs="Times New Roman"/>
                <w:sz w:val="24"/>
                <w:szCs w:val="24"/>
              </w:rPr>
              <w:t xml:space="preserve">                                                                       __________________ М.Г. Штепина</w:t>
            </w:r>
          </w:p>
          <w:p w:rsidR="003C2553" w:rsidRPr="003C2553" w:rsidRDefault="003C2553" w:rsidP="00103C28">
            <w:pPr>
              <w:shd w:val="clear" w:color="auto" w:fill="FFFFFF"/>
              <w:rPr>
                <w:rFonts w:ascii="Times New Roman" w:hAnsi="Times New Roman" w:cs="Times New Roman"/>
                <w:sz w:val="24"/>
                <w:szCs w:val="24"/>
              </w:rPr>
            </w:pPr>
          </w:p>
          <w:p w:rsidR="003C2553" w:rsidRPr="003C2553" w:rsidRDefault="003C2553" w:rsidP="00103C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rFonts w:ascii="Times New Roman" w:hAnsi="Times New Roman" w:cs="Times New Roman"/>
                <w:sz w:val="24"/>
                <w:szCs w:val="24"/>
              </w:rPr>
            </w:pPr>
          </w:p>
        </w:tc>
      </w:tr>
    </w:tbl>
    <w:p w:rsidR="003C2553" w:rsidRPr="003C2553" w:rsidRDefault="003C2553" w:rsidP="003C2553">
      <w:pPr>
        <w:tabs>
          <w:tab w:val="left" w:pos="1940"/>
        </w:tabs>
        <w:spacing w:line="360" w:lineRule="auto"/>
        <w:jc w:val="center"/>
        <w:rPr>
          <w:rFonts w:ascii="Times New Roman" w:hAnsi="Times New Roman" w:cs="Times New Roman"/>
          <w:sz w:val="24"/>
          <w:szCs w:val="24"/>
        </w:rPr>
      </w:pPr>
      <w:r w:rsidRPr="003C2553">
        <w:rPr>
          <w:rFonts w:ascii="Times New Roman" w:hAnsi="Times New Roman" w:cs="Times New Roman"/>
          <w:sz w:val="24"/>
          <w:szCs w:val="24"/>
        </w:rPr>
        <w:t xml:space="preserve">                          </w:t>
      </w:r>
    </w:p>
    <w:tbl>
      <w:tblPr>
        <w:tblW w:w="10188" w:type="dxa"/>
        <w:tblLook w:val="04A0"/>
      </w:tblPr>
      <w:tblGrid>
        <w:gridCol w:w="4968"/>
        <w:gridCol w:w="5220"/>
      </w:tblGrid>
      <w:tr w:rsidR="003C2553" w:rsidRPr="003C2553" w:rsidTr="00103C28">
        <w:trPr>
          <w:trHeight w:val="1026"/>
        </w:trPr>
        <w:tc>
          <w:tcPr>
            <w:tcW w:w="4968" w:type="dxa"/>
          </w:tcPr>
          <w:p w:rsidR="003C2553" w:rsidRPr="003C2553" w:rsidRDefault="003C2553" w:rsidP="00103C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3C2553">
              <w:rPr>
                <w:rFonts w:ascii="Times New Roman" w:hAnsi="Times New Roman" w:cs="Times New Roman"/>
                <w:sz w:val="24"/>
                <w:szCs w:val="24"/>
              </w:rPr>
              <w:t xml:space="preserve">Составитель: </w:t>
            </w:r>
          </w:p>
          <w:p w:rsidR="003C2553" w:rsidRPr="003C2553" w:rsidRDefault="003C2553" w:rsidP="00103C28">
            <w:pPr>
              <w:widowControl w:val="0"/>
              <w:tabs>
                <w:tab w:val="left" w:pos="916"/>
                <w:tab w:val="left" w:pos="1832"/>
                <w:tab w:val="left" w:pos="255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4"/>
                <w:szCs w:val="24"/>
              </w:rPr>
            </w:pPr>
            <w:r w:rsidRPr="003C2553">
              <w:rPr>
                <w:rFonts w:ascii="Times New Roman" w:hAnsi="Times New Roman" w:cs="Times New Roman"/>
                <w:sz w:val="24"/>
                <w:szCs w:val="24"/>
              </w:rPr>
              <w:t xml:space="preserve">Преподаватель БУ «Няганский технологический колледж» </w:t>
            </w:r>
          </w:p>
        </w:tc>
        <w:tc>
          <w:tcPr>
            <w:tcW w:w="5220" w:type="dxa"/>
          </w:tcPr>
          <w:p w:rsidR="003C2553" w:rsidRPr="003C2553" w:rsidRDefault="003C2553" w:rsidP="00103C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4"/>
                <w:szCs w:val="24"/>
              </w:rPr>
            </w:pPr>
            <w:r w:rsidRPr="003C2553">
              <w:rPr>
                <w:rFonts w:ascii="Times New Roman" w:hAnsi="Times New Roman" w:cs="Times New Roman"/>
                <w:sz w:val="24"/>
                <w:szCs w:val="24"/>
              </w:rPr>
              <w:t xml:space="preserve">      </w:t>
            </w:r>
          </w:p>
          <w:p w:rsidR="003C2553" w:rsidRPr="003C2553" w:rsidRDefault="003C2553" w:rsidP="00103C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4"/>
                <w:szCs w:val="24"/>
                <w:u w:val="single"/>
              </w:rPr>
            </w:pPr>
            <w:r w:rsidRPr="003C2553">
              <w:rPr>
                <w:rFonts w:ascii="Times New Roman" w:hAnsi="Times New Roman" w:cs="Times New Roman"/>
                <w:sz w:val="24"/>
                <w:szCs w:val="24"/>
              </w:rPr>
              <w:t xml:space="preserve">               _</w:t>
            </w:r>
            <w:r w:rsidRPr="003C2553">
              <w:rPr>
                <w:rFonts w:ascii="Times New Roman" w:hAnsi="Times New Roman" w:cs="Times New Roman"/>
                <w:sz w:val="24"/>
                <w:szCs w:val="24"/>
                <w:u w:val="single"/>
              </w:rPr>
              <w:t>В.А. Пономарев__</w:t>
            </w:r>
          </w:p>
          <w:p w:rsidR="003C2553" w:rsidRPr="003C2553" w:rsidRDefault="003C2553" w:rsidP="00103C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jc w:val="both"/>
              <w:rPr>
                <w:rFonts w:ascii="Times New Roman" w:hAnsi="Times New Roman" w:cs="Times New Roman"/>
                <w:sz w:val="24"/>
                <w:szCs w:val="24"/>
              </w:rPr>
            </w:pPr>
          </w:p>
        </w:tc>
      </w:tr>
    </w:tbl>
    <w:p w:rsidR="003C2553" w:rsidRPr="003C2553" w:rsidRDefault="003C2553" w:rsidP="003C2553">
      <w:pPr>
        <w:rPr>
          <w:rFonts w:ascii="Times New Roman" w:hAnsi="Times New Roman" w:cs="Times New Roman"/>
          <w:sz w:val="24"/>
          <w:szCs w:val="24"/>
          <w:lang w:eastAsia="en-US"/>
        </w:rPr>
        <w:sectPr w:rsidR="003C2553" w:rsidRPr="003C2553" w:rsidSect="00103C28">
          <w:footerReference w:type="default" r:id="rId7"/>
          <w:footerReference w:type="first" r:id="rId8"/>
          <w:pgSz w:w="11906" w:h="16838"/>
          <w:pgMar w:top="719" w:right="850" w:bottom="1134" w:left="990" w:header="708" w:footer="708" w:gutter="0"/>
          <w:pgNumType w:start="1" w:chapStyle="1"/>
          <w:cols w:space="708"/>
          <w:titlePg/>
          <w:docGrid w:linePitch="360"/>
        </w:sectPr>
      </w:pPr>
    </w:p>
    <w:p w:rsidR="003C2553" w:rsidRPr="003C2553" w:rsidRDefault="003C2553" w:rsidP="003C25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3C2553">
        <w:rPr>
          <w:color w:val="000000"/>
        </w:rPr>
        <w:lastRenderedPageBreak/>
        <w:t>СОДЕРЖАНИЕ</w:t>
      </w:r>
    </w:p>
    <w:p w:rsidR="003C2553" w:rsidRPr="003C2553" w:rsidRDefault="003C2553" w:rsidP="003C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bl>
      <w:tblPr>
        <w:tblW w:w="0" w:type="auto"/>
        <w:tblInd w:w="-106" w:type="dxa"/>
        <w:tblLook w:val="01E0"/>
      </w:tblPr>
      <w:tblGrid>
        <w:gridCol w:w="7668"/>
        <w:gridCol w:w="1903"/>
      </w:tblGrid>
      <w:tr w:rsidR="003C2553" w:rsidRPr="003C2553" w:rsidTr="00103C28">
        <w:tc>
          <w:tcPr>
            <w:tcW w:w="7668" w:type="dxa"/>
          </w:tcPr>
          <w:p w:rsidR="003C2553" w:rsidRPr="003C2553" w:rsidRDefault="003C2553" w:rsidP="00103C28">
            <w:pPr>
              <w:pStyle w:val="1"/>
              <w:ind w:left="284"/>
              <w:jc w:val="both"/>
              <w:rPr>
                <w:b/>
                <w:bCs/>
                <w:caps/>
              </w:rPr>
            </w:pPr>
          </w:p>
        </w:tc>
        <w:tc>
          <w:tcPr>
            <w:tcW w:w="1903" w:type="dxa"/>
          </w:tcPr>
          <w:p w:rsidR="003C2553" w:rsidRPr="003C2553" w:rsidRDefault="003C2553" w:rsidP="00103C28">
            <w:pPr>
              <w:jc w:val="center"/>
              <w:rPr>
                <w:rFonts w:ascii="Times New Roman" w:hAnsi="Times New Roman" w:cs="Times New Roman"/>
                <w:sz w:val="24"/>
                <w:szCs w:val="24"/>
              </w:rPr>
            </w:pPr>
          </w:p>
        </w:tc>
      </w:tr>
      <w:tr w:rsidR="003C2553" w:rsidRPr="003C2553" w:rsidTr="00103C28">
        <w:tc>
          <w:tcPr>
            <w:tcW w:w="7668" w:type="dxa"/>
          </w:tcPr>
          <w:p w:rsidR="003C2553" w:rsidRPr="003C2553" w:rsidRDefault="003C2553" w:rsidP="00C9007C">
            <w:pPr>
              <w:pStyle w:val="1"/>
              <w:numPr>
                <w:ilvl w:val="0"/>
                <w:numId w:val="2"/>
              </w:numPr>
              <w:rPr>
                <w:b/>
                <w:bCs/>
                <w:caps/>
                <w:color w:val="000000"/>
              </w:rPr>
            </w:pPr>
            <w:r w:rsidRPr="003C2553">
              <w:rPr>
                <w:b/>
                <w:bCs/>
                <w:caps/>
                <w:color w:val="000000"/>
              </w:rPr>
              <w:t>ПАСПОРТ рабочей ПРОГРАММЫ УЧЕБНОЙ ДИСЦИПЛИНЫ……………………………………………</w:t>
            </w:r>
          </w:p>
          <w:p w:rsidR="003C2553" w:rsidRPr="003C2553" w:rsidRDefault="003C2553" w:rsidP="00103C28">
            <w:pPr>
              <w:rPr>
                <w:rFonts w:ascii="Times New Roman" w:hAnsi="Times New Roman" w:cs="Times New Roman"/>
                <w:color w:val="000000"/>
                <w:sz w:val="24"/>
                <w:szCs w:val="24"/>
              </w:rPr>
            </w:pPr>
          </w:p>
        </w:tc>
        <w:tc>
          <w:tcPr>
            <w:tcW w:w="1903" w:type="dxa"/>
          </w:tcPr>
          <w:p w:rsidR="003C2553" w:rsidRPr="003C2553" w:rsidRDefault="003C2553" w:rsidP="00103C28">
            <w:pPr>
              <w:spacing w:after="0" w:line="240" w:lineRule="auto"/>
              <w:rPr>
                <w:rFonts w:ascii="Times New Roman" w:hAnsi="Times New Roman" w:cs="Times New Roman"/>
                <w:color w:val="000000"/>
                <w:sz w:val="24"/>
                <w:szCs w:val="24"/>
              </w:rPr>
            </w:pPr>
          </w:p>
          <w:p w:rsidR="003C2553" w:rsidRPr="003C2553" w:rsidRDefault="003C2553" w:rsidP="00103C2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C2553" w:rsidRPr="003C2553" w:rsidTr="00103C28">
        <w:tc>
          <w:tcPr>
            <w:tcW w:w="7668" w:type="dxa"/>
          </w:tcPr>
          <w:p w:rsidR="003C2553" w:rsidRPr="003C2553" w:rsidRDefault="003C2553" w:rsidP="00C9007C">
            <w:pPr>
              <w:pStyle w:val="1"/>
              <w:numPr>
                <w:ilvl w:val="0"/>
                <w:numId w:val="2"/>
              </w:numPr>
              <w:rPr>
                <w:b/>
                <w:bCs/>
                <w:caps/>
                <w:color w:val="000000"/>
              </w:rPr>
            </w:pPr>
            <w:r w:rsidRPr="003C2553">
              <w:rPr>
                <w:b/>
                <w:bCs/>
                <w:caps/>
                <w:color w:val="000000"/>
              </w:rPr>
              <w:t>СТРУКТУРА и содержание УЧЕБНОЙ ДИСЦИПЛИНЫ……………………………………………</w:t>
            </w:r>
          </w:p>
          <w:p w:rsidR="003C2553" w:rsidRPr="003C2553" w:rsidRDefault="003C2553" w:rsidP="00103C28">
            <w:pPr>
              <w:pStyle w:val="1"/>
              <w:ind w:left="284"/>
              <w:rPr>
                <w:b/>
                <w:bCs/>
                <w:caps/>
                <w:color w:val="000000"/>
              </w:rPr>
            </w:pPr>
          </w:p>
        </w:tc>
        <w:tc>
          <w:tcPr>
            <w:tcW w:w="1903" w:type="dxa"/>
          </w:tcPr>
          <w:p w:rsidR="003C2553" w:rsidRPr="003C2553" w:rsidRDefault="003C2553" w:rsidP="00103C28">
            <w:pPr>
              <w:spacing w:after="0" w:line="240" w:lineRule="auto"/>
              <w:rPr>
                <w:rFonts w:ascii="Times New Roman" w:hAnsi="Times New Roman" w:cs="Times New Roman"/>
                <w:color w:val="000000"/>
                <w:sz w:val="24"/>
                <w:szCs w:val="24"/>
              </w:rPr>
            </w:pPr>
          </w:p>
          <w:p w:rsidR="003C2553" w:rsidRPr="003C2553" w:rsidRDefault="003C2553" w:rsidP="00103C2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C2553" w:rsidRPr="003C2553" w:rsidTr="00103C28">
        <w:trPr>
          <w:trHeight w:val="670"/>
        </w:trPr>
        <w:tc>
          <w:tcPr>
            <w:tcW w:w="7668" w:type="dxa"/>
          </w:tcPr>
          <w:p w:rsidR="003C2553" w:rsidRPr="003C2553" w:rsidRDefault="003C2553" w:rsidP="00C9007C">
            <w:pPr>
              <w:pStyle w:val="1"/>
              <w:numPr>
                <w:ilvl w:val="0"/>
                <w:numId w:val="2"/>
              </w:numPr>
              <w:rPr>
                <w:b/>
                <w:bCs/>
                <w:caps/>
                <w:color w:val="000000"/>
              </w:rPr>
            </w:pPr>
            <w:r w:rsidRPr="003C2553">
              <w:rPr>
                <w:b/>
                <w:bCs/>
                <w:caps/>
                <w:color w:val="000000"/>
              </w:rPr>
              <w:t>условия РЕАЛИЗАЦИИ УЧЕБНОЙ дисциплины……………………………………………</w:t>
            </w:r>
          </w:p>
          <w:p w:rsidR="003C2553" w:rsidRPr="003C2553" w:rsidRDefault="003C2553" w:rsidP="00103C28">
            <w:pPr>
              <w:pStyle w:val="1"/>
              <w:tabs>
                <w:tab w:val="num" w:pos="0"/>
              </w:tabs>
              <w:ind w:left="284"/>
              <w:rPr>
                <w:b/>
                <w:bCs/>
                <w:caps/>
                <w:color w:val="000000"/>
              </w:rPr>
            </w:pPr>
          </w:p>
        </w:tc>
        <w:tc>
          <w:tcPr>
            <w:tcW w:w="1903" w:type="dxa"/>
          </w:tcPr>
          <w:p w:rsidR="003C2553" w:rsidRPr="003C2553" w:rsidRDefault="003C2553" w:rsidP="00103C28">
            <w:pPr>
              <w:spacing w:after="0" w:line="240" w:lineRule="auto"/>
              <w:rPr>
                <w:rFonts w:ascii="Times New Roman" w:hAnsi="Times New Roman" w:cs="Times New Roman"/>
                <w:color w:val="000000"/>
                <w:sz w:val="24"/>
                <w:szCs w:val="24"/>
              </w:rPr>
            </w:pPr>
          </w:p>
          <w:p w:rsidR="003C2553" w:rsidRPr="003C2553" w:rsidRDefault="003C2553" w:rsidP="00103C2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C2553" w:rsidRPr="003C2553" w:rsidTr="00103C28">
        <w:tc>
          <w:tcPr>
            <w:tcW w:w="7668" w:type="dxa"/>
          </w:tcPr>
          <w:p w:rsidR="003C2553" w:rsidRPr="003C2553" w:rsidRDefault="003C2553" w:rsidP="00C9007C">
            <w:pPr>
              <w:pStyle w:val="1"/>
              <w:numPr>
                <w:ilvl w:val="0"/>
                <w:numId w:val="2"/>
              </w:numPr>
              <w:rPr>
                <w:b/>
                <w:bCs/>
                <w:caps/>
                <w:color w:val="000000"/>
              </w:rPr>
            </w:pPr>
            <w:r w:rsidRPr="003C2553">
              <w:rPr>
                <w:b/>
                <w:bCs/>
                <w:caps/>
                <w:color w:val="000000"/>
              </w:rPr>
              <w:t>Контроль и оценка результатов Освоения учебной дисциплины………………………………</w:t>
            </w:r>
          </w:p>
          <w:p w:rsidR="003C2553" w:rsidRPr="003C2553" w:rsidRDefault="003C2553" w:rsidP="00103C28">
            <w:pPr>
              <w:pStyle w:val="1"/>
              <w:ind w:left="284"/>
              <w:jc w:val="both"/>
              <w:rPr>
                <w:b/>
                <w:bCs/>
                <w:caps/>
                <w:color w:val="000000"/>
              </w:rPr>
            </w:pPr>
          </w:p>
        </w:tc>
        <w:tc>
          <w:tcPr>
            <w:tcW w:w="1903" w:type="dxa"/>
          </w:tcPr>
          <w:p w:rsidR="003C2553" w:rsidRPr="003C2553" w:rsidRDefault="003C2553" w:rsidP="00103C28">
            <w:pPr>
              <w:spacing w:after="0" w:line="240" w:lineRule="auto"/>
              <w:rPr>
                <w:rFonts w:ascii="Times New Roman" w:hAnsi="Times New Roman" w:cs="Times New Roman"/>
                <w:color w:val="000000"/>
                <w:sz w:val="24"/>
                <w:szCs w:val="24"/>
              </w:rPr>
            </w:pPr>
          </w:p>
          <w:p w:rsidR="003C2553" w:rsidRPr="003C2553" w:rsidRDefault="003C2553" w:rsidP="00103C2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3C2553" w:rsidRPr="003C2553" w:rsidRDefault="003C2553" w:rsidP="003C2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
    <w:p w:rsidR="003C2553" w:rsidRPr="003C2553" w:rsidRDefault="003C2553" w:rsidP="003C2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
    <w:p w:rsidR="003C2553" w:rsidRPr="003C2553" w:rsidRDefault="003C2553" w:rsidP="003C2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
    <w:p w:rsidR="003C2553" w:rsidRPr="003C2553" w:rsidRDefault="003C2553" w:rsidP="003C2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
    <w:p w:rsidR="003C2553" w:rsidRPr="003C2553" w:rsidRDefault="003C2553" w:rsidP="003C2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
    <w:p w:rsidR="003C2553" w:rsidRPr="003C2553" w:rsidRDefault="003C2553" w:rsidP="003C2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
    <w:p w:rsidR="003C2553" w:rsidRPr="003C2553" w:rsidRDefault="003C2553" w:rsidP="003C2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
    <w:p w:rsidR="003C2553" w:rsidRPr="003C2553" w:rsidRDefault="003C2553" w:rsidP="003C2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
    <w:p w:rsidR="003C2553" w:rsidRPr="003C2553" w:rsidRDefault="003C2553" w:rsidP="003C2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
    <w:p w:rsidR="003C2553" w:rsidRPr="003C2553" w:rsidRDefault="003C2553" w:rsidP="003C2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
    <w:p w:rsidR="003C2553" w:rsidRPr="003C2553" w:rsidRDefault="003C2553" w:rsidP="003C2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
    <w:p w:rsidR="003C2553" w:rsidRPr="003C2553" w:rsidRDefault="003C2553" w:rsidP="003C2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
    <w:p w:rsidR="003C2553" w:rsidRPr="003C2553" w:rsidRDefault="003C2553" w:rsidP="003C2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
    <w:p w:rsidR="003C2553" w:rsidRPr="003C2553" w:rsidRDefault="003C2553" w:rsidP="003C2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
    <w:p w:rsidR="003C2553" w:rsidRPr="003C2553" w:rsidRDefault="003C2553" w:rsidP="003C2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i/>
          <w:iCs/>
          <w:sz w:val="24"/>
          <w:szCs w:val="24"/>
        </w:rPr>
      </w:pPr>
    </w:p>
    <w:p w:rsidR="003C2553" w:rsidRDefault="003C2553" w:rsidP="003C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
    <w:p w:rsidR="003C2553" w:rsidRDefault="003C2553" w:rsidP="003C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
    <w:p w:rsidR="003C2553" w:rsidRDefault="003C2553" w:rsidP="003C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
    <w:p w:rsidR="003C2553" w:rsidRDefault="003C2553" w:rsidP="003C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
    <w:p w:rsidR="003C2553" w:rsidRDefault="003C2553" w:rsidP="003C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
    <w:p w:rsidR="003C2553" w:rsidRDefault="003C2553" w:rsidP="003C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
    <w:p w:rsidR="003C2553" w:rsidRDefault="003C2553" w:rsidP="003C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
    <w:p w:rsidR="003C2553" w:rsidRDefault="003C2553" w:rsidP="003C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
    <w:p w:rsidR="003C2553" w:rsidRDefault="003C2553" w:rsidP="003C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
    <w:p w:rsidR="003C2553" w:rsidRDefault="003C2553" w:rsidP="003C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
    <w:p w:rsidR="003C2553" w:rsidRDefault="003C2553" w:rsidP="003C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
    <w:p w:rsidR="003C2553" w:rsidRDefault="003C2553" w:rsidP="003C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
    <w:p w:rsidR="003C2553" w:rsidRDefault="003C2553" w:rsidP="003C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
    <w:p w:rsidR="003C2553" w:rsidRDefault="003C2553" w:rsidP="003C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
    <w:p w:rsidR="003C2553" w:rsidRPr="003C2553" w:rsidRDefault="003C2553" w:rsidP="003C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
    <w:p w:rsidR="003C2553" w:rsidRPr="003C2553" w:rsidRDefault="003C2553" w:rsidP="003C2553">
      <w:pPr>
        <w:spacing w:after="0" w:line="240" w:lineRule="auto"/>
        <w:ind w:firstLine="709"/>
        <w:jc w:val="center"/>
        <w:rPr>
          <w:rFonts w:ascii="Times New Roman" w:hAnsi="Times New Roman" w:cs="Times New Roman"/>
          <w:b/>
          <w:bCs/>
          <w:caps/>
          <w:sz w:val="24"/>
          <w:szCs w:val="24"/>
        </w:rPr>
      </w:pPr>
    </w:p>
    <w:p w:rsidR="003C2553" w:rsidRPr="003C2553" w:rsidRDefault="003C2553" w:rsidP="003C2553">
      <w:pPr>
        <w:spacing w:after="0" w:line="240" w:lineRule="auto"/>
        <w:ind w:firstLine="709"/>
        <w:jc w:val="center"/>
        <w:rPr>
          <w:rFonts w:ascii="Times New Roman" w:hAnsi="Times New Roman" w:cs="Times New Roman"/>
          <w:b/>
          <w:bCs/>
          <w:caps/>
          <w:sz w:val="24"/>
          <w:szCs w:val="24"/>
        </w:rPr>
      </w:pPr>
    </w:p>
    <w:p w:rsidR="003C2553" w:rsidRPr="003C2553" w:rsidRDefault="003C2553" w:rsidP="003C2553">
      <w:pPr>
        <w:spacing w:after="0" w:line="240" w:lineRule="auto"/>
        <w:ind w:firstLine="709"/>
        <w:jc w:val="center"/>
        <w:rPr>
          <w:rFonts w:ascii="Times New Roman" w:hAnsi="Times New Roman" w:cs="Times New Roman"/>
          <w:b/>
          <w:bCs/>
          <w:caps/>
          <w:sz w:val="24"/>
          <w:szCs w:val="24"/>
        </w:rPr>
      </w:pPr>
    </w:p>
    <w:p w:rsidR="002D4A44" w:rsidRDefault="003C2553" w:rsidP="00C9007C">
      <w:pPr>
        <w:pStyle w:val="1"/>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3C2553">
        <w:rPr>
          <w:b/>
          <w:caps/>
          <w:color w:val="000000"/>
        </w:rPr>
        <w:lastRenderedPageBreak/>
        <w:t>паспорт рабочей ПРОГРАММЫ УЧЕБНОЙ ДИСЦИПЛИНЫ</w:t>
      </w:r>
      <w:r w:rsidRPr="003C2553">
        <w:rPr>
          <w:b/>
          <w:color w:val="000000"/>
        </w:rPr>
        <w:t xml:space="preserve"> </w:t>
      </w:r>
    </w:p>
    <w:p w:rsidR="003C2553" w:rsidRPr="003C2553" w:rsidRDefault="003C2553" w:rsidP="00C9007C">
      <w:pPr>
        <w:pStyle w:val="1"/>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3C2553">
        <w:rPr>
          <w:b/>
          <w:color w:val="000000"/>
        </w:rPr>
        <w:t>Физическая культура</w:t>
      </w:r>
      <w:r w:rsidRPr="003C2553">
        <w:rPr>
          <w:color w:val="000000"/>
        </w:rPr>
        <w:t xml:space="preserve"> </w:t>
      </w:r>
    </w:p>
    <w:p w:rsidR="003C2553" w:rsidRPr="003C2553" w:rsidRDefault="003C2553" w:rsidP="003C2553">
      <w:pPr>
        <w:rPr>
          <w:rFonts w:ascii="Times New Roman" w:hAnsi="Times New Roman" w:cs="Times New Roman"/>
          <w:sz w:val="24"/>
          <w:szCs w:val="24"/>
        </w:rPr>
      </w:pPr>
    </w:p>
    <w:p w:rsidR="003C2553" w:rsidRPr="003C2553" w:rsidRDefault="003C2553" w:rsidP="00C9007C">
      <w:pPr>
        <w:numPr>
          <w:ilvl w:val="1"/>
          <w:numId w:val="11"/>
        </w:numPr>
        <w:tabs>
          <w:tab w:val="left" w:pos="5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bCs/>
          <w:color w:val="000000"/>
          <w:sz w:val="24"/>
          <w:szCs w:val="24"/>
        </w:rPr>
      </w:pPr>
      <w:r w:rsidRPr="003C2553">
        <w:rPr>
          <w:rFonts w:ascii="Times New Roman" w:hAnsi="Times New Roman" w:cs="Times New Roman"/>
          <w:b/>
          <w:bCs/>
          <w:color w:val="000000"/>
          <w:sz w:val="24"/>
          <w:szCs w:val="24"/>
        </w:rPr>
        <w:t>Область применения рабочей программы</w:t>
      </w:r>
    </w:p>
    <w:p w:rsidR="003C2553" w:rsidRPr="003C2553" w:rsidRDefault="003C2553" w:rsidP="003C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adjustRightInd w:val="0"/>
        <w:ind w:firstLine="709"/>
        <w:rPr>
          <w:rFonts w:ascii="Times New Roman" w:hAnsi="Times New Roman" w:cs="Times New Roman"/>
          <w:b/>
          <w:bCs/>
          <w:sz w:val="24"/>
          <w:szCs w:val="24"/>
        </w:rPr>
      </w:pPr>
      <w:r w:rsidRPr="003C2553">
        <w:rPr>
          <w:rFonts w:ascii="Times New Roman" w:hAnsi="Times New Roman" w:cs="Times New Roman"/>
          <w:color w:val="000000"/>
          <w:sz w:val="24"/>
          <w:szCs w:val="24"/>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w:t>
      </w:r>
      <w:r w:rsidRPr="003C2553">
        <w:rPr>
          <w:rFonts w:ascii="Times New Roman" w:hAnsi="Times New Roman" w:cs="Times New Roman"/>
          <w:b/>
          <w:bCs/>
          <w:sz w:val="24"/>
          <w:szCs w:val="24"/>
        </w:rPr>
        <w:t>«</w:t>
      </w:r>
      <w:r w:rsidRPr="003C2553">
        <w:rPr>
          <w:rFonts w:ascii="Times New Roman" w:hAnsi="Times New Roman" w:cs="Times New Roman"/>
          <w:b/>
          <w:bCs/>
          <w:sz w:val="24"/>
          <w:szCs w:val="24"/>
          <w:u w:val="single"/>
        </w:rPr>
        <w:t>Техническая эксплуатация и обслуживание электрического и электромеханического оборудования</w:t>
      </w:r>
      <w:r w:rsidRPr="003C2553">
        <w:rPr>
          <w:rFonts w:ascii="Times New Roman" w:hAnsi="Times New Roman" w:cs="Times New Roman"/>
          <w:b/>
          <w:bCs/>
          <w:sz w:val="24"/>
          <w:szCs w:val="24"/>
        </w:rPr>
        <w:t xml:space="preserve">» </w:t>
      </w:r>
      <w:r w:rsidRPr="003C2553">
        <w:rPr>
          <w:rFonts w:ascii="Times New Roman" w:hAnsi="Times New Roman" w:cs="Times New Roman"/>
          <w:b/>
          <w:bCs/>
          <w:sz w:val="24"/>
          <w:szCs w:val="24"/>
          <w:u w:val="single"/>
        </w:rPr>
        <w:t xml:space="preserve">(13.02.11) </w:t>
      </w:r>
      <w:r w:rsidRPr="003C2553">
        <w:rPr>
          <w:rFonts w:ascii="Times New Roman" w:hAnsi="Times New Roman" w:cs="Times New Roman"/>
          <w:sz w:val="24"/>
          <w:szCs w:val="24"/>
        </w:rPr>
        <w:t>и</w:t>
      </w:r>
      <w:r w:rsidRPr="003C2553">
        <w:rPr>
          <w:rFonts w:ascii="Times New Roman" w:hAnsi="Times New Roman" w:cs="Times New Roman"/>
          <w:b/>
          <w:bCs/>
          <w:sz w:val="24"/>
          <w:szCs w:val="24"/>
        </w:rPr>
        <w:t xml:space="preserve"> </w:t>
      </w:r>
      <w:r w:rsidRPr="003C2553">
        <w:rPr>
          <w:rFonts w:ascii="Times New Roman" w:hAnsi="Times New Roman" w:cs="Times New Roman"/>
          <w:sz w:val="24"/>
          <w:szCs w:val="24"/>
        </w:rPr>
        <w:t>предназначена для реализации Федерального компонента Государственного образовательного стандарта профессионального образования Российской Федерации в БУ ХМАО-Югры «Няганскии технологический колледж», реализующего образовательную программу среднего (полного) общего образования, при подготовке квалифицированных рабочих.</w:t>
      </w:r>
    </w:p>
    <w:p w:rsidR="003C2553" w:rsidRPr="003C2553" w:rsidRDefault="003C2553" w:rsidP="00C9007C">
      <w:pPr>
        <w:widowControl w:val="0"/>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sz w:val="24"/>
          <w:szCs w:val="24"/>
        </w:rPr>
      </w:pPr>
      <w:r w:rsidRPr="003C2553">
        <w:rPr>
          <w:rFonts w:ascii="Times New Roman" w:hAnsi="Times New Roman" w:cs="Times New Roman"/>
          <w:b/>
          <w:bCs/>
          <w:sz w:val="24"/>
          <w:szCs w:val="24"/>
        </w:rPr>
        <w:t>Место учебной дисциплины в структуре основной профессиональной образовательной программы:</w:t>
      </w:r>
      <w:r w:rsidRPr="003C2553">
        <w:rPr>
          <w:rFonts w:ascii="Times New Roman" w:hAnsi="Times New Roman" w:cs="Times New Roman"/>
          <w:sz w:val="24"/>
          <w:szCs w:val="24"/>
        </w:rPr>
        <w:t xml:space="preserve"> </w:t>
      </w:r>
    </w:p>
    <w:p w:rsidR="003C2553" w:rsidRPr="003C2553" w:rsidRDefault="003C2553" w:rsidP="003C25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sz w:val="24"/>
          <w:szCs w:val="24"/>
          <w:u w:val="single"/>
        </w:rPr>
      </w:pPr>
      <w:r w:rsidRPr="003C2553">
        <w:rPr>
          <w:rFonts w:ascii="Times New Roman" w:hAnsi="Times New Roman" w:cs="Times New Roman"/>
          <w:sz w:val="24"/>
          <w:szCs w:val="24"/>
        </w:rPr>
        <w:t xml:space="preserve">            Учебная дисциплина</w:t>
      </w:r>
      <w:r w:rsidRPr="003C2553">
        <w:rPr>
          <w:rFonts w:ascii="Times New Roman" w:hAnsi="Times New Roman" w:cs="Times New Roman"/>
          <w:b/>
          <w:bCs/>
          <w:sz w:val="24"/>
          <w:szCs w:val="24"/>
        </w:rPr>
        <w:t xml:space="preserve"> </w:t>
      </w:r>
      <w:r w:rsidRPr="003C2553">
        <w:rPr>
          <w:rFonts w:ascii="Times New Roman" w:hAnsi="Times New Roman" w:cs="Times New Roman"/>
          <w:sz w:val="24"/>
          <w:szCs w:val="24"/>
        </w:rPr>
        <w:t>входит в общеобразовательный цикл и относится к базовым общеобразовательным дисциплинам.</w:t>
      </w:r>
    </w:p>
    <w:p w:rsidR="003C2553" w:rsidRPr="003C2553" w:rsidRDefault="003C2553" w:rsidP="003C2553">
      <w:pPr>
        <w:tabs>
          <w:tab w:val="left" w:pos="0"/>
          <w:tab w:val="left" w:pos="10992"/>
          <w:tab w:val="left" w:pos="11908"/>
          <w:tab w:val="left" w:pos="12824"/>
          <w:tab w:val="left" w:pos="13740"/>
          <w:tab w:val="left" w:pos="14656"/>
        </w:tabs>
        <w:jc w:val="both"/>
        <w:rPr>
          <w:rFonts w:ascii="Times New Roman" w:hAnsi="Times New Roman" w:cs="Times New Roman"/>
          <w:sz w:val="24"/>
          <w:szCs w:val="24"/>
        </w:rPr>
      </w:pPr>
      <w:r w:rsidRPr="003C2553">
        <w:rPr>
          <w:rFonts w:ascii="Times New Roman" w:hAnsi="Times New Roman" w:cs="Times New Roman"/>
          <w:b/>
          <w:bCs/>
          <w:sz w:val="24"/>
          <w:szCs w:val="24"/>
        </w:rPr>
        <w:t>1.3. Цели и задачи учебной дисциплины – требования к результатам освоения учебной дисциплины:</w:t>
      </w:r>
    </w:p>
    <w:p w:rsidR="003C2553" w:rsidRPr="003C2553" w:rsidRDefault="003C2553" w:rsidP="003C2553">
      <w:pPr>
        <w:ind w:firstLine="567"/>
        <w:jc w:val="both"/>
        <w:rPr>
          <w:rFonts w:ascii="Times New Roman" w:hAnsi="Times New Roman" w:cs="Times New Roman"/>
          <w:sz w:val="24"/>
          <w:szCs w:val="24"/>
        </w:rPr>
      </w:pPr>
      <w:r w:rsidRPr="003C2553">
        <w:rPr>
          <w:rFonts w:ascii="Times New Roman" w:hAnsi="Times New Roman" w:cs="Times New Roman"/>
          <w:sz w:val="24"/>
          <w:szCs w:val="24"/>
        </w:rPr>
        <w:t xml:space="preserve">В результате освоения дисциплины обучающийся будет </w:t>
      </w:r>
      <w:r w:rsidRPr="003C2553">
        <w:rPr>
          <w:rFonts w:ascii="Times New Roman" w:hAnsi="Times New Roman" w:cs="Times New Roman"/>
          <w:b/>
          <w:bCs/>
          <w:sz w:val="24"/>
          <w:szCs w:val="24"/>
        </w:rPr>
        <w:t>знать:</w:t>
      </w:r>
    </w:p>
    <w:p w:rsidR="003C2553" w:rsidRPr="003C2553" w:rsidRDefault="003C2553" w:rsidP="00C9007C">
      <w:pPr>
        <w:widowControl w:val="0"/>
        <w:numPr>
          <w:ilvl w:val="0"/>
          <w:numId w:val="6"/>
        </w:numPr>
        <w:shd w:val="clear" w:color="auto" w:fill="FFFFFF"/>
        <w:tabs>
          <w:tab w:val="left" w:pos="360"/>
          <w:tab w:val="left" w:pos="540"/>
        </w:tabs>
        <w:autoSpaceDE w:val="0"/>
        <w:spacing w:after="0" w:line="240" w:lineRule="auto"/>
        <w:jc w:val="both"/>
        <w:rPr>
          <w:rFonts w:ascii="Times New Roman" w:hAnsi="Times New Roman" w:cs="Times New Roman"/>
          <w:sz w:val="24"/>
          <w:szCs w:val="24"/>
        </w:rPr>
      </w:pPr>
      <w:r w:rsidRPr="003C2553">
        <w:rPr>
          <w:rFonts w:ascii="Times New Roman" w:hAnsi="Times New Roman" w:cs="Times New Roman"/>
          <w:sz w:val="24"/>
          <w:szCs w:val="24"/>
        </w:rPr>
        <w:t>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3C2553" w:rsidRPr="003C2553" w:rsidRDefault="003C2553" w:rsidP="00C9007C">
      <w:pPr>
        <w:pStyle w:val="ab"/>
        <w:widowControl w:val="0"/>
        <w:numPr>
          <w:ilvl w:val="0"/>
          <w:numId w:val="6"/>
        </w:numPr>
        <w:tabs>
          <w:tab w:val="left" w:pos="360"/>
          <w:tab w:val="left" w:pos="540"/>
        </w:tabs>
        <w:autoSpaceDE w:val="0"/>
        <w:spacing w:after="0"/>
        <w:jc w:val="both"/>
      </w:pPr>
      <w:r w:rsidRPr="003C2553">
        <w:t>способы контроля и оценки индивидуального физического развития и физической подготовленности;</w:t>
      </w:r>
    </w:p>
    <w:p w:rsidR="003C2553" w:rsidRPr="003C2553" w:rsidRDefault="003C2553" w:rsidP="00C9007C">
      <w:pPr>
        <w:pStyle w:val="ab"/>
        <w:widowControl w:val="0"/>
        <w:numPr>
          <w:ilvl w:val="0"/>
          <w:numId w:val="6"/>
        </w:numPr>
        <w:tabs>
          <w:tab w:val="left" w:pos="360"/>
          <w:tab w:val="left" w:pos="540"/>
        </w:tabs>
        <w:autoSpaceDE w:val="0"/>
        <w:spacing w:after="0"/>
        <w:jc w:val="both"/>
      </w:pPr>
      <w:r w:rsidRPr="003C2553">
        <w:t>правила и способы планирования системы индивидуальных занятий физическими упражнениями различной направленности.</w:t>
      </w:r>
    </w:p>
    <w:p w:rsidR="003C2553" w:rsidRPr="003C2553" w:rsidRDefault="003C2553" w:rsidP="003C2553">
      <w:pPr>
        <w:pStyle w:val="ab"/>
        <w:widowControl w:val="0"/>
        <w:tabs>
          <w:tab w:val="left" w:pos="360"/>
          <w:tab w:val="left" w:pos="540"/>
        </w:tabs>
        <w:autoSpaceDE w:val="0"/>
        <w:spacing w:after="0"/>
        <w:ind w:left="540"/>
        <w:jc w:val="both"/>
      </w:pPr>
    </w:p>
    <w:p w:rsidR="003C2553" w:rsidRPr="003C2553" w:rsidRDefault="003C2553" w:rsidP="003C2553">
      <w:pPr>
        <w:ind w:firstLine="567"/>
        <w:jc w:val="both"/>
        <w:rPr>
          <w:rFonts w:ascii="Times New Roman" w:hAnsi="Times New Roman" w:cs="Times New Roman"/>
          <w:sz w:val="24"/>
          <w:szCs w:val="24"/>
        </w:rPr>
      </w:pPr>
      <w:r w:rsidRPr="003C2553">
        <w:rPr>
          <w:rFonts w:ascii="Times New Roman" w:hAnsi="Times New Roman" w:cs="Times New Roman"/>
          <w:sz w:val="24"/>
          <w:szCs w:val="24"/>
        </w:rPr>
        <w:t xml:space="preserve">В результате освоения дисциплины обучающийся будет </w:t>
      </w:r>
      <w:r w:rsidRPr="003C2553">
        <w:rPr>
          <w:rFonts w:ascii="Times New Roman" w:hAnsi="Times New Roman" w:cs="Times New Roman"/>
          <w:b/>
          <w:bCs/>
          <w:sz w:val="24"/>
          <w:szCs w:val="24"/>
        </w:rPr>
        <w:t>уметь:</w:t>
      </w:r>
    </w:p>
    <w:p w:rsidR="003C2553" w:rsidRPr="003C2553" w:rsidRDefault="003C2553" w:rsidP="00C9007C">
      <w:pPr>
        <w:widowControl w:val="0"/>
        <w:numPr>
          <w:ilvl w:val="0"/>
          <w:numId w:val="5"/>
        </w:numPr>
        <w:shd w:val="clear" w:color="auto" w:fill="FFFFFF"/>
        <w:tabs>
          <w:tab w:val="left" w:pos="360"/>
        </w:tabs>
        <w:autoSpaceDE w:val="0"/>
        <w:spacing w:before="5" w:after="0" w:line="240" w:lineRule="auto"/>
        <w:jc w:val="both"/>
        <w:rPr>
          <w:rFonts w:ascii="Times New Roman" w:hAnsi="Times New Roman" w:cs="Times New Roman"/>
          <w:color w:val="000000"/>
          <w:sz w:val="24"/>
          <w:szCs w:val="24"/>
        </w:rPr>
      </w:pPr>
      <w:r w:rsidRPr="003C2553">
        <w:rPr>
          <w:rFonts w:ascii="Times New Roman" w:hAnsi="Times New Roman" w:cs="Times New Roman"/>
          <w:color w:val="000000"/>
          <w:sz w:val="24"/>
          <w:szCs w:val="24"/>
        </w:rPr>
        <w:t>выполнять индивидуально подобранные комплексы оздоровительной и адаптивной (лечебной) физической культуры, комплексы упражнений атлетической гимнастики;</w:t>
      </w:r>
    </w:p>
    <w:p w:rsidR="003C2553" w:rsidRPr="003C2553" w:rsidRDefault="003C2553" w:rsidP="00C9007C">
      <w:pPr>
        <w:widowControl w:val="0"/>
        <w:numPr>
          <w:ilvl w:val="0"/>
          <w:numId w:val="5"/>
        </w:numPr>
        <w:shd w:val="clear" w:color="auto" w:fill="FFFFFF"/>
        <w:tabs>
          <w:tab w:val="left" w:pos="360"/>
        </w:tabs>
        <w:autoSpaceDE w:val="0"/>
        <w:spacing w:before="5" w:after="0" w:line="240" w:lineRule="auto"/>
        <w:jc w:val="both"/>
        <w:rPr>
          <w:rFonts w:ascii="Times New Roman" w:hAnsi="Times New Roman" w:cs="Times New Roman"/>
          <w:color w:val="000000"/>
          <w:sz w:val="24"/>
          <w:szCs w:val="24"/>
        </w:rPr>
      </w:pPr>
      <w:r w:rsidRPr="003C2553">
        <w:rPr>
          <w:rFonts w:ascii="Times New Roman" w:hAnsi="Times New Roman" w:cs="Times New Roman"/>
          <w:color w:val="000000"/>
          <w:sz w:val="24"/>
          <w:szCs w:val="24"/>
        </w:rPr>
        <w:t>выполнять простейшие приемы самомассажа и релаксации;</w:t>
      </w:r>
    </w:p>
    <w:p w:rsidR="003C2553" w:rsidRPr="003C2553" w:rsidRDefault="003C2553" w:rsidP="00C9007C">
      <w:pPr>
        <w:widowControl w:val="0"/>
        <w:numPr>
          <w:ilvl w:val="0"/>
          <w:numId w:val="5"/>
        </w:numPr>
        <w:shd w:val="clear" w:color="auto" w:fill="FFFFFF"/>
        <w:tabs>
          <w:tab w:val="left" w:pos="360"/>
        </w:tabs>
        <w:autoSpaceDE w:val="0"/>
        <w:spacing w:before="5" w:after="0" w:line="240" w:lineRule="auto"/>
        <w:jc w:val="both"/>
        <w:rPr>
          <w:rFonts w:ascii="Times New Roman" w:hAnsi="Times New Roman" w:cs="Times New Roman"/>
          <w:color w:val="000000"/>
          <w:sz w:val="24"/>
          <w:szCs w:val="24"/>
        </w:rPr>
      </w:pPr>
      <w:r w:rsidRPr="003C2553">
        <w:rPr>
          <w:rFonts w:ascii="Times New Roman" w:hAnsi="Times New Roman" w:cs="Times New Roman"/>
          <w:color w:val="000000"/>
          <w:sz w:val="24"/>
          <w:szCs w:val="24"/>
        </w:rPr>
        <w:t>проводить самоконтроль при занятиях физическими упражнениями;</w:t>
      </w:r>
    </w:p>
    <w:p w:rsidR="003C2553" w:rsidRPr="003C2553" w:rsidRDefault="003C2553" w:rsidP="00C9007C">
      <w:pPr>
        <w:widowControl w:val="0"/>
        <w:numPr>
          <w:ilvl w:val="0"/>
          <w:numId w:val="5"/>
        </w:numPr>
        <w:shd w:val="clear" w:color="auto" w:fill="FFFFFF"/>
        <w:tabs>
          <w:tab w:val="left" w:pos="360"/>
        </w:tabs>
        <w:autoSpaceDE w:val="0"/>
        <w:spacing w:before="5" w:after="0" w:line="240" w:lineRule="auto"/>
        <w:jc w:val="both"/>
        <w:rPr>
          <w:rFonts w:ascii="Times New Roman" w:hAnsi="Times New Roman" w:cs="Times New Roman"/>
          <w:color w:val="000000"/>
          <w:sz w:val="24"/>
          <w:szCs w:val="24"/>
        </w:rPr>
      </w:pPr>
      <w:r w:rsidRPr="003C2553">
        <w:rPr>
          <w:rFonts w:ascii="Times New Roman" w:hAnsi="Times New Roman" w:cs="Times New Roman"/>
          <w:color w:val="000000"/>
          <w:sz w:val="24"/>
          <w:szCs w:val="24"/>
        </w:rPr>
        <w:t>преодолевать искусственные и естественные препятствия с использованием разнообразных способов передвижения;</w:t>
      </w:r>
    </w:p>
    <w:p w:rsidR="003C2553" w:rsidRPr="003C2553" w:rsidRDefault="003C2553" w:rsidP="00C9007C">
      <w:pPr>
        <w:widowControl w:val="0"/>
        <w:numPr>
          <w:ilvl w:val="0"/>
          <w:numId w:val="5"/>
        </w:numPr>
        <w:shd w:val="clear" w:color="auto" w:fill="FFFFFF"/>
        <w:tabs>
          <w:tab w:val="left" w:pos="360"/>
        </w:tabs>
        <w:autoSpaceDE w:val="0"/>
        <w:spacing w:before="5" w:after="0" w:line="240" w:lineRule="auto"/>
        <w:jc w:val="both"/>
        <w:rPr>
          <w:rFonts w:ascii="Times New Roman" w:hAnsi="Times New Roman" w:cs="Times New Roman"/>
          <w:color w:val="000000"/>
          <w:sz w:val="24"/>
          <w:szCs w:val="24"/>
        </w:rPr>
      </w:pPr>
      <w:r w:rsidRPr="003C2553">
        <w:rPr>
          <w:rFonts w:ascii="Times New Roman" w:hAnsi="Times New Roman" w:cs="Times New Roman"/>
          <w:color w:val="000000"/>
          <w:sz w:val="24"/>
          <w:szCs w:val="24"/>
        </w:rPr>
        <w:t>выполнять приемы  страховки и самостраховки;</w:t>
      </w:r>
    </w:p>
    <w:p w:rsidR="003C2553" w:rsidRPr="003C2553" w:rsidRDefault="003C2553" w:rsidP="00C9007C">
      <w:pPr>
        <w:widowControl w:val="0"/>
        <w:numPr>
          <w:ilvl w:val="0"/>
          <w:numId w:val="5"/>
        </w:numPr>
        <w:shd w:val="clear" w:color="auto" w:fill="FFFFFF"/>
        <w:tabs>
          <w:tab w:val="left" w:pos="360"/>
        </w:tabs>
        <w:autoSpaceDE w:val="0"/>
        <w:spacing w:before="5" w:after="0" w:line="240" w:lineRule="auto"/>
        <w:jc w:val="both"/>
        <w:rPr>
          <w:rFonts w:ascii="Times New Roman" w:hAnsi="Times New Roman" w:cs="Times New Roman"/>
          <w:color w:val="000000"/>
          <w:sz w:val="24"/>
          <w:szCs w:val="24"/>
        </w:rPr>
      </w:pPr>
      <w:r w:rsidRPr="003C2553">
        <w:rPr>
          <w:rFonts w:ascii="Times New Roman" w:hAnsi="Times New Roman" w:cs="Times New Roman"/>
          <w:color w:val="000000"/>
          <w:sz w:val="24"/>
          <w:szCs w:val="24"/>
        </w:rPr>
        <w:t>осуществлять творческое сотрудничество в коллективных формах занятий физической культурой;</w:t>
      </w:r>
    </w:p>
    <w:p w:rsidR="003C2553" w:rsidRPr="003C2553" w:rsidRDefault="003C2553" w:rsidP="00C9007C">
      <w:pPr>
        <w:widowControl w:val="0"/>
        <w:numPr>
          <w:ilvl w:val="0"/>
          <w:numId w:val="5"/>
        </w:numPr>
        <w:shd w:val="clear" w:color="auto" w:fill="FFFFFF"/>
        <w:tabs>
          <w:tab w:val="left" w:pos="360"/>
        </w:tabs>
        <w:autoSpaceDE w:val="0"/>
        <w:spacing w:after="0" w:line="240" w:lineRule="auto"/>
        <w:jc w:val="both"/>
        <w:rPr>
          <w:rFonts w:ascii="Times New Roman" w:hAnsi="Times New Roman" w:cs="Times New Roman"/>
          <w:color w:val="000000"/>
          <w:sz w:val="24"/>
          <w:szCs w:val="24"/>
        </w:rPr>
      </w:pPr>
      <w:r w:rsidRPr="003C2553">
        <w:rPr>
          <w:rFonts w:ascii="Times New Roman" w:hAnsi="Times New Roman" w:cs="Times New Roman"/>
          <w:color w:val="000000"/>
          <w:sz w:val="24"/>
          <w:szCs w:val="24"/>
        </w:rPr>
        <w:t>выполнять контрольные нормативы, предусмотренные государственным стандартом по легкой атлетике, волейболу, баскетболу, мини-футболу, лыжным гонкам при соответствующей тренировке, с учетом состояния здоровья и функциональных возможностей своего организма.</w:t>
      </w:r>
    </w:p>
    <w:p w:rsidR="003C2553" w:rsidRPr="003C2553" w:rsidRDefault="003C2553" w:rsidP="003C2553">
      <w:pPr>
        <w:pStyle w:val="ab"/>
        <w:tabs>
          <w:tab w:val="left" w:pos="1144"/>
        </w:tabs>
        <w:spacing w:before="120" w:after="0"/>
        <w:ind w:left="357"/>
        <w:jc w:val="both"/>
      </w:pPr>
      <w:r w:rsidRPr="003C2553">
        <w:rPr>
          <w:color w:val="000000"/>
        </w:rPr>
        <w:lastRenderedPageBreak/>
        <w:t xml:space="preserve">В результате освоения дисциплины обучающийся </w:t>
      </w:r>
      <w:r w:rsidRPr="003C2553">
        <w:rPr>
          <w:bCs/>
          <w:color w:val="000000"/>
        </w:rPr>
        <w:t xml:space="preserve">будет </w:t>
      </w:r>
      <w:r w:rsidRPr="003C2553">
        <w:rPr>
          <w:bCs/>
        </w:rPr>
        <w:t>использовать</w:t>
      </w:r>
      <w:r w:rsidRPr="003C2553">
        <w:t xml:space="preserve"> приобретенные знания и умения в практической деятельности и повседневной жизни для:</w:t>
      </w:r>
    </w:p>
    <w:p w:rsidR="003C2553" w:rsidRPr="003C2553" w:rsidRDefault="003C2553" w:rsidP="00C9007C">
      <w:pPr>
        <w:widowControl w:val="0"/>
        <w:numPr>
          <w:ilvl w:val="0"/>
          <w:numId w:val="16"/>
        </w:numPr>
        <w:shd w:val="clear" w:color="auto" w:fill="FFFFFF"/>
        <w:tabs>
          <w:tab w:val="left" w:pos="360"/>
        </w:tabs>
        <w:autoSpaceDE w:val="0"/>
        <w:spacing w:before="5" w:after="0" w:line="240" w:lineRule="auto"/>
        <w:jc w:val="both"/>
        <w:rPr>
          <w:rFonts w:ascii="Times New Roman" w:hAnsi="Times New Roman" w:cs="Times New Roman"/>
          <w:sz w:val="24"/>
          <w:szCs w:val="24"/>
        </w:rPr>
      </w:pPr>
      <w:r w:rsidRPr="003C2553">
        <w:rPr>
          <w:rFonts w:ascii="Times New Roman" w:hAnsi="Times New Roman" w:cs="Times New Roman"/>
          <w:sz w:val="24"/>
          <w:szCs w:val="24"/>
        </w:rPr>
        <w:t xml:space="preserve"> повышения  работоспособности, сохранения и укрепления здоровья;</w:t>
      </w:r>
    </w:p>
    <w:p w:rsidR="003C2553" w:rsidRPr="003C2553" w:rsidRDefault="003C2553" w:rsidP="00C9007C">
      <w:pPr>
        <w:widowControl w:val="0"/>
        <w:numPr>
          <w:ilvl w:val="0"/>
          <w:numId w:val="16"/>
        </w:numPr>
        <w:shd w:val="clear" w:color="auto" w:fill="FFFFFF"/>
        <w:tabs>
          <w:tab w:val="left" w:pos="360"/>
        </w:tabs>
        <w:autoSpaceDE w:val="0"/>
        <w:spacing w:before="5" w:after="0" w:line="240" w:lineRule="auto"/>
        <w:jc w:val="both"/>
        <w:rPr>
          <w:rFonts w:ascii="Times New Roman" w:hAnsi="Times New Roman" w:cs="Times New Roman"/>
          <w:sz w:val="24"/>
          <w:szCs w:val="24"/>
        </w:rPr>
      </w:pPr>
      <w:r w:rsidRPr="003C2553">
        <w:rPr>
          <w:rFonts w:ascii="Times New Roman" w:hAnsi="Times New Roman" w:cs="Times New Roman"/>
          <w:sz w:val="24"/>
          <w:szCs w:val="24"/>
        </w:rPr>
        <w:t>подготовки к профессиональной деятельности и службе в Вооруженных Силах Российской Федерации;</w:t>
      </w:r>
    </w:p>
    <w:p w:rsidR="003C2553" w:rsidRPr="003C2553" w:rsidRDefault="003C2553" w:rsidP="00C9007C">
      <w:pPr>
        <w:pStyle w:val="ab"/>
        <w:widowControl w:val="0"/>
        <w:numPr>
          <w:ilvl w:val="0"/>
          <w:numId w:val="16"/>
        </w:numPr>
        <w:tabs>
          <w:tab w:val="left" w:pos="360"/>
        </w:tabs>
        <w:autoSpaceDE w:val="0"/>
        <w:spacing w:after="0"/>
        <w:jc w:val="both"/>
      </w:pPr>
      <w:r w:rsidRPr="003C2553">
        <w:t>организации и проведения индивидуального, коллективного и семейного отдыха, участия в массовых спортивных соревнованиях;</w:t>
      </w:r>
    </w:p>
    <w:p w:rsidR="003C2553" w:rsidRPr="003C2553" w:rsidRDefault="003C2553" w:rsidP="00C9007C">
      <w:pPr>
        <w:widowControl w:val="0"/>
        <w:numPr>
          <w:ilvl w:val="0"/>
          <w:numId w:val="16"/>
        </w:numPr>
        <w:shd w:val="clear" w:color="auto" w:fill="FFFFFF"/>
        <w:tabs>
          <w:tab w:val="left" w:pos="360"/>
        </w:tabs>
        <w:autoSpaceDE w:val="0"/>
        <w:spacing w:before="5" w:after="0" w:line="240" w:lineRule="auto"/>
        <w:jc w:val="both"/>
        <w:rPr>
          <w:rFonts w:ascii="Times New Roman" w:hAnsi="Times New Roman" w:cs="Times New Roman"/>
          <w:sz w:val="24"/>
          <w:szCs w:val="24"/>
        </w:rPr>
      </w:pPr>
      <w:r w:rsidRPr="003C2553">
        <w:rPr>
          <w:rFonts w:ascii="Times New Roman" w:hAnsi="Times New Roman" w:cs="Times New Roman"/>
          <w:sz w:val="24"/>
          <w:szCs w:val="24"/>
        </w:rPr>
        <w:t>активной творческой деятельности, выбора и формирования здорового образа жизни.</w:t>
      </w:r>
    </w:p>
    <w:p w:rsidR="003C2553" w:rsidRPr="003C2553" w:rsidRDefault="003C2553" w:rsidP="003C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3C2553" w:rsidRPr="003C2553" w:rsidRDefault="003C2553" w:rsidP="003C2553">
      <w:pPr>
        <w:widowControl w:val="0"/>
        <w:shd w:val="clear" w:color="auto" w:fill="FFFFFF"/>
        <w:tabs>
          <w:tab w:val="left" w:pos="360"/>
        </w:tabs>
        <w:autoSpaceDE w:val="0"/>
        <w:spacing w:before="5"/>
        <w:jc w:val="both"/>
        <w:rPr>
          <w:rFonts w:ascii="Times New Roman" w:hAnsi="Times New Roman" w:cs="Times New Roman"/>
          <w:sz w:val="24"/>
          <w:szCs w:val="24"/>
        </w:rPr>
      </w:pPr>
      <w:r w:rsidRPr="003C2553">
        <w:rPr>
          <w:rFonts w:ascii="Times New Roman" w:hAnsi="Times New Roman" w:cs="Times New Roman"/>
          <w:color w:val="000000"/>
          <w:sz w:val="24"/>
          <w:szCs w:val="24"/>
        </w:rPr>
        <w:t>Программа предполагает освоение следующих общих компетенций:</w:t>
      </w:r>
    </w:p>
    <w:p w:rsidR="003C2553" w:rsidRPr="003C2553" w:rsidRDefault="003C2553" w:rsidP="003C2553">
      <w:pPr>
        <w:ind w:left="851"/>
        <w:jc w:val="both"/>
        <w:rPr>
          <w:rFonts w:ascii="Times New Roman" w:hAnsi="Times New Roman" w:cs="Times New Roman"/>
          <w:color w:val="000000"/>
          <w:sz w:val="24"/>
          <w:szCs w:val="24"/>
        </w:rPr>
      </w:pPr>
      <w:r w:rsidRPr="003C2553">
        <w:rPr>
          <w:rFonts w:ascii="Times New Roman" w:hAnsi="Times New Roman" w:cs="Times New Roman"/>
          <w:color w:val="000000"/>
          <w:sz w:val="24"/>
          <w:szCs w:val="24"/>
        </w:rPr>
        <w:t>ОК 2. Организовать собственную деятельность, выбирать типовые методы и способы выполнения профессиональных задач, оценивать их эффективность и качество.</w:t>
      </w:r>
    </w:p>
    <w:p w:rsidR="003C2553" w:rsidRPr="003C2553" w:rsidRDefault="003C2553" w:rsidP="003C2553">
      <w:pPr>
        <w:ind w:left="851"/>
        <w:jc w:val="both"/>
        <w:rPr>
          <w:rFonts w:ascii="Times New Roman" w:hAnsi="Times New Roman" w:cs="Times New Roman"/>
          <w:sz w:val="24"/>
          <w:szCs w:val="24"/>
        </w:rPr>
      </w:pPr>
      <w:r w:rsidRPr="003C2553">
        <w:rPr>
          <w:rFonts w:ascii="Times New Roman" w:hAnsi="Times New Roman" w:cs="Times New Roman"/>
          <w:color w:val="000000"/>
          <w:sz w:val="24"/>
          <w:szCs w:val="24"/>
        </w:rPr>
        <w:t>ОК 3. Принимать решение в стандартных и нестандартных ситуациях и нести</w:t>
      </w:r>
      <w:r w:rsidRPr="003C2553">
        <w:rPr>
          <w:rFonts w:ascii="Times New Roman" w:hAnsi="Times New Roman" w:cs="Times New Roman"/>
          <w:sz w:val="24"/>
          <w:szCs w:val="24"/>
        </w:rPr>
        <w:t xml:space="preserve"> за них ответственность. </w:t>
      </w:r>
    </w:p>
    <w:p w:rsidR="003C2553" w:rsidRPr="003C2553" w:rsidRDefault="003C2553" w:rsidP="003C2553">
      <w:pPr>
        <w:ind w:left="851"/>
        <w:jc w:val="both"/>
        <w:rPr>
          <w:rFonts w:ascii="Times New Roman" w:hAnsi="Times New Roman" w:cs="Times New Roman"/>
          <w:sz w:val="24"/>
          <w:szCs w:val="24"/>
        </w:rPr>
      </w:pPr>
      <w:r w:rsidRPr="003C2553">
        <w:rPr>
          <w:rFonts w:ascii="Times New Roman" w:hAnsi="Times New Roman" w:cs="Times New Roman"/>
          <w:sz w:val="24"/>
          <w:szCs w:val="24"/>
        </w:rPr>
        <w:t>ОК 6. Работать в коллективе и команде, эффективно обращаться с коллегами, руководством и потребителями.</w:t>
      </w:r>
    </w:p>
    <w:p w:rsidR="003C2553" w:rsidRPr="003C2553" w:rsidRDefault="003C2553" w:rsidP="003C2553">
      <w:pPr>
        <w:ind w:left="851"/>
        <w:jc w:val="both"/>
        <w:rPr>
          <w:rFonts w:ascii="Times New Roman" w:hAnsi="Times New Roman" w:cs="Times New Roman"/>
          <w:sz w:val="24"/>
          <w:szCs w:val="24"/>
        </w:rPr>
      </w:pPr>
      <w:r w:rsidRPr="003C2553">
        <w:rPr>
          <w:rFonts w:ascii="Times New Roman" w:hAnsi="Times New Roman" w:cs="Times New Roman"/>
          <w:sz w:val="24"/>
          <w:szCs w:val="24"/>
        </w:rPr>
        <w:t>ОК 10. Исполнять воинскую обязанность, в том числе с применением профессиональных знаний (для юношей).</w:t>
      </w:r>
    </w:p>
    <w:p w:rsidR="003C2553" w:rsidRPr="003C2553" w:rsidRDefault="003C2553" w:rsidP="003C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
        <w:jc w:val="both"/>
        <w:rPr>
          <w:rFonts w:ascii="Times New Roman" w:hAnsi="Times New Roman" w:cs="Times New Roman"/>
          <w:b/>
          <w:bCs/>
          <w:sz w:val="24"/>
          <w:szCs w:val="24"/>
        </w:rPr>
      </w:pPr>
      <w:r w:rsidRPr="003C2553">
        <w:rPr>
          <w:rFonts w:ascii="Times New Roman" w:hAnsi="Times New Roman" w:cs="Times New Roman"/>
          <w:b/>
          <w:bCs/>
          <w:sz w:val="24"/>
          <w:szCs w:val="24"/>
        </w:rPr>
        <w:t>1.4. Рекомендуемое количество часов на освоение программы учебной дисциплины:</w:t>
      </w:r>
    </w:p>
    <w:p w:rsidR="003C2553" w:rsidRPr="003C2553" w:rsidRDefault="003C2553" w:rsidP="003C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3C2553">
        <w:rPr>
          <w:rFonts w:ascii="Times New Roman" w:hAnsi="Times New Roman" w:cs="Times New Roman"/>
          <w:sz w:val="24"/>
          <w:szCs w:val="24"/>
        </w:rPr>
        <w:t xml:space="preserve">максимальной учебной нагрузки обучающегося  </w:t>
      </w:r>
      <w:r w:rsidRPr="003C2553">
        <w:rPr>
          <w:rFonts w:ascii="Times New Roman" w:hAnsi="Times New Roman" w:cs="Times New Roman"/>
          <w:b/>
          <w:bCs/>
          <w:sz w:val="24"/>
          <w:szCs w:val="24"/>
        </w:rPr>
        <w:t>176</w:t>
      </w:r>
      <w:r w:rsidRPr="003C2553">
        <w:rPr>
          <w:rFonts w:ascii="Times New Roman" w:hAnsi="Times New Roman" w:cs="Times New Roman"/>
          <w:sz w:val="24"/>
          <w:szCs w:val="24"/>
        </w:rPr>
        <w:t xml:space="preserve"> часов, в том числе:</w:t>
      </w:r>
    </w:p>
    <w:p w:rsidR="003C2553" w:rsidRPr="003C2553" w:rsidRDefault="003C2553" w:rsidP="00C9007C">
      <w:pPr>
        <w:numPr>
          <w:ilvl w:val="0"/>
          <w:numId w:val="7"/>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54"/>
        <w:jc w:val="both"/>
        <w:rPr>
          <w:rFonts w:ascii="Times New Roman" w:hAnsi="Times New Roman" w:cs="Times New Roman"/>
          <w:sz w:val="24"/>
          <w:szCs w:val="24"/>
        </w:rPr>
      </w:pPr>
      <w:r w:rsidRPr="003C2553">
        <w:rPr>
          <w:rFonts w:ascii="Times New Roman" w:hAnsi="Times New Roman" w:cs="Times New Roman"/>
          <w:sz w:val="24"/>
          <w:szCs w:val="24"/>
        </w:rPr>
        <w:t xml:space="preserve">обязательной аудиторной учебной нагрузки обучающегося </w:t>
      </w:r>
      <w:r w:rsidRPr="003C2553">
        <w:rPr>
          <w:rFonts w:ascii="Times New Roman" w:hAnsi="Times New Roman" w:cs="Times New Roman"/>
          <w:b/>
          <w:bCs/>
          <w:sz w:val="24"/>
          <w:szCs w:val="24"/>
        </w:rPr>
        <w:t>117</w:t>
      </w:r>
      <w:r w:rsidRPr="003C2553">
        <w:rPr>
          <w:rFonts w:ascii="Times New Roman" w:hAnsi="Times New Roman" w:cs="Times New Roman"/>
          <w:sz w:val="24"/>
          <w:szCs w:val="24"/>
        </w:rPr>
        <w:t xml:space="preserve"> часов;</w:t>
      </w:r>
    </w:p>
    <w:p w:rsidR="003C2553" w:rsidRPr="003C2553" w:rsidRDefault="003C2553" w:rsidP="00C9007C">
      <w:pPr>
        <w:numPr>
          <w:ilvl w:val="0"/>
          <w:numId w:val="7"/>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54"/>
        <w:jc w:val="both"/>
        <w:rPr>
          <w:rFonts w:ascii="Times New Roman" w:hAnsi="Times New Roman" w:cs="Times New Roman"/>
          <w:sz w:val="24"/>
          <w:szCs w:val="24"/>
        </w:rPr>
      </w:pPr>
      <w:r w:rsidRPr="003C2553">
        <w:rPr>
          <w:rFonts w:ascii="Times New Roman" w:hAnsi="Times New Roman" w:cs="Times New Roman"/>
          <w:sz w:val="24"/>
          <w:szCs w:val="24"/>
        </w:rPr>
        <w:t xml:space="preserve">самостоятельной работы обучающегося </w:t>
      </w:r>
      <w:r w:rsidRPr="003C2553">
        <w:rPr>
          <w:rFonts w:ascii="Times New Roman" w:hAnsi="Times New Roman" w:cs="Times New Roman"/>
          <w:b/>
          <w:bCs/>
          <w:sz w:val="24"/>
          <w:szCs w:val="24"/>
        </w:rPr>
        <w:t>59</w:t>
      </w:r>
      <w:r w:rsidRPr="003C2553">
        <w:rPr>
          <w:rFonts w:ascii="Times New Roman" w:hAnsi="Times New Roman" w:cs="Times New Roman"/>
          <w:sz w:val="24"/>
          <w:szCs w:val="24"/>
        </w:rPr>
        <w:t>час.</w:t>
      </w:r>
    </w:p>
    <w:p w:rsidR="003C2553" w:rsidRPr="003C2553" w:rsidRDefault="003C2553" w:rsidP="003C2553">
      <w:pPr>
        <w:ind w:firstLine="708"/>
        <w:jc w:val="both"/>
        <w:rPr>
          <w:rFonts w:ascii="Times New Roman" w:hAnsi="Times New Roman" w:cs="Times New Roman"/>
          <w:b/>
          <w:bCs/>
          <w:sz w:val="24"/>
          <w:szCs w:val="24"/>
        </w:rPr>
      </w:pPr>
      <w:r w:rsidRPr="003C2553">
        <w:rPr>
          <w:rFonts w:ascii="Times New Roman" w:hAnsi="Times New Roman" w:cs="Times New Roman"/>
          <w:b/>
          <w:bCs/>
          <w:sz w:val="24"/>
          <w:szCs w:val="24"/>
        </w:rPr>
        <w:br w:type="page"/>
      </w:r>
      <w:r w:rsidRPr="003C2553">
        <w:rPr>
          <w:rFonts w:ascii="Times New Roman" w:hAnsi="Times New Roman" w:cs="Times New Roman"/>
          <w:b/>
          <w:bCs/>
          <w:sz w:val="24"/>
          <w:szCs w:val="24"/>
        </w:rPr>
        <w:lastRenderedPageBreak/>
        <w:t>2. СТРУКТУРА И  СОДЕРЖАНИЕ УЧЕБНОЙ ДИСЦИПЛИНЫ</w:t>
      </w:r>
    </w:p>
    <w:p w:rsidR="003C2553" w:rsidRPr="003C2553" w:rsidRDefault="003C2553" w:rsidP="003C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cs="Times New Roman"/>
          <w:sz w:val="24"/>
          <w:szCs w:val="24"/>
          <w:u w:val="single"/>
        </w:rPr>
      </w:pPr>
      <w:r w:rsidRPr="003C2553">
        <w:rPr>
          <w:rFonts w:ascii="Times New Roman" w:hAnsi="Times New Roman" w:cs="Times New Roman"/>
          <w:b/>
          <w:bCs/>
          <w:sz w:val="24"/>
          <w:szCs w:val="24"/>
        </w:rPr>
        <w:t>2.1. Объем учебной дисциплины и виды учебной работы</w:t>
      </w:r>
    </w:p>
    <w:tbl>
      <w:tblPr>
        <w:tblW w:w="9570"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44"/>
        <w:gridCol w:w="1626"/>
      </w:tblGrid>
      <w:tr w:rsidR="003C2553" w:rsidRPr="003C2553" w:rsidTr="00103C28">
        <w:trPr>
          <w:trHeight w:val="266"/>
        </w:trPr>
        <w:tc>
          <w:tcPr>
            <w:tcW w:w="7944" w:type="dxa"/>
          </w:tcPr>
          <w:p w:rsidR="003C2553" w:rsidRPr="003C2553" w:rsidRDefault="003C2553" w:rsidP="00103C28">
            <w:pPr>
              <w:spacing w:after="0" w:line="240" w:lineRule="auto"/>
              <w:jc w:val="center"/>
              <w:rPr>
                <w:rFonts w:ascii="Times New Roman" w:hAnsi="Times New Roman" w:cs="Times New Roman"/>
                <w:sz w:val="24"/>
                <w:szCs w:val="24"/>
              </w:rPr>
            </w:pPr>
            <w:r w:rsidRPr="003C2553">
              <w:rPr>
                <w:rFonts w:ascii="Times New Roman" w:hAnsi="Times New Roman" w:cs="Times New Roman"/>
                <w:b/>
                <w:bCs/>
                <w:sz w:val="24"/>
                <w:szCs w:val="24"/>
              </w:rPr>
              <w:t>Вид учебной работы</w:t>
            </w:r>
          </w:p>
        </w:tc>
        <w:tc>
          <w:tcPr>
            <w:tcW w:w="1626" w:type="dxa"/>
          </w:tcPr>
          <w:p w:rsidR="003C2553" w:rsidRPr="003C2553" w:rsidRDefault="003C2553" w:rsidP="00103C28">
            <w:pPr>
              <w:spacing w:after="0" w:line="240" w:lineRule="auto"/>
              <w:jc w:val="center"/>
              <w:rPr>
                <w:rFonts w:ascii="Times New Roman" w:hAnsi="Times New Roman" w:cs="Times New Roman"/>
                <w:i/>
                <w:iCs/>
                <w:sz w:val="24"/>
                <w:szCs w:val="24"/>
              </w:rPr>
            </w:pPr>
            <w:r w:rsidRPr="003C2553">
              <w:rPr>
                <w:rFonts w:ascii="Times New Roman" w:hAnsi="Times New Roman" w:cs="Times New Roman"/>
                <w:b/>
                <w:bCs/>
                <w:i/>
                <w:iCs/>
                <w:sz w:val="24"/>
                <w:szCs w:val="24"/>
              </w:rPr>
              <w:t>Объем часов</w:t>
            </w:r>
          </w:p>
        </w:tc>
      </w:tr>
      <w:tr w:rsidR="003C2553" w:rsidRPr="003C2553" w:rsidTr="00103C28">
        <w:trPr>
          <w:trHeight w:val="285"/>
        </w:trPr>
        <w:tc>
          <w:tcPr>
            <w:tcW w:w="7944" w:type="dxa"/>
          </w:tcPr>
          <w:p w:rsidR="003C2553" w:rsidRPr="003C2553" w:rsidRDefault="003C2553" w:rsidP="00103C28">
            <w:pPr>
              <w:spacing w:after="0" w:line="240" w:lineRule="auto"/>
              <w:rPr>
                <w:rFonts w:ascii="Times New Roman" w:hAnsi="Times New Roman" w:cs="Times New Roman"/>
                <w:b/>
                <w:bCs/>
                <w:sz w:val="24"/>
                <w:szCs w:val="24"/>
              </w:rPr>
            </w:pPr>
            <w:r w:rsidRPr="003C2553">
              <w:rPr>
                <w:rFonts w:ascii="Times New Roman" w:hAnsi="Times New Roman" w:cs="Times New Roman"/>
                <w:b/>
                <w:bCs/>
                <w:sz w:val="24"/>
                <w:szCs w:val="24"/>
              </w:rPr>
              <w:t>Максимальная учебная нагрузка (всего)</w:t>
            </w:r>
          </w:p>
        </w:tc>
        <w:tc>
          <w:tcPr>
            <w:tcW w:w="1626" w:type="dxa"/>
          </w:tcPr>
          <w:p w:rsidR="003C2553" w:rsidRPr="003C2553" w:rsidRDefault="003C2553" w:rsidP="00103C28">
            <w:pPr>
              <w:spacing w:after="0" w:line="240" w:lineRule="auto"/>
              <w:jc w:val="center"/>
              <w:rPr>
                <w:rFonts w:ascii="Times New Roman" w:hAnsi="Times New Roman" w:cs="Times New Roman"/>
                <w:b/>
                <w:bCs/>
                <w:i/>
                <w:iCs/>
                <w:sz w:val="24"/>
                <w:szCs w:val="24"/>
              </w:rPr>
            </w:pPr>
            <w:r w:rsidRPr="003C2553">
              <w:rPr>
                <w:rFonts w:ascii="Times New Roman" w:hAnsi="Times New Roman" w:cs="Times New Roman"/>
                <w:b/>
                <w:bCs/>
                <w:i/>
                <w:iCs/>
                <w:sz w:val="24"/>
                <w:szCs w:val="24"/>
              </w:rPr>
              <w:t>176</w:t>
            </w:r>
          </w:p>
        </w:tc>
      </w:tr>
      <w:tr w:rsidR="003C2553" w:rsidRPr="003C2553" w:rsidTr="00103C28">
        <w:tc>
          <w:tcPr>
            <w:tcW w:w="7944" w:type="dxa"/>
          </w:tcPr>
          <w:p w:rsidR="003C2553" w:rsidRPr="003C2553" w:rsidRDefault="003C2553" w:rsidP="00103C28">
            <w:pPr>
              <w:spacing w:after="0" w:line="240" w:lineRule="auto"/>
              <w:jc w:val="both"/>
              <w:rPr>
                <w:rFonts w:ascii="Times New Roman" w:hAnsi="Times New Roman" w:cs="Times New Roman"/>
                <w:sz w:val="24"/>
                <w:szCs w:val="24"/>
              </w:rPr>
            </w:pPr>
            <w:r w:rsidRPr="003C2553">
              <w:rPr>
                <w:rFonts w:ascii="Times New Roman" w:hAnsi="Times New Roman" w:cs="Times New Roman"/>
                <w:b/>
                <w:bCs/>
                <w:sz w:val="24"/>
                <w:szCs w:val="24"/>
              </w:rPr>
              <w:t xml:space="preserve">Обязательная аудиторная учебная нагрузка (всего) </w:t>
            </w:r>
          </w:p>
        </w:tc>
        <w:tc>
          <w:tcPr>
            <w:tcW w:w="1626" w:type="dxa"/>
          </w:tcPr>
          <w:p w:rsidR="003C2553" w:rsidRPr="003C2553" w:rsidRDefault="003C2553" w:rsidP="00103C28">
            <w:pPr>
              <w:spacing w:after="0" w:line="240" w:lineRule="auto"/>
              <w:jc w:val="center"/>
              <w:rPr>
                <w:rFonts w:ascii="Times New Roman" w:hAnsi="Times New Roman" w:cs="Times New Roman"/>
                <w:b/>
                <w:bCs/>
                <w:i/>
                <w:iCs/>
                <w:sz w:val="24"/>
                <w:szCs w:val="24"/>
              </w:rPr>
            </w:pPr>
            <w:r w:rsidRPr="003C2553">
              <w:rPr>
                <w:rFonts w:ascii="Times New Roman" w:hAnsi="Times New Roman" w:cs="Times New Roman"/>
                <w:b/>
                <w:bCs/>
                <w:i/>
                <w:sz w:val="24"/>
                <w:szCs w:val="24"/>
              </w:rPr>
              <w:t>117</w:t>
            </w:r>
          </w:p>
        </w:tc>
      </w:tr>
      <w:tr w:rsidR="003C2553" w:rsidRPr="003C2553" w:rsidTr="00103C28">
        <w:tc>
          <w:tcPr>
            <w:tcW w:w="7944" w:type="dxa"/>
          </w:tcPr>
          <w:p w:rsidR="003C2553" w:rsidRPr="003C2553" w:rsidRDefault="003C2553" w:rsidP="00103C28">
            <w:pPr>
              <w:spacing w:after="0" w:line="240" w:lineRule="auto"/>
              <w:jc w:val="both"/>
              <w:rPr>
                <w:rFonts w:ascii="Times New Roman" w:hAnsi="Times New Roman" w:cs="Times New Roman"/>
                <w:sz w:val="24"/>
                <w:szCs w:val="24"/>
              </w:rPr>
            </w:pPr>
            <w:r w:rsidRPr="003C2553">
              <w:rPr>
                <w:rFonts w:ascii="Times New Roman" w:hAnsi="Times New Roman" w:cs="Times New Roman"/>
                <w:sz w:val="24"/>
                <w:szCs w:val="24"/>
              </w:rPr>
              <w:t>в том числе:</w:t>
            </w:r>
          </w:p>
        </w:tc>
        <w:tc>
          <w:tcPr>
            <w:tcW w:w="1626" w:type="dxa"/>
          </w:tcPr>
          <w:p w:rsidR="003C2553" w:rsidRPr="003C2553" w:rsidRDefault="003C2553" w:rsidP="00103C28">
            <w:pPr>
              <w:spacing w:after="0" w:line="240" w:lineRule="auto"/>
              <w:jc w:val="center"/>
              <w:rPr>
                <w:rFonts w:ascii="Times New Roman" w:hAnsi="Times New Roman" w:cs="Times New Roman"/>
                <w:b/>
                <w:i/>
                <w:iCs/>
                <w:sz w:val="24"/>
                <w:szCs w:val="24"/>
              </w:rPr>
            </w:pPr>
          </w:p>
        </w:tc>
      </w:tr>
      <w:tr w:rsidR="003C2553" w:rsidRPr="003C2553" w:rsidTr="00103C28">
        <w:tc>
          <w:tcPr>
            <w:tcW w:w="7944" w:type="dxa"/>
          </w:tcPr>
          <w:p w:rsidR="003C2553" w:rsidRPr="003C2553" w:rsidRDefault="003C2553" w:rsidP="00103C28">
            <w:pPr>
              <w:spacing w:after="0" w:line="240" w:lineRule="auto"/>
              <w:rPr>
                <w:rFonts w:ascii="Times New Roman" w:hAnsi="Times New Roman" w:cs="Times New Roman"/>
                <w:sz w:val="24"/>
                <w:szCs w:val="24"/>
              </w:rPr>
            </w:pPr>
            <w:r w:rsidRPr="003C2553">
              <w:rPr>
                <w:rFonts w:ascii="Times New Roman" w:hAnsi="Times New Roman" w:cs="Times New Roman"/>
                <w:sz w:val="24"/>
                <w:szCs w:val="24"/>
              </w:rPr>
              <w:t xml:space="preserve">      основы знаний</w:t>
            </w:r>
          </w:p>
        </w:tc>
        <w:tc>
          <w:tcPr>
            <w:tcW w:w="1626" w:type="dxa"/>
          </w:tcPr>
          <w:p w:rsidR="003C2553" w:rsidRPr="003C2553" w:rsidRDefault="003C2553" w:rsidP="00103C28">
            <w:pPr>
              <w:spacing w:after="0" w:line="240" w:lineRule="auto"/>
              <w:jc w:val="center"/>
              <w:rPr>
                <w:rFonts w:ascii="Times New Roman" w:hAnsi="Times New Roman" w:cs="Times New Roman"/>
                <w:b/>
                <w:i/>
                <w:iCs/>
                <w:sz w:val="24"/>
                <w:szCs w:val="24"/>
              </w:rPr>
            </w:pPr>
            <w:r w:rsidRPr="003C2553">
              <w:rPr>
                <w:rFonts w:ascii="Times New Roman" w:hAnsi="Times New Roman" w:cs="Times New Roman"/>
                <w:b/>
                <w:i/>
                <w:iCs/>
                <w:sz w:val="24"/>
                <w:szCs w:val="24"/>
              </w:rPr>
              <w:t>6</w:t>
            </w:r>
          </w:p>
        </w:tc>
      </w:tr>
      <w:tr w:rsidR="003C2553" w:rsidRPr="003C2553" w:rsidTr="00103C28">
        <w:tc>
          <w:tcPr>
            <w:tcW w:w="7944" w:type="dxa"/>
          </w:tcPr>
          <w:p w:rsidR="003C2553" w:rsidRPr="003C2553" w:rsidRDefault="003C2553" w:rsidP="00103C28">
            <w:pPr>
              <w:spacing w:after="0" w:line="240" w:lineRule="auto"/>
              <w:jc w:val="both"/>
              <w:rPr>
                <w:rFonts w:ascii="Times New Roman" w:hAnsi="Times New Roman" w:cs="Times New Roman"/>
                <w:sz w:val="24"/>
                <w:szCs w:val="24"/>
              </w:rPr>
            </w:pPr>
            <w:r w:rsidRPr="003C2553">
              <w:rPr>
                <w:rFonts w:ascii="Times New Roman" w:hAnsi="Times New Roman" w:cs="Times New Roman"/>
                <w:sz w:val="24"/>
                <w:szCs w:val="24"/>
              </w:rPr>
              <w:t xml:space="preserve">     практические занятия</w:t>
            </w:r>
          </w:p>
        </w:tc>
        <w:tc>
          <w:tcPr>
            <w:tcW w:w="1626" w:type="dxa"/>
          </w:tcPr>
          <w:p w:rsidR="003C2553" w:rsidRPr="003C2553" w:rsidRDefault="003C2553" w:rsidP="00103C28">
            <w:pPr>
              <w:spacing w:after="0" w:line="240" w:lineRule="auto"/>
              <w:jc w:val="center"/>
              <w:rPr>
                <w:rFonts w:ascii="Times New Roman" w:hAnsi="Times New Roman" w:cs="Times New Roman"/>
                <w:b/>
                <w:i/>
                <w:iCs/>
                <w:sz w:val="24"/>
                <w:szCs w:val="24"/>
              </w:rPr>
            </w:pPr>
            <w:r w:rsidRPr="003C2553">
              <w:rPr>
                <w:rFonts w:ascii="Times New Roman" w:hAnsi="Times New Roman" w:cs="Times New Roman"/>
                <w:b/>
                <w:i/>
                <w:iCs/>
                <w:sz w:val="24"/>
                <w:szCs w:val="24"/>
              </w:rPr>
              <w:t>105</w:t>
            </w:r>
          </w:p>
        </w:tc>
      </w:tr>
      <w:tr w:rsidR="003C2553" w:rsidRPr="003C2553" w:rsidTr="00103C28">
        <w:tc>
          <w:tcPr>
            <w:tcW w:w="7944" w:type="dxa"/>
          </w:tcPr>
          <w:p w:rsidR="003C2553" w:rsidRPr="003C2553" w:rsidRDefault="003C2553" w:rsidP="00103C28">
            <w:pPr>
              <w:spacing w:after="0" w:line="240" w:lineRule="auto"/>
              <w:jc w:val="both"/>
              <w:rPr>
                <w:rFonts w:ascii="Times New Roman" w:hAnsi="Times New Roman" w:cs="Times New Roman"/>
                <w:sz w:val="24"/>
                <w:szCs w:val="24"/>
              </w:rPr>
            </w:pPr>
            <w:r w:rsidRPr="003C2553">
              <w:rPr>
                <w:rFonts w:ascii="Times New Roman" w:hAnsi="Times New Roman" w:cs="Times New Roman"/>
                <w:sz w:val="24"/>
                <w:szCs w:val="24"/>
              </w:rPr>
              <w:t xml:space="preserve">     контрольные работы</w:t>
            </w:r>
          </w:p>
        </w:tc>
        <w:tc>
          <w:tcPr>
            <w:tcW w:w="1626" w:type="dxa"/>
          </w:tcPr>
          <w:p w:rsidR="003C2553" w:rsidRPr="003C2553" w:rsidRDefault="003C2553" w:rsidP="00103C28">
            <w:pPr>
              <w:spacing w:after="0" w:line="240" w:lineRule="auto"/>
              <w:jc w:val="center"/>
              <w:rPr>
                <w:rFonts w:ascii="Times New Roman" w:hAnsi="Times New Roman" w:cs="Times New Roman"/>
                <w:b/>
                <w:i/>
                <w:iCs/>
                <w:sz w:val="24"/>
                <w:szCs w:val="24"/>
              </w:rPr>
            </w:pPr>
            <w:r w:rsidRPr="003C2553">
              <w:rPr>
                <w:rFonts w:ascii="Times New Roman" w:hAnsi="Times New Roman" w:cs="Times New Roman"/>
                <w:b/>
                <w:i/>
                <w:iCs/>
                <w:sz w:val="24"/>
                <w:szCs w:val="24"/>
              </w:rPr>
              <w:t>6</w:t>
            </w:r>
          </w:p>
        </w:tc>
      </w:tr>
      <w:tr w:rsidR="003C2553" w:rsidRPr="003C2553" w:rsidTr="00103C28">
        <w:tc>
          <w:tcPr>
            <w:tcW w:w="7944" w:type="dxa"/>
          </w:tcPr>
          <w:p w:rsidR="003C2553" w:rsidRPr="003C2553" w:rsidRDefault="003C2553" w:rsidP="00103C28">
            <w:pPr>
              <w:spacing w:after="0" w:line="240" w:lineRule="auto"/>
              <w:jc w:val="both"/>
              <w:rPr>
                <w:rFonts w:ascii="Times New Roman" w:hAnsi="Times New Roman" w:cs="Times New Roman"/>
                <w:b/>
                <w:bCs/>
                <w:sz w:val="24"/>
                <w:szCs w:val="24"/>
              </w:rPr>
            </w:pPr>
            <w:r w:rsidRPr="003C2553">
              <w:rPr>
                <w:rFonts w:ascii="Times New Roman" w:hAnsi="Times New Roman" w:cs="Times New Roman"/>
                <w:b/>
                <w:bCs/>
                <w:sz w:val="24"/>
                <w:szCs w:val="24"/>
              </w:rPr>
              <w:t>Самостоятельная работа обучающегося (всего)</w:t>
            </w:r>
          </w:p>
        </w:tc>
        <w:tc>
          <w:tcPr>
            <w:tcW w:w="1626" w:type="dxa"/>
          </w:tcPr>
          <w:p w:rsidR="003C2553" w:rsidRPr="003C2553" w:rsidRDefault="003C2553" w:rsidP="00103C28">
            <w:pPr>
              <w:spacing w:after="0" w:line="240" w:lineRule="auto"/>
              <w:jc w:val="center"/>
              <w:rPr>
                <w:rFonts w:ascii="Times New Roman" w:hAnsi="Times New Roman" w:cs="Times New Roman"/>
                <w:b/>
                <w:bCs/>
                <w:i/>
                <w:iCs/>
                <w:sz w:val="24"/>
                <w:szCs w:val="24"/>
              </w:rPr>
            </w:pPr>
            <w:r w:rsidRPr="003C2553">
              <w:rPr>
                <w:rFonts w:ascii="Times New Roman" w:hAnsi="Times New Roman" w:cs="Times New Roman"/>
                <w:b/>
                <w:bCs/>
                <w:i/>
                <w:iCs/>
                <w:sz w:val="24"/>
                <w:szCs w:val="24"/>
              </w:rPr>
              <w:t>59</w:t>
            </w:r>
          </w:p>
        </w:tc>
      </w:tr>
      <w:tr w:rsidR="003C2553" w:rsidRPr="003C2553" w:rsidTr="00103C28">
        <w:tc>
          <w:tcPr>
            <w:tcW w:w="7944" w:type="dxa"/>
          </w:tcPr>
          <w:p w:rsidR="003C2553" w:rsidRPr="003C2553" w:rsidRDefault="003C2553" w:rsidP="00103C28">
            <w:pPr>
              <w:spacing w:after="0" w:line="240" w:lineRule="auto"/>
              <w:jc w:val="both"/>
              <w:rPr>
                <w:rFonts w:ascii="Times New Roman" w:hAnsi="Times New Roman" w:cs="Times New Roman"/>
                <w:sz w:val="24"/>
                <w:szCs w:val="24"/>
              </w:rPr>
            </w:pPr>
            <w:r w:rsidRPr="003C2553">
              <w:rPr>
                <w:rFonts w:ascii="Times New Roman" w:hAnsi="Times New Roman" w:cs="Times New Roman"/>
                <w:sz w:val="24"/>
                <w:szCs w:val="24"/>
              </w:rPr>
              <w:t>в том числе:</w:t>
            </w:r>
          </w:p>
        </w:tc>
        <w:tc>
          <w:tcPr>
            <w:tcW w:w="1626" w:type="dxa"/>
          </w:tcPr>
          <w:p w:rsidR="003C2553" w:rsidRPr="003C2553" w:rsidRDefault="003C2553" w:rsidP="00103C28">
            <w:pPr>
              <w:spacing w:after="0" w:line="240" w:lineRule="auto"/>
              <w:jc w:val="center"/>
              <w:rPr>
                <w:rFonts w:ascii="Times New Roman" w:hAnsi="Times New Roman" w:cs="Times New Roman"/>
                <w:b/>
                <w:i/>
                <w:iCs/>
                <w:sz w:val="24"/>
                <w:szCs w:val="24"/>
              </w:rPr>
            </w:pPr>
          </w:p>
        </w:tc>
      </w:tr>
      <w:tr w:rsidR="003C2553" w:rsidRPr="003C2553" w:rsidTr="00103C28">
        <w:tc>
          <w:tcPr>
            <w:tcW w:w="7944" w:type="dxa"/>
          </w:tcPr>
          <w:p w:rsidR="003C2553" w:rsidRPr="003C2553" w:rsidRDefault="003C2553" w:rsidP="00103C28">
            <w:pPr>
              <w:spacing w:after="0" w:line="240" w:lineRule="auto"/>
              <w:jc w:val="both"/>
              <w:rPr>
                <w:rFonts w:ascii="Times New Roman" w:hAnsi="Times New Roman" w:cs="Times New Roman"/>
                <w:sz w:val="24"/>
                <w:szCs w:val="24"/>
              </w:rPr>
            </w:pPr>
            <w:r w:rsidRPr="003C2553">
              <w:rPr>
                <w:rFonts w:ascii="Times New Roman" w:hAnsi="Times New Roman" w:cs="Times New Roman"/>
                <w:i/>
                <w:iCs/>
                <w:sz w:val="24"/>
                <w:szCs w:val="24"/>
              </w:rPr>
              <w:t xml:space="preserve">  внеаудиторная самостоятельная работа</w:t>
            </w:r>
            <w:r w:rsidRPr="003C2553">
              <w:rPr>
                <w:rFonts w:ascii="Times New Roman" w:hAnsi="Times New Roman" w:cs="Times New Roman"/>
                <w:sz w:val="24"/>
                <w:szCs w:val="24"/>
              </w:rPr>
              <w:t xml:space="preserve"> </w:t>
            </w:r>
          </w:p>
        </w:tc>
        <w:tc>
          <w:tcPr>
            <w:tcW w:w="1626" w:type="dxa"/>
          </w:tcPr>
          <w:p w:rsidR="003C2553" w:rsidRPr="003C2553" w:rsidRDefault="003C2553" w:rsidP="00103C28">
            <w:pPr>
              <w:spacing w:after="0" w:line="240" w:lineRule="auto"/>
              <w:jc w:val="center"/>
              <w:rPr>
                <w:rFonts w:ascii="Times New Roman" w:hAnsi="Times New Roman" w:cs="Times New Roman"/>
                <w:b/>
                <w:i/>
                <w:iCs/>
                <w:sz w:val="24"/>
                <w:szCs w:val="24"/>
              </w:rPr>
            </w:pPr>
            <w:r w:rsidRPr="003C2553">
              <w:rPr>
                <w:rFonts w:ascii="Times New Roman" w:hAnsi="Times New Roman" w:cs="Times New Roman"/>
                <w:b/>
                <w:i/>
                <w:iCs/>
                <w:sz w:val="24"/>
                <w:szCs w:val="24"/>
              </w:rPr>
              <w:t>59</w:t>
            </w:r>
          </w:p>
        </w:tc>
      </w:tr>
      <w:tr w:rsidR="003C2553" w:rsidRPr="003C2553" w:rsidTr="00103C28">
        <w:tc>
          <w:tcPr>
            <w:tcW w:w="9570" w:type="dxa"/>
            <w:gridSpan w:val="2"/>
          </w:tcPr>
          <w:p w:rsidR="003C2553" w:rsidRPr="003C2553" w:rsidRDefault="003C2553" w:rsidP="00103C28">
            <w:pPr>
              <w:spacing w:after="0" w:line="240" w:lineRule="auto"/>
              <w:rPr>
                <w:rFonts w:ascii="Times New Roman" w:hAnsi="Times New Roman" w:cs="Times New Roman"/>
                <w:b/>
                <w:bCs/>
                <w:i/>
                <w:iCs/>
                <w:sz w:val="24"/>
                <w:szCs w:val="24"/>
              </w:rPr>
            </w:pPr>
            <w:r w:rsidRPr="003C2553">
              <w:rPr>
                <w:rFonts w:ascii="Times New Roman" w:hAnsi="Times New Roman" w:cs="Times New Roman"/>
                <w:b/>
                <w:bCs/>
                <w:i/>
                <w:iCs/>
                <w:sz w:val="24"/>
                <w:szCs w:val="24"/>
              </w:rPr>
              <w:t>Итоговая аттестация в форме                  Зачёт /</w:t>
            </w:r>
            <w:r w:rsidRPr="003C2553">
              <w:rPr>
                <w:rFonts w:ascii="Times New Roman" w:hAnsi="Times New Roman" w:cs="Times New Roman"/>
                <w:b/>
                <w:bCs/>
                <w:sz w:val="24"/>
                <w:szCs w:val="24"/>
              </w:rPr>
              <w:t xml:space="preserve"> Д/Зачёт</w:t>
            </w:r>
          </w:p>
        </w:tc>
      </w:tr>
    </w:tbl>
    <w:p w:rsidR="003C2553" w:rsidRPr="003C2553" w:rsidRDefault="003C2553" w:rsidP="003C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3C2553" w:rsidRPr="003C2553" w:rsidRDefault="003C2553" w:rsidP="003C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3C2553" w:rsidRPr="003C2553" w:rsidRDefault="003C2553" w:rsidP="003C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3C2553" w:rsidRPr="003C2553" w:rsidRDefault="003C2553" w:rsidP="003C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3C2553" w:rsidRPr="003C2553" w:rsidRDefault="003C2553" w:rsidP="003C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3C2553" w:rsidRPr="003C2553" w:rsidRDefault="003C2553" w:rsidP="003C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3C2553" w:rsidRPr="003C2553" w:rsidRDefault="003C2553" w:rsidP="003C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3C2553" w:rsidRPr="003C2553" w:rsidRDefault="003C2553" w:rsidP="003C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3C2553" w:rsidRPr="003C2553" w:rsidRDefault="003C2553" w:rsidP="003C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3C2553" w:rsidRPr="003C2553" w:rsidRDefault="003C2553" w:rsidP="003C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3C2553" w:rsidRPr="003C2553" w:rsidRDefault="003C2553" w:rsidP="003C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3C2553" w:rsidRPr="003C2553" w:rsidRDefault="003C2553" w:rsidP="003C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3C2553" w:rsidRPr="003C2553" w:rsidRDefault="003C2553" w:rsidP="003C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3C2553" w:rsidRPr="003C2553" w:rsidRDefault="003C2553" w:rsidP="003C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3C2553" w:rsidRPr="003C2553" w:rsidRDefault="003C2553" w:rsidP="003C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3C2553" w:rsidRPr="003C2553" w:rsidRDefault="003C2553" w:rsidP="003C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3C2553" w:rsidRPr="003C2553" w:rsidRDefault="003C2553" w:rsidP="003C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sectPr w:rsidR="003C2553" w:rsidRPr="003C2553" w:rsidSect="00103C28">
          <w:pgSz w:w="11906" w:h="16838"/>
          <w:pgMar w:top="1134" w:right="850" w:bottom="1134" w:left="1701" w:header="708" w:footer="708" w:gutter="0"/>
          <w:cols w:space="708"/>
          <w:titlePg/>
          <w:docGrid w:linePitch="360"/>
        </w:sectPr>
      </w:pPr>
    </w:p>
    <w:p w:rsidR="003C2553" w:rsidRPr="003C2553" w:rsidRDefault="003C2553" w:rsidP="003C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3C2553">
        <w:rPr>
          <w:rFonts w:ascii="Times New Roman" w:hAnsi="Times New Roman" w:cs="Times New Roman"/>
          <w:b/>
          <w:bCs/>
          <w:sz w:val="24"/>
          <w:szCs w:val="24"/>
        </w:rPr>
        <w:lastRenderedPageBreak/>
        <w:t xml:space="preserve">2.2. Рабочий тематический план и содержание учебной дисциплины «Физическая культура» </w:t>
      </w:r>
    </w:p>
    <w:tbl>
      <w:tblPr>
        <w:tblW w:w="557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9"/>
        <w:gridCol w:w="514"/>
        <w:gridCol w:w="8341"/>
        <w:gridCol w:w="1135"/>
        <w:gridCol w:w="986"/>
        <w:gridCol w:w="1407"/>
        <w:gridCol w:w="1276"/>
      </w:tblGrid>
      <w:tr w:rsidR="003C2553" w:rsidRPr="003C2553" w:rsidTr="00103C28">
        <w:tc>
          <w:tcPr>
            <w:tcW w:w="718"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Наименование разделов и тем</w:t>
            </w:r>
          </w:p>
        </w:tc>
        <w:tc>
          <w:tcPr>
            <w:tcW w:w="2776" w:type="pct"/>
            <w:gridSpan w:val="2"/>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Содержание учебного материала, лабораторные  и практические работы, самостоятельная работа  обучающихся</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Объем часов</w:t>
            </w:r>
          </w:p>
        </w:tc>
        <w:tc>
          <w:tcPr>
            <w:tcW w:w="309" w:type="pct"/>
          </w:tcPr>
          <w:p w:rsidR="003C2553" w:rsidRPr="003C2553" w:rsidRDefault="003C2553" w:rsidP="00103C28">
            <w:pPr>
              <w:tabs>
                <w:tab w:val="left" w:pos="916"/>
                <w:tab w:val="left" w:pos="226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Дата</w:t>
            </w:r>
          </w:p>
        </w:tc>
        <w:tc>
          <w:tcPr>
            <w:tcW w:w="441" w:type="pct"/>
          </w:tcPr>
          <w:p w:rsidR="003C2553" w:rsidRPr="003C2553" w:rsidRDefault="003C2553" w:rsidP="00103C28">
            <w:pPr>
              <w:tabs>
                <w:tab w:val="left" w:pos="916"/>
                <w:tab w:val="left" w:pos="226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Самостоятельная работа</w:t>
            </w:r>
          </w:p>
        </w:tc>
        <w:tc>
          <w:tcPr>
            <w:tcW w:w="400" w:type="pct"/>
          </w:tcPr>
          <w:p w:rsidR="003C2553" w:rsidRPr="003C2553" w:rsidRDefault="003C2553" w:rsidP="00103C28">
            <w:pPr>
              <w:tabs>
                <w:tab w:val="left" w:pos="916"/>
                <w:tab w:val="left" w:pos="226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Уровень</w:t>
            </w:r>
          </w:p>
          <w:p w:rsidR="003C2553" w:rsidRPr="003C2553" w:rsidRDefault="003C2553" w:rsidP="00103C28">
            <w:pPr>
              <w:tabs>
                <w:tab w:val="left" w:pos="916"/>
                <w:tab w:val="left" w:pos="226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освоения</w:t>
            </w:r>
          </w:p>
        </w:tc>
      </w:tr>
      <w:tr w:rsidR="003C2553" w:rsidRPr="003C2553" w:rsidTr="00103C28">
        <w:trPr>
          <w:trHeight w:val="293"/>
        </w:trPr>
        <w:tc>
          <w:tcPr>
            <w:tcW w:w="718"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r w:rsidRPr="003C2553">
              <w:rPr>
                <w:rFonts w:ascii="Times New Roman" w:hAnsi="Times New Roman" w:cs="Times New Roman"/>
                <w:sz w:val="24"/>
                <w:szCs w:val="24"/>
              </w:rPr>
              <w:t>1</w:t>
            </w:r>
          </w:p>
        </w:tc>
        <w:tc>
          <w:tcPr>
            <w:tcW w:w="2776" w:type="pct"/>
            <w:gridSpan w:val="2"/>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r w:rsidRPr="003C2553">
              <w:rPr>
                <w:rFonts w:ascii="Times New Roman" w:hAnsi="Times New Roman" w:cs="Times New Roman"/>
                <w:sz w:val="24"/>
                <w:szCs w:val="24"/>
              </w:rPr>
              <w:t>2</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r w:rsidRPr="003C2553">
              <w:rPr>
                <w:rFonts w:ascii="Times New Roman" w:hAnsi="Times New Roman" w:cs="Times New Roman"/>
                <w:sz w:val="24"/>
                <w:szCs w:val="24"/>
              </w:rPr>
              <w:t>3</w:t>
            </w:r>
          </w:p>
        </w:tc>
        <w:tc>
          <w:tcPr>
            <w:tcW w:w="309"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sz w:val="24"/>
                <w:szCs w:val="24"/>
              </w:rPr>
            </w:pPr>
          </w:p>
        </w:tc>
        <w:tc>
          <w:tcPr>
            <w:tcW w:w="441"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sz w:val="24"/>
                <w:szCs w:val="24"/>
              </w:rPr>
            </w:pPr>
            <w:r w:rsidRPr="003C2553">
              <w:rPr>
                <w:rFonts w:ascii="Times New Roman" w:hAnsi="Times New Roman" w:cs="Times New Roman"/>
                <w:b/>
                <w:sz w:val="24"/>
                <w:szCs w:val="24"/>
              </w:rPr>
              <w:t>5</w:t>
            </w:r>
          </w:p>
        </w:tc>
        <w:tc>
          <w:tcPr>
            <w:tcW w:w="400"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sz w:val="24"/>
                <w:szCs w:val="24"/>
              </w:rPr>
            </w:pPr>
            <w:r w:rsidRPr="003C2553">
              <w:rPr>
                <w:rFonts w:ascii="Times New Roman" w:hAnsi="Times New Roman" w:cs="Times New Roman"/>
                <w:b/>
                <w:sz w:val="24"/>
                <w:szCs w:val="24"/>
              </w:rPr>
              <w:t>6</w:t>
            </w:r>
          </w:p>
        </w:tc>
      </w:tr>
      <w:tr w:rsidR="003C2553" w:rsidRPr="003C2553" w:rsidTr="00103C28">
        <w:tc>
          <w:tcPr>
            <w:tcW w:w="718"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r w:rsidRPr="003C2553">
              <w:rPr>
                <w:rFonts w:ascii="Times New Roman" w:hAnsi="Times New Roman" w:cs="Times New Roman"/>
                <w:b/>
                <w:bCs/>
                <w:sz w:val="24"/>
                <w:szCs w:val="24"/>
              </w:rPr>
              <w:t>Глава 1. Легкая атлетика</w:t>
            </w:r>
          </w:p>
        </w:tc>
        <w:tc>
          <w:tcPr>
            <w:tcW w:w="2776" w:type="pct"/>
            <w:gridSpan w:val="2"/>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hAnsi="Times New Roman" w:cs="Times New Roman"/>
                <w:b/>
                <w:sz w:val="24"/>
                <w:szCs w:val="24"/>
              </w:rPr>
            </w:pP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sz w:val="24"/>
                <w:szCs w:val="24"/>
              </w:rPr>
            </w:pPr>
            <w:r w:rsidRPr="003C2553">
              <w:rPr>
                <w:rFonts w:ascii="Times New Roman" w:hAnsi="Times New Roman" w:cs="Times New Roman"/>
                <w:b/>
                <w:bCs/>
                <w:sz w:val="24"/>
                <w:szCs w:val="24"/>
              </w:rPr>
              <w:t xml:space="preserve"> </w:t>
            </w:r>
          </w:p>
        </w:tc>
        <w:tc>
          <w:tcPr>
            <w:tcW w:w="309"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sz w:val="24"/>
                <w:szCs w:val="24"/>
              </w:rPr>
            </w:pPr>
          </w:p>
        </w:tc>
        <w:tc>
          <w:tcPr>
            <w:tcW w:w="441"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color w:val="FF0000"/>
                <w:sz w:val="24"/>
                <w:szCs w:val="24"/>
              </w:rPr>
            </w:pPr>
          </w:p>
        </w:tc>
        <w:tc>
          <w:tcPr>
            <w:tcW w:w="400"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sz w:val="24"/>
                <w:szCs w:val="24"/>
              </w:rPr>
            </w:pPr>
          </w:p>
        </w:tc>
      </w:tr>
      <w:tr w:rsidR="003C2553" w:rsidRPr="003C2553" w:rsidTr="00103C28">
        <w:trPr>
          <w:trHeight w:val="422"/>
        </w:trPr>
        <w:tc>
          <w:tcPr>
            <w:tcW w:w="718" w:type="pct"/>
            <w:vMerge w:val="restart"/>
          </w:tcPr>
          <w:p w:rsidR="003C2553" w:rsidRPr="003C2553" w:rsidRDefault="003C2553" w:rsidP="00103C28">
            <w:pPr>
              <w:spacing w:after="0" w:line="240" w:lineRule="exact"/>
              <w:rPr>
                <w:rFonts w:ascii="Times New Roman" w:hAnsi="Times New Roman" w:cs="Times New Roman"/>
                <w:b/>
                <w:bCs/>
                <w:sz w:val="24"/>
                <w:szCs w:val="24"/>
              </w:rPr>
            </w:pPr>
            <w:r w:rsidRPr="003C2553">
              <w:rPr>
                <w:rFonts w:ascii="Times New Roman" w:hAnsi="Times New Roman" w:cs="Times New Roman"/>
                <w:b/>
                <w:bCs/>
                <w:sz w:val="24"/>
                <w:szCs w:val="24"/>
              </w:rPr>
              <w:t>Раздел 1</w:t>
            </w:r>
          </w:p>
          <w:p w:rsidR="003C2553" w:rsidRPr="003C2553" w:rsidRDefault="003C2553" w:rsidP="00103C28">
            <w:pPr>
              <w:spacing w:after="0" w:line="240" w:lineRule="exact"/>
              <w:rPr>
                <w:rFonts w:ascii="Times New Roman" w:hAnsi="Times New Roman" w:cs="Times New Roman"/>
                <w:b/>
                <w:bCs/>
                <w:sz w:val="24"/>
                <w:szCs w:val="24"/>
              </w:rPr>
            </w:pPr>
            <w:r w:rsidRPr="003C2553">
              <w:rPr>
                <w:rFonts w:ascii="Times New Roman" w:hAnsi="Times New Roman" w:cs="Times New Roman"/>
                <w:b/>
                <w:bCs/>
                <w:sz w:val="24"/>
                <w:szCs w:val="24"/>
              </w:rPr>
              <w:t xml:space="preserve">Тема 1.1.1. </w:t>
            </w:r>
            <w:r w:rsidRPr="003C2553">
              <w:rPr>
                <w:rFonts w:ascii="Times New Roman" w:hAnsi="Times New Roman" w:cs="Times New Roman"/>
                <w:b/>
                <w:sz w:val="24"/>
                <w:szCs w:val="24"/>
              </w:rPr>
              <w:t>Основы знаний</w:t>
            </w:r>
          </w:p>
          <w:p w:rsidR="003C2553" w:rsidRPr="003C2553" w:rsidRDefault="003C2553" w:rsidP="00103C28">
            <w:pPr>
              <w:spacing w:after="0" w:line="240" w:lineRule="exact"/>
              <w:rPr>
                <w:rFonts w:ascii="Times New Roman" w:hAnsi="Times New Roman" w:cs="Times New Roman"/>
                <w:b/>
                <w:bCs/>
                <w:sz w:val="24"/>
                <w:szCs w:val="24"/>
              </w:rPr>
            </w:pPr>
          </w:p>
        </w:tc>
        <w:tc>
          <w:tcPr>
            <w:tcW w:w="2776" w:type="pct"/>
            <w:gridSpan w:val="2"/>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 xml:space="preserve">Первичный  инструктаж на рабочем месте по технике безопасности. </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Cs/>
                <w:sz w:val="24"/>
                <w:szCs w:val="24"/>
              </w:rPr>
            </w:pPr>
            <w:r w:rsidRPr="003C2553">
              <w:rPr>
                <w:rFonts w:ascii="Times New Roman" w:hAnsi="Times New Roman" w:cs="Times New Roman"/>
                <w:sz w:val="24"/>
                <w:szCs w:val="24"/>
              </w:rPr>
              <w:t>2-2</w:t>
            </w:r>
          </w:p>
        </w:tc>
        <w:tc>
          <w:tcPr>
            <w:tcW w:w="309"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1</w:t>
            </w:r>
          </w:p>
        </w:tc>
      </w:tr>
      <w:tr w:rsidR="003C2553" w:rsidRPr="003C2553" w:rsidTr="00103C28">
        <w:trPr>
          <w:trHeight w:val="422"/>
        </w:trPr>
        <w:tc>
          <w:tcPr>
            <w:tcW w:w="718" w:type="pct"/>
            <w:vMerge/>
          </w:tcPr>
          <w:p w:rsidR="003C2553" w:rsidRPr="003C2553" w:rsidRDefault="003C2553" w:rsidP="00103C28">
            <w:pPr>
              <w:spacing w:after="0" w:line="240" w:lineRule="exact"/>
              <w:rPr>
                <w:rFonts w:ascii="Times New Roman" w:hAnsi="Times New Roman" w:cs="Times New Roman"/>
                <w:b/>
                <w:bCs/>
                <w:sz w:val="24"/>
                <w:szCs w:val="24"/>
              </w:rPr>
            </w:pPr>
          </w:p>
        </w:tc>
        <w:tc>
          <w:tcPr>
            <w:tcW w:w="2776" w:type="pct"/>
            <w:gridSpan w:val="2"/>
          </w:tcPr>
          <w:p w:rsidR="003C2553" w:rsidRPr="003C2553" w:rsidRDefault="003C2553" w:rsidP="00103C28">
            <w:pPr>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Самостоятельная работа №1</w:t>
            </w:r>
          </w:p>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Общие требования охраны труда</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p>
        </w:tc>
        <w:tc>
          <w:tcPr>
            <w:tcW w:w="309"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r w:rsidRPr="003C2553">
              <w:rPr>
                <w:rFonts w:ascii="Times New Roman" w:hAnsi="Times New Roman" w:cs="Times New Roman"/>
                <w:b/>
                <w:bCs/>
                <w:color w:val="FF0000"/>
                <w:sz w:val="24"/>
                <w:szCs w:val="24"/>
              </w:rPr>
              <w:t>1</w:t>
            </w:r>
          </w:p>
        </w:tc>
        <w:tc>
          <w:tcPr>
            <w:tcW w:w="400"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422"/>
        </w:trPr>
        <w:tc>
          <w:tcPr>
            <w:tcW w:w="718" w:type="pct"/>
            <w:vMerge/>
          </w:tcPr>
          <w:p w:rsidR="003C2553" w:rsidRPr="003C2553" w:rsidRDefault="003C2553" w:rsidP="00103C28">
            <w:pPr>
              <w:spacing w:after="0" w:line="240" w:lineRule="exact"/>
              <w:rPr>
                <w:rFonts w:ascii="Times New Roman" w:hAnsi="Times New Roman" w:cs="Times New Roman"/>
                <w:b/>
                <w:bCs/>
                <w:sz w:val="24"/>
                <w:szCs w:val="24"/>
              </w:rPr>
            </w:pPr>
          </w:p>
        </w:tc>
        <w:tc>
          <w:tcPr>
            <w:tcW w:w="2776" w:type="pct"/>
            <w:gridSpan w:val="2"/>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Правило поведения в спортивном зале, на уроках физической культуры.</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r w:rsidRPr="003C2553">
              <w:rPr>
                <w:rFonts w:ascii="Times New Roman" w:hAnsi="Times New Roman" w:cs="Times New Roman"/>
                <w:sz w:val="24"/>
                <w:szCs w:val="24"/>
              </w:rPr>
              <w:t>2-4</w:t>
            </w:r>
          </w:p>
        </w:tc>
        <w:tc>
          <w:tcPr>
            <w:tcW w:w="309"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1</w:t>
            </w:r>
          </w:p>
        </w:tc>
      </w:tr>
      <w:tr w:rsidR="003C2553" w:rsidRPr="003C2553" w:rsidTr="00103C28">
        <w:trPr>
          <w:trHeight w:val="422"/>
        </w:trPr>
        <w:tc>
          <w:tcPr>
            <w:tcW w:w="718" w:type="pct"/>
            <w:vMerge/>
          </w:tcPr>
          <w:p w:rsidR="003C2553" w:rsidRPr="003C2553" w:rsidRDefault="003C2553" w:rsidP="00103C28">
            <w:pPr>
              <w:spacing w:after="0" w:line="240" w:lineRule="exact"/>
              <w:rPr>
                <w:rFonts w:ascii="Times New Roman" w:hAnsi="Times New Roman" w:cs="Times New Roman"/>
                <w:b/>
                <w:bCs/>
                <w:sz w:val="24"/>
                <w:szCs w:val="24"/>
              </w:rPr>
            </w:pPr>
          </w:p>
        </w:tc>
        <w:tc>
          <w:tcPr>
            <w:tcW w:w="2776" w:type="pct"/>
            <w:gridSpan w:val="2"/>
          </w:tcPr>
          <w:p w:rsidR="003C2553" w:rsidRPr="003C2553" w:rsidRDefault="003C2553" w:rsidP="00103C28">
            <w:pPr>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Самостоятельная работа №2</w:t>
            </w:r>
          </w:p>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Требования безопасности и основы оказания первой медицинской помощи</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p>
        </w:tc>
        <w:tc>
          <w:tcPr>
            <w:tcW w:w="309"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r w:rsidRPr="003C2553">
              <w:rPr>
                <w:rFonts w:ascii="Times New Roman" w:hAnsi="Times New Roman" w:cs="Times New Roman"/>
                <w:b/>
                <w:bCs/>
                <w:color w:val="FF0000"/>
                <w:sz w:val="24"/>
                <w:szCs w:val="24"/>
              </w:rPr>
              <w:t>1</w:t>
            </w:r>
          </w:p>
        </w:tc>
        <w:tc>
          <w:tcPr>
            <w:tcW w:w="400"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422"/>
        </w:trPr>
        <w:tc>
          <w:tcPr>
            <w:tcW w:w="718" w:type="pct"/>
            <w:vMerge/>
          </w:tcPr>
          <w:p w:rsidR="003C2553" w:rsidRPr="003C2553" w:rsidRDefault="003C2553" w:rsidP="00103C28">
            <w:pPr>
              <w:spacing w:after="0" w:line="240" w:lineRule="exact"/>
              <w:rPr>
                <w:rFonts w:ascii="Times New Roman" w:hAnsi="Times New Roman" w:cs="Times New Roman"/>
                <w:b/>
                <w:bCs/>
                <w:sz w:val="24"/>
                <w:szCs w:val="24"/>
              </w:rPr>
            </w:pPr>
          </w:p>
        </w:tc>
        <w:tc>
          <w:tcPr>
            <w:tcW w:w="2776" w:type="pct"/>
            <w:gridSpan w:val="2"/>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color w:val="000000"/>
                <w:sz w:val="24"/>
                <w:szCs w:val="24"/>
              </w:rPr>
              <w:t>Техника безопасности при занятиях легкой атлетикой.</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r w:rsidRPr="003C2553">
              <w:rPr>
                <w:rFonts w:ascii="Times New Roman" w:hAnsi="Times New Roman" w:cs="Times New Roman"/>
                <w:sz w:val="24"/>
                <w:szCs w:val="24"/>
              </w:rPr>
              <w:t>2-6</w:t>
            </w:r>
          </w:p>
        </w:tc>
        <w:tc>
          <w:tcPr>
            <w:tcW w:w="309"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1</w:t>
            </w:r>
          </w:p>
        </w:tc>
      </w:tr>
      <w:tr w:rsidR="003C2553" w:rsidRPr="003C2553" w:rsidTr="00103C28">
        <w:trPr>
          <w:trHeight w:val="422"/>
        </w:trPr>
        <w:tc>
          <w:tcPr>
            <w:tcW w:w="718" w:type="pct"/>
          </w:tcPr>
          <w:p w:rsidR="003C2553" w:rsidRPr="003C2553" w:rsidRDefault="003C2553" w:rsidP="00103C28">
            <w:pPr>
              <w:spacing w:after="0" w:line="240" w:lineRule="exact"/>
              <w:rPr>
                <w:rFonts w:ascii="Times New Roman" w:hAnsi="Times New Roman" w:cs="Times New Roman"/>
                <w:b/>
                <w:bCs/>
                <w:sz w:val="24"/>
                <w:szCs w:val="24"/>
              </w:rPr>
            </w:pPr>
          </w:p>
        </w:tc>
        <w:tc>
          <w:tcPr>
            <w:tcW w:w="2776" w:type="pct"/>
            <w:gridSpan w:val="2"/>
          </w:tcPr>
          <w:p w:rsidR="003C2553" w:rsidRPr="003C2553" w:rsidRDefault="003C2553" w:rsidP="00103C28">
            <w:pPr>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Самостоятельная работа №3</w:t>
            </w:r>
          </w:p>
          <w:p w:rsidR="003C2553" w:rsidRPr="003C2553" w:rsidRDefault="003C2553" w:rsidP="00103C28">
            <w:pPr>
              <w:spacing w:after="0" w:line="240" w:lineRule="exact"/>
              <w:rPr>
                <w:rFonts w:ascii="Times New Roman" w:hAnsi="Times New Roman" w:cs="Times New Roman"/>
                <w:color w:val="000000"/>
                <w:sz w:val="24"/>
                <w:szCs w:val="24"/>
              </w:rPr>
            </w:pPr>
            <w:r w:rsidRPr="003C2553">
              <w:rPr>
                <w:rFonts w:ascii="Times New Roman" w:hAnsi="Times New Roman" w:cs="Times New Roman"/>
                <w:color w:val="000000"/>
                <w:sz w:val="24"/>
                <w:szCs w:val="24"/>
              </w:rPr>
              <w:t>Правила поведения и основы знаний на уроках легкой атлетике</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p>
        </w:tc>
        <w:tc>
          <w:tcPr>
            <w:tcW w:w="309"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r w:rsidRPr="003C2553">
              <w:rPr>
                <w:rFonts w:ascii="Times New Roman" w:hAnsi="Times New Roman" w:cs="Times New Roman"/>
                <w:b/>
                <w:bCs/>
                <w:color w:val="FF0000"/>
                <w:sz w:val="24"/>
                <w:szCs w:val="24"/>
              </w:rPr>
              <w:t>1</w:t>
            </w:r>
          </w:p>
        </w:tc>
        <w:tc>
          <w:tcPr>
            <w:tcW w:w="400"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199"/>
        </w:trPr>
        <w:tc>
          <w:tcPr>
            <w:tcW w:w="718" w:type="pct"/>
            <w:vMerge w:val="restart"/>
          </w:tcPr>
          <w:p w:rsidR="003C2553" w:rsidRPr="003C2553" w:rsidRDefault="003C2553" w:rsidP="00103C28">
            <w:pPr>
              <w:spacing w:after="0" w:line="240" w:lineRule="exact"/>
              <w:rPr>
                <w:rFonts w:ascii="Times New Roman" w:hAnsi="Times New Roman" w:cs="Times New Roman"/>
                <w:b/>
                <w:bCs/>
                <w:sz w:val="24"/>
                <w:szCs w:val="24"/>
              </w:rPr>
            </w:pPr>
            <w:r w:rsidRPr="003C2553">
              <w:rPr>
                <w:rFonts w:ascii="Times New Roman" w:hAnsi="Times New Roman" w:cs="Times New Roman"/>
                <w:b/>
                <w:bCs/>
                <w:sz w:val="24"/>
                <w:szCs w:val="24"/>
              </w:rPr>
              <w:t xml:space="preserve">Тема 1.1.2. </w:t>
            </w:r>
          </w:p>
          <w:p w:rsidR="003C2553" w:rsidRPr="003C2553" w:rsidRDefault="003C2553" w:rsidP="00103C28">
            <w:pPr>
              <w:spacing w:after="0" w:line="240" w:lineRule="exact"/>
              <w:rPr>
                <w:rFonts w:ascii="Times New Roman" w:hAnsi="Times New Roman" w:cs="Times New Roman"/>
                <w:b/>
                <w:bCs/>
                <w:sz w:val="24"/>
                <w:szCs w:val="24"/>
              </w:rPr>
            </w:pPr>
            <w:r w:rsidRPr="003C2553">
              <w:rPr>
                <w:rFonts w:ascii="Times New Roman" w:hAnsi="Times New Roman" w:cs="Times New Roman"/>
                <w:b/>
                <w:bCs/>
                <w:sz w:val="24"/>
                <w:szCs w:val="24"/>
              </w:rPr>
              <w:t>Бег на короткие, средние и длинные дистанции, эстафетный и челночный бег</w:t>
            </w:r>
          </w:p>
        </w:tc>
        <w:tc>
          <w:tcPr>
            <w:tcW w:w="2776" w:type="pct"/>
            <w:gridSpan w:val="2"/>
          </w:tcPr>
          <w:p w:rsidR="003C2553" w:rsidRPr="003C2553" w:rsidRDefault="003C2553" w:rsidP="00103C28">
            <w:pPr>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Содержание практических занятий</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 xml:space="preserve"> </w:t>
            </w:r>
          </w:p>
        </w:tc>
        <w:tc>
          <w:tcPr>
            <w:tcW w:w="309"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r>
      <w:tr w:rsidR="003C2553" w:rsidRPr="003C2553" w:rsidTr="00103C28">
        <w:trPr>
          <w:trHeight w:val="199"/>
        </w:trPr>
        <w:tc>
          <w:tcPr>
            <w:tcW w:w="718" w:type="pct"/>
            <w:vMerge/>
          </w:tcPr>
          <w:p w:rsidR="003C2553" w:rsidRPr="003C2553" w:rsidRDefault="003C2553" w:rsidP="00103C28">
            <w:pPr>
              <w:spacing w:after="0"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1.</w:t>
            </w:r>
          </w:p>
        </w:tc>
        <w:tc>
          <w:tcPr>
            <w:tcW w:w="2615" w:type="pct"/>
          </w:tcPr>
          <w:p w:rsidR="003C2553" w:rsidRPr="003C2553" w:rsidRDefault="003C2553" w:rsidP="00103C28">
            <w:pPr>
              <w:spacing w:after="0" w:line="240" w:lineRule="exact"/>
              <w:rPr>
                <w:rFonts w:ascii="Times New Roman" w:hAnsi="Times New Roman" w:cs="Times New Roman"/>
                <w:b/>
                <w:bCs/>
                <w:sz w:val="24"/>
                <w:szCs w:val="24"/>
              </w:rPr>
            </w:pPr>
            <w:r w:rsidRPr="003C2553">
              <w:rPr>
                <w:rFonts w:ascii="Times New Roman" w:hAnsi="Times New Roman" w:cs="Times New Roman"/>
                <w:color w:val="000000"/>
                <w:sz w:val="24"/>
                <w:szCs w:val="24"/>
              </w:rPr>
              <w:t xml:space="preserve">Техника бега на короткие и средние дистанции. Совершенствование техники  высокого, низкого старта, финиширования. </w:t>
            </w:r>
            <w:r w:rsidRPr="003C2553">
              <w:rPr>
                <w:rFonts w:ascii="Times New Roman" w:hAnsi="Times New Roman" w:cs="Times New Roman"/>
                <w:b/>
                <w:color w:val="000000"/>
                <w:sz w:val="24"/>
                <w:szCs w:val="24"/>
              </w:rPr>
              <w:t xml:space="preserve">Совершенствование техники бега на </w:t>
            </w:r>
            <w:smartTag w:uri="urn:schemas-microsoft-com:office:smarttags" w:element="metricconverter">
              <w:smartTagPr>
                <w:attr w:name="ProductID" w:val="100 м"/>
              </w:smartTagPr>
              <w:r w:rsidRPr="003C2553">
                <w:rPr>
                  <w:rFonts w:ascii="Times New Roman" w:hAnsi="Times New Roman" w:cs="Times New Roman"/>
                  <w:b/>
                  <w:color w:val="000000"/>
                  <w:sz w:val="24"/>
                  <w:szCs w:val="24"/>
                </w:rPr>
                <w:t>100 м</w:t>
              </w:r>
            </w:smartTag>
            <w:r w:rsidRPr="003C2553">
              <w:rPr>
                <w:rFonts w:ascii="Times New Roman" w:hAnsi="Times New Roman" w:cs="Times New Roman"/>
                <w:b/>
                <w:color w:val="000000"/>
                <w:sz w:val="24"/>
                <w:szCs w:val="24"/>
              </w:rPr>
              <w:t>.</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r w:rsidRPr="003C2553">
              <w:rPr>
                <w:rFonts w:ascii="Times New Roman" w:hAnsi="Times New Roman" w:cs="Times New Roman"/>
                <w:sz w:val="24"/>
                <w:szCs w:val="24"/>
              </w:rPr>
              <w:t>2-8</w:t>
            </w:r>
          </w:p>
        </w:tc>
        <w:tc>
          <w:tcPr>
            <w:tcW w:w="309"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1</w:t>
            </w:r>
          </w:p>
        </w:tc>
      </w:tr>
      <w:tr w:rsidR="003C2553" w:rsidRPr="003C2553" w:rsidTr="00103C28">
        <w:trPr>
          <w:trHeight w:val="199"/>
        </w:trPr>
        <w:tc>
          <w:tcPr>
            <w:tcW w:w="718" w:type="pct"/>
            <w:vMerge/>
          </w:tcPr>
          <w:p w:rsidR="003C2553" w:rsidRPr="003C2553" w:rsidRDefault="003C2553" w:rsidP="00103C28">
            <w:pPr>
              <w:spacing w:after="0" w:line="240" w:lineRule="exact"/>
              <w:rPr>
                <w:rFonts w:ascii="Times New Roman" w:hAnsi="Times New Roman" w:cs="Times New Roman"/>
                <w:b/>
                <w:bCs/>
                <w:sz w:val="24"/>
                <w:szCs w:val="24"/>
              </w:rPr>
            </w:pPr>
          </w:p>
        </w:tc>
        <w:tc>
          <w:tcPr>
            <w:tcW w:w="2776" w:type="pct"/>
            <w:gridSpan w:val="2"/>
          </w:tcPr>
          <w:p w:rsidR="003C2553" w:rsidRPr="003C2553" w:rsidRDefault="003C2553" w:rsidP="00103C28">
            <w:pPr>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Самостоятельная работа №4</w:t>
            </w:r>
          </w:p>
          <w:p w:rsidR="003C2553" w:rsidRPr="003C2553" w:rsidRDefault="003C2553" w:rsidP="00103C28">
            <w:pPr>
              <w:spacing w:after="0" w:line="240" w:lineRule="exact"/>
              <w:rPr>
                <w:rFonts w:ascii="Times New Roman" w:hAnsi="Times New Roman" w:cs="Times New Roman"/>
                <w:b/>
                <w:color w:val="000000"/>
                <w:sz w:val="24"/>
                <w:szCs w:val="24"/>
              </w:rPr>
            </w:pPr>
            <w:r w:rsidRPr="003C2553">
              <w:rPr>
                <w:rFonts w:ascii="Times New Roman" w:hAnsi="Times New Roman" w:cs="Times New Roman"/>
                <w:sz w:val="24"/>
                <w:szCs w:val="24"/>
              </w:rPr>
              <w:t>Техника бега на средние и длинные дистанции, бега с препятствиями.</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color w:val="FF0000"/>
                <w:sz w:val="24"/>
                <w:szCs w:val="24"/>
              </w:rPr>
            </w:pPr>
          </w:p>
        </w:tc>
        <w:tc>
          <w:tcPr>
            <w:tcW w:w="309"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r w:rsidRPr="003C2553">
              <w:rPr>
                <w:rFonts w:ascii="Times New Roman" w:hAnsi="Times New Roman" w:cs="Times New Roman"/>
                <w:color w:val="FF0000"/>
                <w:sz w:val="24"/>
                <w:szCs w:val="24"/>
              </w:rPr>
              <w:t>1</w:t>
            </w:r>
          </w:p>
        </w:tc>
        <w:tc>
          <w:tcPr>
            <w:tcW w:w="400"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199"/>
        </w:trPr>
        <w:tc>
          <w:tcPr>
            <w:tcW w:w="718" w:type="pct"/>
            <w:vMerge w:val="restart"/>
          </w:tcPr>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bCs/>
                <w:sz w:val="24"/>
                <w:szCs w:val="24"/>
              </w:rPr>
              <w:t>Тема 1.1.3.</w:t>
            </w:r>
          </w:p>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color w:val="000000"/>
                <w:sz w:val="24"/>
                <w:szCs w:val="24"/>
              </w:rPr>
              <w:t xml:space="preserve">Бег </w:t>
            </w:r>
            <w:smartTag w:uri="urn:schemas-microsoft-com:office:smarttags" w:element="metricconverter">
              <w:smartTagPr>
                <w:attr w:name="ProductID" w:val="100 м"/>
              </w:smartTagPr>
              <w:r w:rsidRPr="003C2553">
                <w:rPr>
                  <w:rFonts w:ascii="Times New Roman" w:hAnsi="Times New Roman" w:cs="Times New Roman"/>
                  <w:b/>
                  <w:color w:val="000000"/>
                  <w:sz w:val="24"/>
                  <w:szCs w:val="24"/>
                </w:rPr>
                <w:t>100 м</w:t>
              </w:r>
            </w:smartTag>
            <w:r w:rsidRPr="003C2553">
              <w:rPr>
                <w:rFonts w:ascii="Times New Roman" w:hAnsi="Times New Roman" w:cs="Times New Roman"/>
                <w:b/>
                <w:color w:val="000000"/>
                <w:sz w:val="24"/>
                <w:szCs w:val="24"/>
              </w:rPr>
              <w:t>. на результат</w:t>
            </w:r>
            <w:r w:rsidRPr="003C2553">
              <w:rPr>
                <w:rFonts w:ascii="Times New Roman" w:hAnsi="Times New Roman" w:cs="Times New Roman"/>
                <w:color w:val="000000"/>
                <w:sz w:val="24"/>
                <w:szCs w:val="24"/>
              </w:rPr>
              <w:t>.</w:t>
            </w:r>
            <w:r w:rsidRPr="003C2553">
              <w:rPr>
                <w:rFonts w:ascii="Times New Roman" w:hAnsi="Times New Roman" w:cs="Times New Roman"/>
                <w:sz w:val="24"/>
                <w:szCs w:val="24"/>
              </w:rPr>
              <w:t xml:space="preserve"> </w:t>
            </w:r>
            <w:r w:rsidRPr="003C2553">
              <w:rPr>
                <w:rFonts w:ascii="Times New Roman" w:hAnsi="Times New Roman" w:cs="Times New Roman"/>
                <w:b/>
                <w:sz w:val="24"/>
                <w:szCs w:val="24"/>
              </w:rPr>
              <w:t xml:space="preserve">Изучение техники эстафетного бега </w:t>
            </w:r>
            <w:r w:rsidRPr="003C2553">
              <w:rPr>
                <w:rFonts w:ascii="Times New Roman" w:hAnsi="Times New Roman" w:cs="Times New Roman"/>
                <w:b/>
                <w:color w:val="000000"/>
                <w:sz w:val="24"/>
                <w:szCs w:val="24"/>
              </w:rPr>
              <w:t>4</w:t>
            </w:r>
            <w:r w:rsidRPr="003C2553">
              <w:rPr>
                <w:rFonts w:ascii="Times New Roman" w:hAnsi="Times New Roman" w:cs="Times New Roman"/>
                <w:b/>
                <w:color w:val="000000"/>
                <w:sz w:val="24"/>
                <w:szCs w:val="24"/>
              </w:rPr>
              <w:sym w:font="Symbol" w:char="F0B4"/>
            </w:r>
            <w:r w:rsidRPr="003C2553">
              <w:rPr>
                <w:rFonts w:ascii="Times New Roman" w:hAnsi="Times New Roman" w:cs="Times New Roman"/>
                <w:b/>
                <w:color w:val="000000"/>
                <w:sz w:val="24"/>
                <w:szCs w:val="24"/>
              </w:rPr>
              <w:t>100 м, 4</w:t>
            </w:r>
            <w:r w:rsidRPr="003C2553">
              <w:rPr>
                <w:rFonts w:ascii="Times New Roman" w:hAnsi="Times New Roman" w:cs="Times New Roman"/>
                <w:b/>
                <w:color w:val="000000"/>
                <w:sz w:val="24"/>
                <w:szCs w:val="24"/>
              </w:rPr>
              <w:sym w:font="Symbol" w:char="F0B4"/>
            </w:r>
            <w:r w:rsidRPr="003C2553">
              <w:rPr>
                <w:rFonts w:ascii="Times New Roman" w:hAnsi="Times New Roman" w:cs="Times New Roman"/>
                <w:b/>
                <w:color w:val="000000"/>
                <w:sz w:val="24"/>
                <w:szCs w:val="24"/>
              </w:rPr>
              <w:t>400 м.</w:t>
            </w:r>
          </w:p>
        </w:tc>
        <w:tc>
          <w:tcPr>
            <w:tcW w:w="2776" w:type="pct"/>
            <w:gridSpan w:val="2"/>
          </w:tcPr>
          <w:p w:rsidR="003C2553" w:rsidRPr="003C2553" w:rsidRDefault="003C2553" w:rsidP="00103C28">
            <w:pPr>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Содержание практических занятий</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p>
        </w:tc>
        <w:tc>
          <w:tcPr>
            <w:tcW w:w="309"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r>
      <w:tr w:rsidR="003C2553" w:rsidRPr="003C2553" w:rsidTr="00103C28">
        <w:trPr>
          <w:trHeight w:val="199"/>
        </w:trPr>
        <w:tc>
          <w:tcPr>
            <w:tcW w:w="718" w:type="pct"/>
            <w:vMerge/>
          </w:tcPr>
          <w:p w:rsidR="003C2553" w:rsidRPr="003C2553" w:rsidRDefault="003C2553" w:rsidP="00103C28">
            <w:pPr>
              <w:spacing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1.</w:t>
            </w:r>
          </w:p>
        </w:tc>
        <w:tc>
          <w:tcPr>
            <w:tcW w:w="2615" w:type="pct"/>
          </w:tcPr>
          <w:p w:rsidR="003C2553" w:rsidRPr="003C2553" w:rsidRDefault="003C2553" w:rsidP="00103C28">
            <w:pPr>
              <w:spacing w:after="0" w:line="240" w:lineRule="exact"/>
              <w:rPr>
                <w:rFonts w:ascii="Times New Roman" w:hAnsi="Times New Roman" w:cs="Times New Roman"/>
                <w:color w:val="000000"/>
                <w:sz w:val="24"/>
                <w:szCs w:val="24"/>
              </w:rPr>
            </w:pPr>
            <w:r w:rsidRPr="003C2553">
              <w:rPr>
                <w:rFonts w:ascii="Times New Roman" w:hAnsi="Times New Roman" w:cs="Times New Roman"/>
                <w:color w:val="000000"/>
                <w:sz w:val="24"/>
                <w:szCs w:val="24"/>
              </w:rPr>
              <w:t>Выполнение общеразвивающих упражнений (далее ОРУ) в движении, выполнение специальных беговых упражнений</w:t>
            </w:r>
            <w:r w:rsidRPr="003C2553">
              <w:rPr>
                <w:rFonts w:ascii="Times New Roman" w:hAnsi="Times New Roman" w:cs="Times New Roman"/>
                <w:b/>
                <w:color w:val="000000"/>
                <w:sz w:val="24"/>
                <w:szCs w:val="24"/>
              </w:rPr>
              <w:t>,</w:t>
            </w:r>
            <w:r w:rsidRPr="003C2553">
              <w:rPr>
                <w:rFonts w:ascii="Times New Roman" w:hAnsi="Times New Roman" w:cs="Times New Roman"/>
                <w:color w:val="000000"/>
                <w:sz w:val="24"/>
                <w:szCs w:val="24"/>
              </w:rPr>
              <w:t xml:space="preserve"> бег отрезков различной длины.</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r w:rsidRPr="003C2553">
              <w:rPr>
                <w:rFonts w:ascii="Times New Roman" w:hAnsi="Times New Roman" w:cs="Times New Roman"/>
                <w:sz w:val="24"/>
                <w:szCs w:val="24"/>
              </w:rPr>
              <w:t>1-9</w:t>
            </w:r>
          </w:p>
        </w:tc>
        <w:tc>
          <w:tcPr>
            <w:tcW w:w="309"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2-3</w:t>
            </w:r>
          </w:p>
        </w:tc>
      </w:tr>
      <w:tr w:rsidR="003C2553" w:rsidRPr="003C2553" w:rsidTr="00103C28">
        <w:trPr>
          <w:trHeight w:val="199"/>
        </w:trPr>
        <w:tc>
          <w:tcPr>
            <w:tcW w:w="718" w:type="pct"/>
            <w:vMerge w:val="restart"/>
          </w:tcPr>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bCs/>
                <w:sz w:val="24"/>
                <w:szCs w:val="24"/>
              </w:rPr>
              <w:t>Тема 1.1.4.</w:t>
            </w:r>
          </w:p>
          <w:p w:rsidR="003C2553" w:rsidRPr="003C2553" w:rsidRDefault="003C2553" w:rsidP="00103C28">
            <w:pPr>
              <w:spacing w:line="240" w:lineRule="exact"/>
              <w:rPr>
                <w:rFonts w:ascii="Times New Roman" w:hAnsi="Times New Roman" w:cs="Times New Roman"/>
                <w:b/>
                <w:sz w:val="24"/>
                <w:szCs w:val="24"/>
              </w:rPr>
            </w:pPr>
            <w:r w:rsidRPr="003C2553">
              <w:rPr>
                <w:rFonts w:ascii="Times New Roman" w:hAnsi="Times New Roman" w:cs="Times New Roman"/>
                <w:b/>
                <w:sz w:val="24"/>
                <w:szCs w:val="24"/>
              </w:rPr>
              <w:t>Выполнение контрольного норматива челночный бег 3х10м.</w:t>
            </w:r>
          </w:p>
        </w:tc>
        <w:tc>
          <w:tcPr>
            <w:tcW w:w="2776" w:type="pct"/>
            <w:gridSpan w:val="2"/>
          </w:tcPr>
          <w:p w:rsidR="003C2553" w:rsidRPr="003C2553" w:rsidRDefault="003C2553" w:rsidP="00103C28">
            <w:pPr>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Содержание практических занятий</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p>
        </w:tc>
        <w:tc>
          <w:tcPr>
            <w:tcW w:w="309"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r>
      <w:tr w:rsidR="003C2553" w:rsidRPr="003C2553" w:rsidTr="00103C28">
        <w:trPr>
          <w:trHeight w:val="199"/>
        </w:trPr>
        <w:tc>
          <w:tcPr>
            <w:tcW w:w="718" w:type="pct"/>
            <w:vMerge/>
          </w:tcPr>
          <w:p w:rsidR="003C2553" w:rsidRPr="003C2553" w:rsidRDefault="003C2553" w:rsidP="00103C28">
            <w:pPr>
              <w:spacing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1.</w:t>
            </w:r>
          </w:p>
        </w:tc>
        <w:tc>
          <w:tcPr>
            <w:tcW w:w="2615" w:type="pct"/>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Выполнение ОРУ на месте. Выполнение специальных беговых упражнений.</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r w:rsidRPr="003C2553">
              <w:rPr>
                <w:rFonts w:ascii="Times New Roman" w:hAnsi="Times New Roman" w:cs="Times New Roman"/>
                <w:sz w:val="24"/>
                <w:szCs w:val="24"/>
              </w:rPr>
              <w:t>1-10</w:t>
            </w:r>
          </w:p>
        </w:tc>
        <w:tc>
          <w:tcPr>
            <w:tcW w:w="309"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2-3</w:t>
            </w:r>
          </w:p>
        </w:tc>
      </w:tr>
      <w:tr w:rsidR="003C2553" w:rsidRPr="003C2553" w:rsidTr="00103C28">
        <w:trPr>
          <w:trHeight w:val="763"/>
        </w:trPr>
        <w:tc>
          <w:tcPr>
            <w:tcW w:w="718" w:type="pct"/>
            <w:vMerge/>
          </w:tcPr>
          <w:p w:rsidR="003C2553" w:rsidRPr="003C2553" w:rsidRDefault="003C2553" w:rsidP="00103C28">
            <w:pPr>
              <w:spacing w:after="0" w:line="240" w:lineRule="exact"/>
              <w:jc w:val="center"/>
              <w:rPr>
                <w:rFonts w:ascii="Times New Roman" w:hAnsi="Times New Roman" w:cs="Times New Roman"/>
                <w:b/>
                <w:bCs/>
                <w:sz w:val="24"/>
                <w:szCs w:val="24"/>
              </w:rPr>
            </w:pPr>
          </w:p>
        </w:tc>
        <w:tc>
          <w:tcPr>
            <w:tcW w:w="2776" w:type="pct"/>
            <w:gridSpan w:val="2"/>
          </w:tcPr>
          <w:p w:rsidR="003C2553" w:rsidRPr="003C2553" w:rsidRDefault="003C2553" w:rsidP="00103C28">
            <w:pPr>
              <w:tabs>
                <w:tab w:val="left" w:pos="5124"/>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Самостоятельная работа №5</w:t>
            </w:r>
          </w:p>
          <w:p w:rsidR="003C2553" w:rsidRPr="003C2553" w:rsidRDefault="003C2553" w:rsidP="00103C28">
            <w:pPr>
              <w:tabs>
                <w:tab w:val="left" w:pos="5124"/>
              </w:tabs>
              <w:spacing w:after="0" w:line="240" w:lineRule="exact"/>
              <w:rPr>
                <w:rFonts w:ascii="Times New Roman" w:hAnsi="Times New Roman" w:cs="Times New Roman"/>
                <w:b/>
                <w:bCs/>
                <w:sz w:val="24"/>
                <w:szCs w:val="24"/>
              </w:rPr>
            </w:pPr>
            <w:r w:rsidRPr="003C2553">
              <w:rPr>
                <w:rFonts w:ascii="Times New Roman" w:hAnsi="Times New Roman" w:cs="Times New Roman"/>
                <w:sz w:val="24"/>
                <w:szCs w:val="24"/>
              </w:rPr>
              <w:t>Выполнение комплекса упражнений для развития быстроты.</w:t>
            </w:r>
          </w:p>
          <w:p w:rsidR="003C2553" w:rsidRPr="003C2553" w:rsidRDefault="003C2553" w:rsidP="00103C28">
            <w:pPr>
              <w:spacing w:line="240" w:lineRule="exact"/>
              <w:rPr>
                <w:rFonts w:ascii="Times New Roman" w:hAnsi="Times New Roman" w:cs="Times New Roman"/>
                <w:sz w:val="24"/>
                <w:szCs w:val="24"/>
              </w:rPr>
            </w:pP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color w:val="FF0000"/>
                <w:sz w:val="24"/>
                <w:szCs w:val="24"/>
              </w:rPr>
            </w:pPr>
            <w:r w:rsidRPr="003C2553">
              <w:rPr>
                <w:rFonts w:ascii="Times New Roman" w:hAnsi="Times New Roman" w:cs="Times New Roman"/>
                <w:color w:val="FF0000"/>
                <w:sz w:val="24"/>
                <w:szCs w:val="24"/>
              </w:rPr>
              <w:t xml:space="preserve"> </w:t>
            </w:r>
          </w:p>
        </w:tc>
        <w:tc>
          <w:tcPr>
            <w:tcW w:w="309"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r w:rsidRPr="003C2553">
              <w:rPr>
                <w:rFonts w:ascii="Times New Roman" w:hAnsi="Times New Roman" w:cs="Times New Roman"/>
                <w:color w:val="FF0000"/>
                <w:sz w:val="24"/>
                <w:szCs w:val="24"/>
              </w:rPr>
              <w:t>1</w:t>
            </w:r>
          </w:p>
        </w:tc>
        <w:tc>
          <w:tcPr>
            <w:tcW w:w="400"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361"/>
        </w:trPr>
        <w:tc>
          <w:tcPr>
            <w:tcW w:w="718" w:type="pct"/>
            <w:vMerge w:val="restart"/>
          </w:tcPr>
          <w:p w:rsidR="003C2553" w:rsidRPr="003C2553" w:rsidRDefault="003C2553" w:rsidP="00103C28">
            <w:pPr>
              <w:spacing w:after="0" w:line="240" w:lineRule="exact"/>
              <w:rPr>
                <w:rFonts w:ascii="Times New Roman" w:hAnsi="Times New Roman" w:cs="Times New Roman"/>
                <w:b/>
                <w:bCs/>
                <w:sz w:val="24"/>
                <w:szCs w:val="24"/>
              </w:rPr>
            </w:pPr>
            <w:r w:rsidRPr="003C2553">
              <w:rPr>
                <w:rFonts w:ascii="Times New Roman" w:hAnsi="Times New Roman" w:cs="Times New Roman"/>
                <w:b/>
                <w:bCs/>
                <w:sz w:val="24"/>
                <w:szCs w:val="24"/>
              </w:rPr>
              <w:t xml:space="preserve">Тема 1.1.5. </w:t>
            </w:r>
          </w:p>
          <w:p w:rsidR="003C2553" w:rsidRPr="003C2553" w:rsidRDefault="003C2553" w:rsidP="00103C28">
            <w:pPr>
              <w:spacing w:after="0" w:line="240" w:lineRule="exact"/>
              <w:rPr>
                <w:rFonts w:ascii="Times New Roman" w:hAnsi="Times New Roman" w:cs="Times New Roman"/>
                <w:b/>
                <w:bCs/>
                <w:sz w:val="24"/>
                <w:szCs w:val="24"/>
              </w:rPr>
            </w:pPr>
            <w:r w:rsidRPr="003C2553">
              <w:rPr>
                <w:rFonts w:ascii="Times New Roman" w:hAnsi="Times New Roman" w:cs="Times New Roman"/>
                <w:b/>
                <w:sz w:val="24"/>
                <w:szCs w:val="24"/>
              </w:rPr>
              <w:lastRenderedPageBreak/>
              <w:t>Техника выполнения прыжков в длину с места.</w:t>
            </w:r>
          </w:p>
        </w:tc>
        <w:tc>
          <w:tcPr>
            <w:tcW w:w="2776" w:type="pct"/>
            <w:gridSpan w:val="2"/>
          </w:tcPr>
          <w:p w:rsidR="003C2553" w:rsidRPr="003C2553" w:rsidRDefault="003C2553" w:rsidP="00103C28">
            <w:pPr>
              <w:tabs>
                <w:tab w:val="left" w:pos="5124"/>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lastRenderedPageBreak/>
              <w:t>Содержание практических занятий</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 xml:space="preserve"> </w:t>
            </w:r>
          </w:p>
        </w:tc>
        <w:tc>
          <w:tcPr>
            <w:tcW w:w="309"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2</w:t>
            </w:r>
          </w:p>
        </w:tc>
      </w:tr>
      <w:tr w:rsidR="003C2553" w:rsidRPr="003C2553" w:rsidTr="00103C28">
        <w:trPr>
          <w:trHeight w:val="411"/>
        </w:trPr>
        <w:tc>
          <w:tcPr>
            <w:tcW w:w="718" w:type="pct"/>
            <w:vMerge/>
          </w:tcPr>
          <w:p w:rsidR="003C2553" w:rsidRPr="003C2553" w:rsidRDefault="003C2553" w:rsidP="00103C28">
            <w:pPr>
              <w:spacing w:after="0" w:line="240" w:lineRule="exact"/>
              <w:rPr>
                <w:rFonts w:ascii="Times New Roman" w:hAnsi="Times New Roman" w:cs="Times New Roman"/>
                <w:b/>
                <w:bCs/>
                <w:sz w:val="24"/>
                <w:szCs w:val="24"/>
              </w:rPr>
            </w:pPr>
          </w:p>
        </w:tc>
        <w:tc>
          <w:tcPr>
            <w:tcW w:w="161" w:type="pct"/>
          </w:tcPr>
          <w:p w:rsidR="003C2553" w:rsidRPr="003C2553" w:rsidRDefault="003C2553" w:rsidP="00103C28">
            <w:pPr>
              <w:tabs>
                <w:tab w:val="left" w:pos="5124"/>
              </w:tabs>
              <w:spacing w:after="0" w:line="240" w:lineRule="exact"/>
              <w:rPr>
                <w:rFonts w:ascii="Times New Roman" w:hAnsi="Times New Roman" w:cs="Times New Roman"/>
                <w:sz w:val="24"/>
                <w:szCs w:val="24"/>
              </w:rPr>
            </w:pPr>
            <w:r w:rsidRPr="003C2553">
              <w:rPr>
                <w:rFonts w:ascii="Times New Roman" w:hAnsi="Times New Roman" w:cs="Times New Roman"/>
                <w:sz w:val="24"/>
                <w:szCs w:val="24"/>
              </w:rPr>
              <w:t>1.</w:t>
            </w:r>
          </w:p>
        </w:tc>
        <w:tc>
          <w:tcPr>
            <w:tcW w:w="2615" w:type="pct"/>
          </w:tcPr>
          <w:p w:rsidR="003C2553" w:rsidRPr="003C2553" w:rsidRDefault="003C2553" w:rsidP="00103C28">
            <w:pPr>
              <w:tabs>
                <w:tab w:val="left" w:pos="5124"/>
              </w:tabs>
              <w:spacing w:after="0" w:line="240" w:lineRule="exact"/>
              <w:rPr>
                <w:rFonts w:ascii="Times New Roman" w:hAnsi="Times New Roman" w:cs="Times New Roman"/>
                <w:sz w:val="24"/>
                <w:szCs w:val="24"/>
              </w:rPr>
            </w:pPr>
            <w:r w:rsidRPr="003C2553">
              <w:rPr>
                <w:rFonts w:ascii="Times New Roman" w:hAnsi="Times New Roman" w:cs="Times New Roman"/>
                <w:sz w:val="24"/>
                <w:szCs w:val="24"/>
              </w:rPr>
              <w:t>Выполнение специальных беговых упражнений. Выполнение ОРУ с отягощениями.</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r w:rsidRPr="003C2553">
              <w:rPr>
                <w:rFonts w:ascii="Times New Roman" w:hAnsi="Times New Roman" w:cs="Times New Roman"/>
                <w:sz w:val="24"/>
                <w:szCs w:val="24"/>
              </w:rPr>
              <w:t>1-11</w:t>
            </w:r>
          </w:p>
        </w:tc>
        <w:tc>
          <w:tcPr>
            <w:tcW w:w="309"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r>
      <w:tr w:rsidR="003C2553" w:rsidRPr="003C2553" w:rsidTr="00103C28">
        <w:trPr>
          <w:trHeight w:val="411"/>
        </w:trPr>
        <w:tc>
          <w:tcPr>
            <w:tcW w:w="718" w:type="pct"/>
            <w:vMerge w:val="restart"/>
          </w:tcPr>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bCs/>
                <w:sz w:val="24"/>
                <w:szCs w:val="24"/>
              </w:rPr>
              <w:lastRenderedPageBreak/>
              <w:t>Тема 1.1.6.</w:t>
            </w:r>
          </w:p>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sz w:val="24"/>
                <w:szCs w:val="24"/>
              </w:rPr>
              <w:t>Выполнение прыжков в высоту.</w:t>
            </w:r>
          </w:p>
        </w:tc>
        <w:tc>
          <w:tcPr>
            <w:tcW w:w="2776" w:type="pct"/>
            <w:gridSpan w:val="2"/>
          </w:tcPr>
          <w:p w:rsidR="003C2553" w:rsidRPr="003C2553" w:rsidRDefault="003C2553" w:rsidP="00103C28">
            <w:pPr>
              <w:tabs>
                <w:tab w:val="left" w:pos="5124"/>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Содержание практических занятий</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color w:val="FF0000"/>
                <w:sz w:val="24"/>
                <w:szCs w:val="24"/>
              </w:rPr>
            </w:pPr>
          </w:p>
        </w:tc>
        <w:tc>
          <w:tcPr>
            <w:tcW w:w="309"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r>
      <w:tr w:rsidR="003C2553" w:rsidRPr="003C2553" w:rsidTr="00103C28">
        <w:trPr>
          <w:trHeight w:val="367"/>
        </w:trPr>
        <w:tc>
          <w:tcPr>
            <w:tcW w:w="718" w:type="pct"/>
            <w:vMerge/>
          </w:tcPr>
          <w:p w:rsidR="003C2553" w:rsidRPr="003C2553" w:rsidRDefault="003C2553" w:rsidP="00103C28">
            <w:pPr>
              <w:spacing w:line="240" w:lineRule="exact"/>
              <w:rPr>
                <w:rFonts w:ascii="Times New Roman" w:hAnsi="Times New Roman" w:cs="Times New Roman"/>
                <w:b/>
                <w:bCs/>
                <w:sz w:val="24"/>
                <w:szCs w:val="24"/>
              </w:rPr>
            </w:pPr>
          </w:p>
        </w:tc>
        <w:tc>
          <w:tcPr>
            <w:tcW w:w="161" w:type="pct"/>
          </w:tcPr>
          <w:p w:rsidR="003C2553" w:rsidRPr="003C2553" w:rsidRDefault="003C2553" w:rsidP="00103C28">
            <w:pPr>
              <w:tabs>
                <w:tab w:val="left" w:pos="5124"/>
              </w:tabs>
              <w:spacing w:after="0" w:line="240" w:lineRule="exact"/>
              <w:rPr>
                <w:rFonts w:ascii="Times New Roman" w:hAnsi="Times New Roman" w:cs="Times New Roman"/>
                <w:sz w:val="24"/>
                <w:szCs w:val="24"/>
              </w:rPr>
            </w:pPr>
            <w:r w:rsidRPr="003C2553">
              <w:rPr>
                <w:rFonts w:ascii="Times New Roman" w:hAnsi="Times New Roman" w:cs="Times New Roman"/>
                <w:sz w:val="24"/>
                <w:szCs w:val="24"/>
              </w:rPr>
              <w:t>1.</w:t>
            </w:r>
          </w:p>
        </w:tc>
        <w:tc>
          <w:tcPr>
            <w:tcW w:w="2615" w:type="pct"/>
          </w:tcPr>
          <w:p w:rsidR="003C2553" w:rsidRPr="003C2553" w:rsidRDefault="003C2553" w:rsidP="00103C28">
            <w:pPr>
              <w:tabs>
                <w:tab w:val="left" w:pos="5124"/>
              </w:tabs>
              <w:spacing w:after="0" w:line="240" w:lineRule="exact"/>
              <w:rPr>
                <w:rFonts w:ascii="Times New Roman" w:hAnsi="Times New Roman" w:cs="Times New Roman"/>
                <w:b/>
                <w:sz w:val="24"/>
                <w:szCs w:val="24"/>
              </w:rPr>
            </w:pPr>
            <w:r w:rsidRPr="003C2553">
              <w:rPr>
                <w:rFonts w:ascii="Times New Roman" w:hAnsi="Times New Roman" w:cs="Times New Roman"/>
                <w:sz w:val="24"/>
                <w:szCs w:val="24"/>
              </w:rPr>
              <w:t>Техника выполнения тройного   прыжка.</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r w:rsidRPr="003C2553">
              <w:rPr>
                <w:rFonts w:ascii="Times New Roman" w:hAnsi="Times New Roman" w:cs="Times New Roman"/>
                <w:sz w:val="24"/>
                <w:szCs w:val="24"/>
              </w:rPr>
              <w:t>1-12</w:t>
            </w:r>
          </w:p>
        </w:tc>
        <w:tc>
          <w:tcPr>
            <w:tcW w:w="309"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2-3</w:t>
            </w:r>
          </w:p>
        </w:tc>
      </w:tr>
      <w:tr w:rsidR="003C2553" w:rsidRPr="003C2553" w:rsidTr="00103C28">
        <w:trPr>
          <w:trHeight w:val="367"/>
        </w:trPr>
        <w:tc>
          <w:tcPr>
            <w:tcW w:w="718" w:type="pct"/>
            <w:vMerge/>
          </w:tcPr>
          <w:p w:rsidR="003C2553" w:rsidRPr="003C2553" w:rsidRDefault="003C2553" w:rsidP="00103C28">
            <w:pPr>
              <w:spacing w:line="240" w:lineRule="exact"/>
              <w:rPr>
                <w:rFonts w:ascii="Times New Roman" w:hAnsi="Times New Roman" w:cs="Times New Roman"/>
                <w:b/>
                <w:bCs/>
                <w:sz w:val="24"/>
                <w:szCs w:val="24"/>
              </w:rPr>
            </w:pPr>
          </w:p>
        </w:tc>
        <w:tc>
          <w:tcPr>
            <w:tcW w:w="161" w:type="pct"/>
          </w:tcPr>
          <w:p w:rsidR="003C2553" w:rsidRPr="003C2553" w:rsidRDefault="003C2553" w:rsidP="00103C28">
            <w:pPr>
              <w:tabs>
                <w:tab w:val="left" w:pos="5124"/>
              </w:tabs>
              <w:spacing w:after="0" w:line="240" w:lineRule="exact"/>
              <w:rPr>
                <w:rFonts w:ascii="Times New Roman" w:hAnsi="Times New Roman" w:cs="Times New Roman"/>
                <w:sz w:val="24"/>
                <w:szCs w:val="24"/>
              </w:rPr>
            </w:pPr>
          </w:p>
        </w:tc>
        <w:tc>
          <w:tcPr>
            <w:tcW w:w="2615" w:type="pct"/>
          </w:tcPr>
          <w:p w:rsidR="003C2553" w:rsidRPr="003C2553" w:rsidRDefault="003C2553" w:rsidP="00103C28">
            <w:pPr>
              <w:tabs>
                <w:tab w:val="left" w:pos="5124"/>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Самостоятельная работа №6</w:t>
            </w:r>
          </w:p>
          <w:p w:rsidR="003C2553" w:rsidRPr="003C2553" w:rsidRDefault="003C2553" w:rsidP="00103C28">
            <w:pPr>
              <w:tabs>
                <w:tab w:val="left" w:pos="5124"/>
              </w:tabs>
              <w:spacing w:after="0" w:line="240" w:lineRule="exact"/>
              <w:rPr>
                <w:rFonts w:ascii="Times New Roman" w:hAnsi="Times New Roman" w:cs="Times New Roman"/>
                <w:sz w:val="24"/>
                <w:szCs w:val="24"/>
              </w:rPr>
            </w:pPr>
            <w:r w:rsidRPr="003C2553">
              <w:rPr>
                <w:rFonts w:ascii="Times New Roman" w:hAnsi="Times New Roman" w:cs="Times New Roman"/>
                <w:sz w:val="24"/>
                <w:szCs w:val="24"/>
              </w:rPr>
              <w:t>Прыжки в длину с разбега.</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p>
        </w:tc>
        <w:tc>
          <w:tcPr>
            <w:tcW w:w="309"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r w:rsidRPr="003C2553">
              <w:rPr>
                <w:rFonts w:ascii="Times New Roman" w:hAnsi="Times New Roman" w:cs="Times New Roman"/>
                <w:b/>
                <w:bCs/>
                <w:color w:val="FF0000"/>
                <w:sz w:val="24"/>
                <w:szCs w:val="24"/>
              </w:rPr>
              <w:t>1</w:t>
            </w:r>
          </w:p>
        </w:tc>
        <w:tc>
          <w:tcPr>
            <w:tcW w:w="400"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367"/>
        </w:trPr>
        <w:tc>
          <w:tcPr>
            <w:tcW w:w="718" w:type="pct"/>
            <w:vMerge/>
          </w:tcPr>
          <w:p w:rsidR="003C2553" w:rsidRPr="003C2553" w:rsidRDefault="003C2553" w:rsidP="00103C28">
            <w:pPr>
              <w:spacing w:after="0" w:line="240" w:lineRule="exact"/>
              <w:rPr>
                <w:rFonts w:ascii="Times New Roman" w:hAnsi="Times New Roman" w:cs="Times New Roman"/>
                <w:b/>
                <w:bCs/>
                <w:sz w:val="24"/>
                <w:szCs w:val="24"/>
              </w:rPr>
            </w:pPr>
          </w:p>
        </w:tc>
        <w:tc>
          <w:tcPr>
            <w:tcW w:w="2776" w:type="pct"/>
            <w:gridSpan w:val="2"/>
          </w:tcPr>
          <w:p w:rsidR="003C2553" w:rsidRPr="003C2553" w:rsidRDefault="003C2553" w:rsidP="00103C28">
            <w:pPr>
              <w:tabs>
                <w:tab w:val="center" w:pos="4698"/>
              </w:tabs>
              <w:spacing w:after="0" w:line="240" w:lineRule="exact"/>
              <w:rPr>
                <w:rFonts w:ascii="Times New Roman" w:hAnsi="Times New Roman" w:cs="Times New Roman"/>
                <w:sz w:val="24"/>
                <w:szCs w:val="24"/>
              </w:rPr>
            </w:pPr>
            <w:r w:rsidRPr="003C2553">
              <w:rPr>
                <w:rFonts w:ascii="Times New Roman" w:hAnsi="Times New Roman" w:cs="Times New Roman"/>
                <w:b/>
                <w:bCs/>
                <w:sz w:val="24"/>
                <w:szCs w:val="24"/>
              </w:rPr>
              <w:t>Контрольная работа</w:t>
            </w:r>
            <w:r w:rsidRPr="003C2553">
              <w:rPr>
                <w:rFonts w:ascii="Times New Roman" w:hAnsi="Times New Roman" w:cs="Times New Roman"/>
                <w:sz w:val="24"/>
                <w:szCs w:val="24"/>
              </w:rPr>
              <w:t xml:space="preserve"> по разделу: «Легкая атлетика»- сдача контрольных нормативов.</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sz w:val="24"/>
                <w:szCs w:val="24"/>
              </w:rPr>
            </w:pPr>
            <w:r w:rsidRPr="003C2553">
              <w:rPr>
                <w:rFonts w:ascii="Times New Roman" w:hAnsi="Times New Roman" w:cs="Times New Roman"/>
                <w:b/>
                <w:sz w:val="24"/>
                <w:szCs w:val="24"/>
              </w:rPr>
              <w:t>2-14</w:t>
            </w:r>
          </w:p>
        </w:tc>
        <w:tc>
          <w:tcPr>
            <w:tcW w:w="309"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607"/>
        </w:trPr>
        <w:tc>
          <w:tcPr>
            <w:tcW w:w="718" w:type="pct"/>
          </w:tcPr>
          <w:p w:rsidR="003C2553" w:rsidRPr="003C2553" w:rsidRDefault="003C2553" w:rsidP="00103C28">
            <w:pPr>
              <w:spacing w:after="0" w:line="240" w:lineRule="exact"/>
              <w:rPr>
                <w:rFonts w:ascii="Times New Roman" w:hAnsi="Times New Roman" w:cs="Times New Roman"/>
                <w:b/>
                <w:bCs/>
                <w:sz w:val="24"/>
                <w:szCs w:val="24"/>
              </w:rPr>
            </w:pPr>
          </w:p>
        </w:tc>
        <w:tc>
          <w:tcPr>
            <w:tcW w:w="2776" w:type="pct"/>
            <w:gridSpan w:val="2"/>
          </w:tcPr>
          <w:p w:rsidR="003C2553" w:rsidRPr="003C2553" w:rsidRDefault="003C2553" w:rsidP="00103C28">
            <w:pPr>
              <w:tabs>
                <w:tab w:val="left" w:pos="5124"/>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Самостоятельная работа №7</w:t>
            </w:r>
          </w:p>
          <w:p w:rsidR="003C2553" w:rsidRPr="003C2553" w:rsidRDefault="003C2553" w:rsidP="00103C28">
            <w:pPr>
              <w:tabs>
                <w:tab w:val="left" w:pos="5124"/>
              </w:tabs>
              <w:spacing w:after="0" w:line="240" w:lineRule="exact"/>
              <w:rPr>
                <w:rFonts w:ascii="Times New Roman" w:hAnsi="Times New Roman" w:cs="Times New Roman"/>
                <w:b/>
                <w:bCs/>
                <w:sz w:val="24"/>
                <w:szCs w:val="24"/>
              </w:rPr>
            </w:pPr>
            <w:r w:rsidRPr="003C2553">
              <w:rPr>
                <w:rFonts w:ascii="Times New Roman" w:hAnsi="Times New Roman" w:cs="Times New Roman"/>
                <w:bCs/>
                <w:sz w:val="24"/>
                <w:szCs w:val="24"/>
              </w:rPr>
              <w:t>Выполнение комплекса упражнений для развития быстроты.</w:t>
            </w:r>
          </w:p>
          <w:p w:rsidR="003C2553" w:rsidRPr="003C2553" w:rsidRDefault="003C2553" w:rsidP="00103C28">
            <w:pPr>
              <w:tabs>
                <w:tab w:val="center" w:pos="4698"/>
              </w:tabs>
              <w:spacing w:after="0" w:line="240" w:lineRule="exact"/>
              <w:rPr>
                <w:rFonts w:ascii="Times New Roman" w:hAnsi="Times New Roman" w:cs="Times New Roman"/>
                <w:b/>
                <w:bCs/>
                <w:sz w:val="24"/>
                <w:szCs w:val="24"/>
              </w:rPr>
            </w:pP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sz w:val="24"/>
                <w:szCs w:val="24"/>
              </w:rPr>
            </w:pPr>
          </w:p>
        </w:tc>
        <w:tc>
          <w:tcPr>
            <w:tcW w:w="309"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r w:rsidRPr="003C2553">
              <w:rPr>
                <w:rFonts w:ascii="Times New Roman" w:hAnsi="Times New Roman" w:cs="Times New Roman"/>
                <w:b/>
                <w:bCs/>
                <w:color w:val="FF0000"/>
                <w:sz w:val="24"/>
                <w:szCs w:val="24"/>
              </w:rPr>
              <w:t>1</w:t>
            </w:r>
          </w:p>
        </w:tc>
        <w:tc>
          <w:tcPr>
            <w:tcW w:w="400" w:type="pct"/>
            <w:shd w:val="clear" w:color="auto" w:fill="FFFFFF"/>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586"/>
        </w:trPr>
        <w:tc>
          <w:tcPr>
            <w:tcW w:w="718" w:type="pct"/>
          </w:tcPr>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bCs/>
                <w:sz w:val="24"/>
                <w:szCs w:val="24"/>
              </w:rPr>
              <w:t>Глава 2 Спортивные игры</w:t>
            </w:r>
          </w:p>
        </w:tc>
        <w:tc>
          <w:tcPr>
            <w:tcW w:w="2776" w:type="pct"/>
            <w:gridSpan w:val="2"/>
          </w:tcPr>
          <w:p w:rsidR="003C2553" w:rsidRPr="003C2553" w:rsidRDefault="003C2553" w:rsidP="00103C28">
            <w:pPr>
              <w:spacing w:after="0" w:line="240" w:lineRule="exact"/>
              <w:rPr>
                <w:rFonts w:ascii="Times New Roman" w:hAnsi="Times New Roman" w:cs="Times New Roman"/>
                <w:b/>
                <w:bCs/>
                <w:sz w:val="24"/>
                <w:szCs w:val="24"/>
              </w:rPr>
            </w:pP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r>
      <w:tr w:rsidR="003C2553" w:rsidRPr="003C2553" w:rsidTr="00103C28">
        <w:trPr>
          <w:trHeight w:val="753"/>
        </w:trPr>
        <w:tc>
          <w:tcPr>
            <w:tcW w:w="718" w:type="pct"/>
          </w:tcPr>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bCs/>
                <w:sz w:val="24"/>
                <w:szCs w:val="24"/>
              </w:rPr>
              <w:t>Раздел 2.</w:t>
            </w:r>
          </w:p>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bCs/>
                <w:sz w:val="24"/>
                <w:szCs w:val="24"/>
              </w:rPr>
              <w:t xml:space="preserve"> Волейбол</w:t>
            </w:r>
          </w:p>
        </w:tc>
        <w:tc>
          <w:tcPr>
            <w:tcW w:w="2776" w:type="pct"/>
            <w:gridSpan w:val="2"/>
          </w:tcPr>
          <w:p w:rsidR="003C2553" w:rsidRPr="003C2553" w:rsidRDefault="003C2553" w:rsidP="00103C28">
            <w:pPr>
              <w:spacing w:line="240" w:lineRule="exact"/>
              <w:jc w:val="center"/>
              <w:rPr>
                <w:rFonts w:ascii="Times New Roman" w:hAnsi="Times New Roman" w:cs="Times New Roman"/>
                <w:b/>
                <w:bCs/>
                <w:sz w:val="24"/>
                <w:szCs w:val="24"/>
              </w:rPr>
            </w:pP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 xml:space="preserve"> </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 xml:space="preserve"> </w:t>
            </w:r>
          </w:p>
        </w:tc>
      </w:tr>
      <w:tr w:rsidR="003C2553" w:rsidRPr="003C2553" w:rsidTr="00103C28">
        <w:trPr>
          <w:trHeight w:val="361"/>
        </w:trPr>
        <w:tc>
          <w:tcPr>
            <w:tcW w:w="718" w:type="pct"/>
            <w:vMerge w:val="restart"/>
          </w:tcPr>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bCs/>
                <w:sz w:val="24"/>
                <w:szCs w:val="24"/>
              </w:rPr>
              <w:t>Тема 2.2.1.</w:t>
            </w:r>
          </w:p>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sz w:val="24"/>
                <w:szCs w:val="24"/>
              </w:rPr>
              <w:t>Техника безопасности игры в волейбол</w:t>
            </w:r>
            <w:r w:rsidRPr="003C2553">
              <w:rPr>
                <w:rFonts w:ascii="Times New Roman" w:hAnsi="Times New Roman" w:cs="Times New Roman"/>
                <w:sz w:val="24"/>
                <w:szCs w:val="24"/>
              </w:rPr>
              <w:t xml:space="preserve">. </w:t>
            </w:r>
            <w:r w:rsidRPr="003C2553">
              <w:rPr>
                <w:rFonts w:ascii="Times New Roman" w:hAnsi="Times New Roman" w:cs="Times New Roman"/>
                <w:b/>
                <w:sz w:val="24"/>
                <w:szCs w:val="24"/>
              </w:rPr>
              <w:t>Стойка и перемещение волейболиста.</w:t>
            </w:r>
            <w:r w:rsidRPr="003C2553">
              <w:rPr>
                <w:rFonts w:ascii="Times New Roman" w:hAnsi="Times New Roman" w:cs="Times New Roman"/>
                <w:sz w:val="24"/>
                <w:szCs w:val="24"/>
              </w:rPr>
              <w:t xml:space="preserve">  </w:t>
            </w:r>
          </w:p>
        </w:tc>
        <w:tc>
          <w:tcPr>
            <w:tcW w:w="2776" w:type="pct"/>
            <w:gridSpan w:val="2"/>
          </w:tcPr>
          <w:p w:rsidR="003C2553" w:rsidRPr="003C2553" w:rsidRDefault="003C2553" w:rsidP="00103C28">
            <w:pPr>
              <w:shd w:val="clear" w:color="auto" w:fill="FFFFFF"/>
              <w:spacing w:after="0" w:line="240" w:lineRule="exact"/>
              <w:ind w:left="45"/>
              <w:jc w:val="center"/>
              <w:rPr>
                <w:rFonts w:ascii="Times New Roman" w:hAnsi="Times New Roman" w:cs="Times New Roman"/>
                <w:b/>
                <w:bCs/>
                <w:sz w:val="24"/>
                <w:szCs w:val="24"/>
              </w:rPr>
            </w:pPr>
            <w:r w:rsidRPr="003C2553">
              <w:rPr>
                <w:rFonts w:ascii="Times New Roman" w:hAnsi="Times New Roman" w:cs="Times New Roman"/>
                <w:b/>
                <w:bCs/>
                <w:sz w:val="24"/>
                <w:szCs w:val="24"/>
              </w:rPr>
              <w:t>Содержание практических занятий</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r>
      <w:tr w:rsidR="003C2553" w:rsidRPr="003C2553" w:rsidTr="00103C28">
        <w:trPr>
          <w:trHeight w:val="1409"/>
        </w:trPr>
        <w:tc>
          <w:tcPr>
            <w:tcW w:w="718" w:type="pct"/>
            <w:vMerge/>
          </w:tcPr>
          <w:p w:rsidR="003C2553" w:rsidRPr="003C2553" w:rsidRDefault="003C2553" w:rsidP="00103C28">
            <w:pPr>
              <w:spacing w:line="240" w:lineRule="exact"/>
              <w:rPr>
                <w:rFonts w:ascii="Times New Roman" w:hAnsi="Times New Roman" w:cs="Times New Roman"/>
                <w:b/>
                <w:bCs/>
                <w:sz w:val="24"/>
                <w:szCs w:val="24"/>
              </w:rPr>
            </w:pPr>
          </w:p>
        </w:tc>
        <w:tc>
          <w:tcPr>
            <w:tcW w:w="161" w:type="pct"/>
          </w:tcPr>
          <w:p w:rsidR="003C2553" w:rsidRPr="003C2553" w:rsidRDefault="003C2553" w:rsidP="00103C28">
            <w:pPr>
              <w:spacing w:line="240" w:lineRule="exact"/>
              <w:rPr>
                <w:rFonts w:ascii="Times New Roman" w:hAnsi="Times New Roman" w:cs="Times New Roman"/>
                <w:sz w:val="24"/>
                <w:szCs w:val="24"/>
              </w:rPr>
            </w:pPr>
            <w:r w:rsidRPr="003C2553">
              <w:rPr>
                <w:rFonts w:ascii="Times New Roman" w:hAnsi="Times New Roman" w:cs="Times New Roman"/>
                <w:sz w:val="24"/>
                <w:szCs w:val="24"/>
              </w:rPr>
              <w:t>1.</w:t>
            </w:r>
          </w:p>
        </w:tc>
        <w:tc>
          <w:tcPr>
            <w:tcW w:w="2615" w:type="pct"/>
          </w:tcPr>
          <w:p w:rsidR="003C2553" w:rsidRPr="003C2553" w:rsidRDefault="003C2553" w:rsidP="00103C28">
            <w:pPr>
              <w:shd w:val="clear" w:color="auto" w:fill="FFFFFF"/>
              <w:spacing w:line="240" w:lineRule="exact"/>
              <w:ind w:left="45"/>
              <w:rPr>
                <w:rFonts w:ascii="Times New Roman" w:hAnsi="Times New Roman" w:cs="Times New Roman"/>
                <w:sz w:val="24"/>
                <w:szCs w:val="24"/>
              </w:rPr>
            </w:pPr>
            <w:r w:rsidRPr="003C2553">
              <w:rPr>
                <w:rFonts w:ascii="Times New Roman" w:hAnsi="Times New Roman" w:cs="Times New Roman"/>
                <w:sz w:val="24"/>
                <w:szCs w:val="24"/>
              </w:rPr>
              <w:t>Выполнение п</w:t>
            </w:r>
            <w:r w:rsidRPr="003C2553">
              <w:rPr>
                <w:rFonts w:ascii="Times New Roman" w:hAnsi="Times New Roman" w:cs="Times New Roman"/>
                <w:color w:val="000000"/>
                <w:sz w:val="24"/>
                <w:szCs w:val="24"/>
              </w:rPr>
              <w:t>риема-передачи мяча одной рукой с последующим нападением и перекатом в сторону, на бедро и спину, прием мяча одной рукой в падении вперед и последующим скольжением на груди-животе.</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sz w:val="24"/>
                <w:szCs w:val="24"/>
              </w:rPr>
            </w:pPr>
            <w:r w:rsidRPr="003C2553">
              <w:rPr>
                <w:rFonts w:ascii="Times New Roman" w:hAnsi="Times New Roman" w:cs="Times New Roman"/>
                <w:sz w:val="24"/>
                <w:szCs w:val="24"/>
              </w:rPr>
              <w:t>2-16</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2</w:t>
            </w:r>
          </w:p>
        </w:tc>
      </w:tr>
      <w:tr w:rsidR="003C2553" w:rsidRPr="003C2553" w:rsidTr="00103C28">
        <w:trPr>
          <w:trHeight w:val="882"/>
        </w:trPr>
        <w:tc>
          <w:tcPr>
            <w:tcW w:w="718" w:type="pct"/>
          </w:tcPr>
          <w:p w:rsidR="003C2553" w:rsidRPr="003C2553" w:rsidRDefault="003C2553" w:rsidP="00103C28">
            <w:pPr>
              <w:spacing w:line="240" w:lineRule="exact"/>
              <w:rPr>
                <w:rFonts w:ascii="Times New Roman" w:hAnsi="Times New Roman" w:cs="Times New Roman"/>
                <w:b/>
                <w:bCs/>
                <w:sz w:val="24"/>
                <w:szCs w:val="24"/>
              </w:rPr>
            </w:pPr>
          </w:p>
        </w:tc>
        <w:tc>
          <w:tcPr>
            <w:tcW w:w="161" w:type="pct"/>
          </w:tcPr>
          <w:p w:rsidR="003C2553" w:rsidRPr="003C2553" w:rsidRDefault="003C2553" w:rsidP="00103C28">
            <w:pPr>
              <w:spacing w:line="240" w:lineRule="exact"/>
              <w:rPr>
                <w:rFonts w:ascii="Times New Roman" w:hAnsi="Times New Roman" w:cs="Times New Roman"/>
                <w:sz w:val="24"/>
                <w:szCs w:val="24"/>
              </w:rPr>
            </w:pPr>
          </w:p>
        </w:tc>
        <w:tc>
          <w:tcPr>
            <w:tcW w:w="2615" w:type="pct"/>
          </w:tcPr>
          <w:p w:rsidR="003C2553" w:rsidRPr="003C2553" w:rsidRDefault="003C2553" w:rsidP="00103C28">
            <w:pPr>
              <w:tabs>
                <w:tab w:val="left" w:pos="5124"/>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Самостоятельная работа №8</w:t>
            </w:r>
          </w:p>
          <w:p w:rsidR="003C2553" w:rsidRPr="003C2553" w:rsidRDefault="003C2553" w:rsidP="00103C28">
            <w:pPr>
              <w:shd w:val="clear" w:color="auto" w:fill="FFFFFF"/>
              <w:spacing w:line="240" w:lineRule="exact"/>
              <w:ind w:left="45"/>
              <w:rPr>
                <w:rFonts w:ascii="Times New Roman" w:hAnsi="Times New Roman" w:cs="Times New Roman"/>
                <w:sz w:val="24"/>
                <w:szCs w:val="24"/>
              </w:rPr>
            </w:pPr>
            <w:r w:rsidRPr="003C2553">
              <w:rPr>
                <w:rFonts w:ascii="Times New Roman" w:hAnsi="Times New Roman" w:cs="Times New Roman"/>
                <w:bCs/>
                <w:sz w:val="24"/>
                <w:szCs w:val="24"/>
              </w:rPr>
              <w:t>Выполнение комплекса упражнений по игре в волейбол</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r w:rsidRPr="003C2553">
              <w:rPr>
                <w:rFonts w:ascii="Times New Roman" w:hAnsi="Times New Roman" w:cs="Times New Roman"/>
                <w:b/>
                <w:bCs/>
                <w:color w:val="FF0000"/>
                <w:sz w:val="24"/>
                <w:szCs w:val="24"/>
              </w:rPr>
              <w:t>1</w:t>
            </w: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422"/>
        </w:trPr>
        <w:tc>
          <w:tcPr>
            <w:tcW w:w="718" w:type="pct"/>
            <w:vMerge w:val="restart"/>
          </w:tcPr>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bCs/>
                <w:sz w:val="24"/>
                <w:szCs w:val="24"/>
              </w:rPr>
              <w:t>Тема 2.2.2.</w:t>
            </w:r>
          </w:p>
          <w:p w:rsidR="003C2553" w:rsidRPr="003C2553" w:rsidRDefault="003C2553" w:rsidP="00103C28">
            <w:pPr>
              <w:spacing w:line="240" w:lineRule="exact"/>
              <w:rPr>
                <w:rFonts w:ascii="Times New Roman" w:hAnsi="Times New Roman" w:cs="Times New Roman"/>
                <w:b/>
                <w:sz w:val="24"/>
                <w:szCs w:val="24"/>
              </w:rPr>
            </w:pPr>
            <w:r w:rsidRPr="003C2553">
              <w:rPr>
                <w:rFonts w:ascii="Times New Roman" w:hAnsi="Times New Roman" w:cs="Times New Roman"/>
                <w:b/>
                <w:sz w:val="24"/>
                <w:szCs w:val="24"/>
              </w:rPr>
              <w:t xml:space="preserve">Совершенствование передачи мяча двумя руками сверху в парах. </w:t>
            </w:r>
          </w:p>
        </w:tc>
        <w:tc>
          <w:tcPr>
            <w:tcW w:w="2776" w:type="pct"/>
            <w:gridSpan w:val="2"/>
          </w:tcPr>
          <w:p w:rsidR="003C2553" w:rsidRPr="003C2553" w:rsidRDefault="003C2553" w:rsidP="00103C28">
            <w:pPr>
              <w:shd w:val="clear" w:color="auto" w:fill="FFFFFF"/>
              <w:spacing w:after="0" w:line="240" w:lineRule="exact"/>
              <w:ind w:left="45"/>
              <w:jc w:val="center"/>
              <w:rPr>
                <w:rFonts w:ascii="Times New Roman" w:hAnsi="Times New Roman" w:cs="Times New Roman"/>
                <w:sz w:val="24"/>
                <w:szCs w:val="24"/>
              </w:rPr>
            </w:pPr>
            <w:r w:rsidRPr="003C2553">
              <w:rPr>
                <w:rFonts w:ascii="Times New Roman" w:hAnsi="Times New Roman" w:cs="Times New Roman"/>
                <w:b/>
                <w:bCs/>
                <w:sz w:val="24"/>
                <w:szCs w:val="24"/>
              </w:rPr>
              <w:t>Содержание практических занятий</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r>
      <w:tr w:rsidR="003C2553" w:rsidRPr="003C2553" w:rsidTr="00103C28">
        <w:trPr>
          <w:trHeight w:val="422"/>
        </w:trPr>
        <w:tc>
          <w:tcPr>
            <w:tcW w:w="718" w:type="pct"/>
            <w:vMerge/>
          </w:tcPr>
          <w:p w:rsidR="003C2553" w:rsidRPr="003C2553" w:rsidRDefault="003C2553" w:rsidP="00103C28">
            <w:pPr>
              <w:spacing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1.</w:t>
            </w:r>
          </w:p>
        </w:tc>
        <w:tc>
          <w:tcPr>
            <w:tcW w:w="2615" w:type="pct"/>
          </w:tcPr>
          <w:p w:rsidR="003C2553" w:rsidRPr="003C2553" w:rsidRDefault="003C2553" w:rsidP="00103C28">
            <w:pPr>
              <w:shd w:val="clear" w:color="auto" w:fill="FFFFFF"/>
              <w:spacing w:after="0" w:line="240" w:lineRule="exact"/>
              <w:ind w:left="45"/>
              <w:rPr>
                <w:rFonts w:ascii="Times New Roman" w:hAnsi="Times New Roman" w:cs="Times New Roman"/>
                <w:sz w:val="24"/>
                <w:szCs w:val="24"/>
              </w:rPr>
            </w:pPr>
            <w:r w:rsidRPr="003C2553">
              <w:rPr>
                <w:rFonts w:ascii="Times New Roman" w:hAnsi="Times New Roman" w:cs="Times New Roman"/>
                <w:sz w:val="24"/>
                <w:szCs w:val="24"/>
              </w:rPr>
              <w:t>Выполнение ОРУ для развития выносливости. Прием мяча после отскока от сетки.</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sz w:val="24"/>
                <w:szCs w:val="24"/>
              </w:rPr>
            </w:pPr>
            <w:r w:rsidRPr="003C2553">
              <w:rPr>
                <w:rFonts w:ascii="Times New Roman" w:hAnsi="Times New Roman" w:cs="Times New Roman"/>
                <w:sz w:val="24"/>
                <w:szCs w:val="24"/>
              </w:rPr>
              <w:t>2-18</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2-3</w:t>
            </w:r>
          </w:p>
        </w:tc>
      </w:tr>
      <w:tr w:rsidR="003C2553" w:rsidRPr="003C2553" w:rsidTr="00103C28">
        <w:trPr>
          <w:trHeight w:val="422"/>
        </w:trPr>
        <w:tc>
          <w:tcPr>
            <w:tcW w:w="718" w:type="pct"/>
            <w:vMerge/>
          </w:tcPr>
          <w:p w:rsidR="003C2553" w:rsidRPr="003C2553" w:rsidRDefault="003C2553" w:rsidP="00103C28">
            <w:pPr>
              <w:spacing w:line="240" w:lineRule="exact"/>
              <w:rPr>
                <w:rFonts w:ascii="Times New Roman" w:hAnsi="Times New Roman" w:cs="Times New Roman"/>
                <w:b/>
                <w:bCs/>
                <w:sz w:val="24"/>
                <w:szCs w:val="24"/>
              </w:rPr>
            </w:pPr>
          </w:p>
        </w:tc>
        <w:tc>
          <w:tcPr>
            <w:tcW w:w="2776" w:type="pct"/>
            <w:gridSpan w:val="2"/>
          </w:tcPr>
          <w:p w:rsidR="003C2553" w:rsidRPr="003C2553" w:rsidRDefault="003C2553" w:rsidP="00103C28">
            <w:pPr>
              <w:spacing w:after="0" w:line="240" w:lineRule="exact"/>
              <w:ind w:hanging="9"/>
              <w:jc w:val="center"/>
              <w:rPr>
                <w:rFonts w:ascii="Times New Roman" w:hAnsi="Times New Roman" w:cs="Times New Roman"/>
                <w:b/>
                <w:sz w:val="24"/>
                <w:szCs w:val="24"/>
              </w:rPr>
            </w:pPr>
            <w:r w:rsidRPr="003C2553">
              <w:rPr>
                <w:rFonts w:ascii="Times New Roman" w:hAnsi="Times New Roman" w:cs="Times New Roman"/>
                <w:b/>
                <w:sz w:val="24"/>
                <w:szCs w:val="24"/>
              </w:rPr>
              <w:t>Самостоятельная работа №9</w:t>
            </w:r>
          </w:p>
          <w:p w:rsidR="003C2553" w:rsidRPr="003C2553" w:rsidRDefault="003C2553" w:rsidP="00103C28">
            <w:pPr>
              <w:spacing w:after="0" w:line="240" w:lineRule="exact"/>
              <w:ind w:hanging="9"/>
              <w:rPr>
                <w:rFonts w:ascii="Times New Roman" w:hAnsi="Times New Roman" w:cs="Times New Roman"/>
                <w:sz w:val="24"/>
                <w:szCs w:val="24"/>
              </w:rPr>
            </w:pPr>
            <w:r w:rsidRPr="003C2553">
              <w:rPr>
                <w:rFonts w:ascii="Times New Roman" w:hAnsi="Times New Roman" w:cs="Times New Roman"/>
                <w:sz w:val="24"/>
                <w:szCs w:val="24"/>
              </w:rPr>
              <w:t>Выполнение атакующих ударов (боковые, прямые, обманные).</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color w:val="FF0000"/>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r w:rsidRPr="003C2553">
              <w:rPr>
                <w:rFonts w:ascii="Times New Roman" w:hAnsi="Times New Roman" w:cs="Times New Roman"/>
                <w:color w:val="FF0000"/>
                <w:sz w:val="24"/>
                <w:szCs w:val="24"/>
              </w:rPr>
              <w:t>1</w:t>
            </w: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422"/>
        </w:trPr>
        <w:tc>
          <w:tcPr>
            <w:tcW w:w="718" w:type="pct"/>
            <w:vMerge w:val="restart"/>
          </w:tcPr>
          <w:p w:rsidR="003C2553" w:rsidRPr="003C2553" w:rsidRDefault="003C2553" w:rsidP="00103C28">
            <w:pPr>
              <w:spacing w:line="240" w:lineRule="exact"/>
              <w:rPr>
                <w:rFonts w:ascii="Times New Roman" w:hAnsi="Times New Roman" w:cs="Times New Roman"/>
                <w:b/>
                <w:sz w:val="24"/>
                <w:szCs w:val="24"/>
              </w:rPr>
            </w:pPr>
            <w:r w:rsidRPr="003C2553">
              <w:rPr>
                <w:rFonts w:ascii="Times New Roman" w:hAnsi="Times New Roman" w:cs="Times New Roman"/>
                <w:b/>
                <w:sz w:val="24"/>
                <w:szCs w:val="24"/>
              </w:rPr>
              <w:t>Тема 2.2.3.</w:t>
            </w:r>
          </w:p>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sz w:val="24"/>
                <w:szCs w:val="24"/>
              </w:rPr>
              <w:t>Совершенствован</w:t>
            </w:r>
            <w:r w:rsidRPr="003C2553">
              <w:rPr>
                <w:rFonts w:ascii="Times New Roman" w:hAnsi="Times New Roman" w:cs="Times New Roman"/>
                <w:b/>
                <w:sz w:val="24"/>
                <w:szCs w:val="24"/>
              </w:rPr>
              <w:lastRenderedPageBreak/>
              <w:t xml:space="preserve">ие передачи мяча </w:t>
            </w:r>
          </w:p>
        </w:tc>
        <w:tc>
          <w:tcPr>
            <w:tcW w:w="2776" w:type="pct"/>
            <w:gridSpan w:val="2"/>
          </w:tcPr>
          <w:p w:rsidR="003C2553" w:rsidRPr="003C2553" w:rsidRDefault="003C2553" w:rsidP="00103C28">
            <w:pPr>
              <w:shd w:val="clear" w:color="auto" w:fill="FFFFFF"/>
              <w:spacing w:after="0" w:line="240" w:lineRule="exact"/>
              <w:ind w:left="45"/>
              <w:jc w:val="center"/>
              <w:rPr>
                <w:rFonts w:ascii="Times New Roman" w:hAnsi="Times New Roman" w:cs="Times New Roman"/>
                <w:sz w:val="24"/>
                <w:szCs w:val="24"/>
              </w:rPr>
            </w:pPr>
            <w:r w:rsidRPr="003C2553">
              <w:rPr>
                <w:rFonts w:ascii="Times New Roman" w:hAnsi="Times New Roman" w:cs="Times New Roman"/>
                <w:b/>
                <w:bCs/>
                <w:sz w:val="24"/>
                <w:szCs w:val="24"/>
              </w:rPr>
              <w:lastRenderedPageBreak/>
              <w:t>Содержание практических занятий</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r>
      <w:tr w:rsidR="003C2553" w:rsidRPr="003C2553" w:rsidTr="00103C28">
        <w:trPr>
          <w:trHeight w:val="422"/>
        </w:trPr>
        <w:tc>
          <w:tcPr>
            <w:tcW w:w="718" w:type="pct"/>
            <w:vMerge/>
          </w:tcPr>
          <w:p w:rsidR="003C2553" w:rsidRPr="003C2553" w:rsidRDefault="003C2553" w:rsidP="00103C28">
            <w:pPr>
              <w:spacing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1</w:t>
            </w:r>
          </w:p>
        </w:tc>
        <w:tc>
          <w:tcPr>
            <w:tcW w:w="2615" w:type="pct"/>
          </w:tcPr>
          <w:p w:rsidR="003C2553" w:rsidRPr="003C2553" w:rsidRDefault="003C2553" w:rsidP="00103C28">
            <w:pPr>
              <w:shd w:val="clear" w:color="auto" w:fill="FFFFFF"/>
              <w:spacing w:after="0" w:line="240" w:lineRule="exact"/>
              <w:ind w:left="45"/>
              <w:rPr>
                <w:rFonts w:ascii="Times New Roman" w:hAnsi="Times New Roman" w:cs="Times New Roman"/>
                <w:sz w:val="24"/>
                <w:szCs w:val="24"/>
              </w:rPr>
            </w:pPr>
            <w:r w:rsidRPr="003C2553">
              <w:rPr>
                <w:rFonts w:ascii="Times New Roman" w:hAnsi="Times New Roman" w:cs="Times New Roman"/>
                <w:sz w:val="24"/>
                <w:szCs w:val="24"/>
              </w:rPr>
              <w:t>Выполнение ОРУ для развития выносливости. Передача мяча двумя руками сверху в парах. Прием мяча после отскока от сетки.</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sz w:val="24"/>
                <w:szCs w:val="24"/>
              </w:rPr>
            </w:pPr>
            <w:r w:rsidRPr="003C2553">
              <w:rPr>
                <w:rFonts w:ascii="Times New Roman" w:hAnsi="Times New Roman" w:cs="Times New Roman"/>
                <w:sz w:val="24"/>
                <w:szCs w:val="24"/>
              </w:rPr>
              <w:t>2-20</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2-3</w:t>
            </w:r>
          </w:p>
        </w:tc>
      </w:tr>
      <w:tr w:rsidR="003C2553" w:rsidRPr="003C2553" w:rsidTr="00103C28">
        <w:trPr>
          <w:trHeight w:val="422"/>
        </w:trPr>
        <w:tc>
          <w:tcPr>
            <w:tcW w:w="718" w:type="pct"/>
          </w:tcPr>
          <w:p w:rsidR="003C2553" w:rsidRPr="003C2553" w:rsidRDefault="003C2553" w:rsidP="00103C28">
            <w:pPr>
              <w:spacing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sz w:val="24"/>
                <w:szCs w:val="24"/>
              </w:rPr>
            </w:pPr>
          </w:p>
        </w:tc>
        <w:tc>
          <w:tcPr>
            <w:tcW w:w="2615" w:type="pct"/>
          </w:tcPr>
          <w:p w:rsidR="003C2553" w:rsidRPr="003C2553" w:rsidRDefault="003C2553" w:rsidP="00103C28">
            <w:pPr>
              <w:tabs>
                <w:tab w:val="left" w:pos="5124"/>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Самостоятельная работа №10</w:t>
            </w:r>
          </w:p>
          <w:p w:rsidR="003C2553" w:rsidRPr="003C2553" w:rsidRDefault="003C2553" w:rsidP="00103C28">
            <w:pPr>
              <w:tabs>
                <w:tab w:val="left" w:pos="5124"/>
              </w:tabs>
              <w:spacing w:after="0" w:line="240" w:lineRule="exact"/>
              <w:jc w:val="center"/>
              <w:rPr>
                <w:rFonts w:ascii="Times New Roman" w:hAnsi="Times New Roman" w:cs="Times New Roman"/>
                <w:b/>
                <w:bCs/>
                <w:sz w:val="24"/>
                <w:szCs w:val="24"/>
              </w:rPr>
            </w:pPr>
          </w:p>
          <w:p w:rsidR="003C2553" w:rsidRPr="003C2553" w:rsidRDefault="003C2553" w:rsidP="00103C28">
            <w:pPr>
              <w:shd w:val="clear" w:color="auto" w:fill="FFFFFF"/>
              <w:spacing w:after="0" w:line="240" w:lineRule="exact"/>
              <w:ind w:left="45"/>
              <w:rPr>
                <w:rFonts w:ascii="Times New Roman" w:hAnsi="Times New Roman" w:cs="Times New Roman"/>
                <w:sz w:val="24"/>
                <w:szCs w:val="24"/>
              </w:rPr>
            </w:pPr>
            <w:r w:rsidRPr="003C2553">
              <w:rPr>
                <w:rFonts w:ascii="Times New Roman" w:hAnsi="Times New Roman" w:cs="Times New Roman"/>
                <w:sz w:val="24"/>
                <w:szCs w:val="24"/>
              </w:rPr>
              <w:t>Выполнение верхней и нижней передачи мяча</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r w:rsidRPr="003C2553">
              <w:rPr>
                <w:rFonts w:ascii="Times New Roman" w:hAnsi="Times New Roman" w:cs="Times New Roman"/>
                <w:b/>
                <w:bCs/>
                <w:color w:val="FF0000"/>
                <w:sz w:val="24"/>
                <w:szCs w:val="24"/>
              </w:rPr>
              <w:t>1</w:t>
            </w: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422"/>
        </w:trPr>
        <w:tc>
          <w:tcPr>
            <w:tcW w:w="718" w:type="pct"/>
            <w:vMerge w:val="restart"/>
          </w:tcPr>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bCs/>
                <w:sz w:val="24"/>
                <w:szCs w:val="24"/>
              </w:rPr>
              <w:t>Тема 2.2.4.</w:t>
            </w:r>
          </w:p>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sz w:val="24"/>
                <w:szCs w:val="24"/>
              </w:rPr>
              <w:t xml:space="preserve">Совершенствование техники приема мяча снизу двумя руками. </w:t>
            </w:r>
          </w:p>
        </w:tc>
        <w:tc>
          <w:tcPr>
            <w:tcW w:w="2776" w:type="pct"/>
            <w:gridSpan w:val="2"/>
          </w:tcPr>
          <w:p w:rsidR="003C2553" w:rsidRPr="003C2553" w:rsidRDefault="003C2553" w:rsidP="00103C28">
            <w:pPr>
              <w:shd w:val="clear" w:color="auto" w:fill="FFFFFF"/>
              <w:spacing w:after="0" w:line="240" w:lineRule="exact"/>
              <w:ind w:left="45"/>
              <w:jc w:val="center"/>
              <w:rPr>
                <w:rFonts w:ascii="Times New Roman" w:hAnsi="Times New Roman" w:cs="Times New Roman"/>
                <w:sz w:val="24"/>
                <w:szCs w:val="24"/>
              </w:rPr>
            </w:pPr>
            <w:r w:rsidRPr="003C2553">
              <w:rPr>
                <w:rFonts w:ascii="Times New Roman" w:hAnsi="Times New Roman" w:cs="Times New Roman"/>
                <w:b/>
                <w:bCs/>
                <w:sz w:val="24"/>
                <w:szCs w:val="24"/>
              </w:rPr>
              <w:t>Содержание практических занятий</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r>
      <w:tr w:rsidR="003C2553" w:rsidRPr="003C2553" w:rsidTr="00103C28">
        <w:trPr>
          <w:trHeight w:val="940"/>
        </w:trPr>
        <w:tc>
          <w:tcPr>
            <w:tcW w:w="718" w:type="pct"/>
            <w:vMerge/>
          </w:tcPr>
          <w:p w:rsidR="003C2553" w:rsidRPr="003C2553" w:rsidRDefault="003C2553" w:rsidP="00103C28">
            <w:pPr>
              <w:spacing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1.</w:t>
            </w:r>
          </w:p>
        </w:tc>
        <w:tc>
          <w:tcPr>
            <w:tcW w:w="2615" w:type="pct"/>
          </w:tcPr>
          <w:p w:rsidR="003C2553" w:rsidRPr="003C2553" w:rsidRDefault="003C2553" w:rsidP="00103C28">
            <w:pPr>
              <w:shd w:val="clear" w:color="auto" w:fill="FFFFFF"/>
              <w:spacing w:after="0" w:line="240" w:lineRule="exact"/>
              <w:ind w:left="45"/>
              <w:rPr>
                <w:rFonts w:ascii="Times New Roman" w:hAnsi="Times New Roman" w:cs="Times New Roman"/>
                <w:sz w:val="24"/>
                <w:szCs w:val="24"/>
              </w:rPr>
            </w:pPr>
            <w:r w:rsidRPr="003C2553">
              <w:rPr>
                <w:rFonts w:ascii="Times New Roman" w:hAnsi="Times New Roman" w:cs="Times New Roman"/>
                <w:sz w:val="24"/>
                <w:szCs w:val="24"/>
              </w:rPr>
              <w:t>Выполнение ОРУ для развития скоростных качеств. Закрепление техники приема мяча снизу и сверху с падением.</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sz w:val="24"/>
                <w:szCs w:val="24"/>
              </w:rPr>
            </w:pPr>
            <w:r w:rsidRPr="003C2553">
              <w:rPr>
                <w:rFonts w:ascii="Times New Roman" w:hAnsi="Times New Roman" w:cs="Times New Roman"/>
                <w:sz w:val="24"/>
                <w:szCs w:val="24"/>
              </w:rPr>
              <w:t>2-22</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2-3</w:t>
            </w:r>
          </w:p>
        </w:tc>
      </w:tr>
      <w:tr w:rsidR="003C2553" w:rsidRPr="003C2553" w:rsidTr="00103C28">
        <w:trPr>
          <w:trHeight w:val="940"/>
        </w:trPr>
        <w:tc>
          <w:tcPr>
            <w:tcW w:w="718" w:type="pct"/>
          </w:tcPr>
          <w:p w:rsidR="003C2553" w:rsidRPr="003C2553" w:rsidRDefault="003C2553" w:rsidP="00103C28">
            <w:pPr>
              <w:spacing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sz w:val="24"/>
                <w:szCs w:val="24"/>
              </w:rPr>
            </w:pPr>
          </w:p>
        </w:tc>
        <w:tc>
          <w:tcPr>
            <w:tcW w:w="2615" w:type="pct"/>
          </w:tcPr>
          <w:p w:rsidR="003C2553" w:rsidRPr="003C2553" w:rsidRDefault="003C2553" w:rsidP="00103C28">
            <w:pPr>
              <w:tabs>
                <w:tab w:val="left" w:pos="5124"/>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Самостоятельная работа №11</w:t>
            </w:r>
          </w:p>
          <w:p w:rsidR="003C2553" w:rsidRPr="003C2553" w:rsidRDefault="003C2553" w:rsidP="00103C28">
            <w:pPr>
              <w:shd w:val="clear" w:color="auto" w:fill="FFFFFF"/>
              <w:spacing w:after="0" w:line="240" w:lineRule="exact"/>
              <w:ind w:left="45"/>
              <w:rPr>
                <w:rFonts w:ascii="Times New Roman" w:hAnsi="Times New Roman" w:cs="Times New Roman"/>
                <w:sz w:val="24"/>
                <w:szCs w:val="24"/>
              </w:rPr>
            </w:pPr>
            <w:r w:rsidRPr="003C2553">
              <w:rPr>
                <w:rFonts w:ascii="Times New Roman" w:hAnsi="Times New Roman" w:cs="Times New Roman"/>
                <w:sz w:val="24"/>
                <w:szCs w:val="24"/>
              </w:rPr>
              <w:t>Выполнение передачи мяча двумя руками</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r w:rsidRPr="003C2553">
              <w:rPr>
                <w:rFonts w:ascii="Times New Roman" w:hAnsi="Times New Roman" w:cs="Times New Roman"/>
                <w:b/>
                <w:bCs/>
                <w:color w:val="FF0000"/>
                <w:sz w:val="24"/>
                <w:szCs w:val="24"/>
              </w:rPr>
              <w:t>1</w:t>
            </w: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422"/>
        </w:trPr>
        <w:tc>
          <w:tcPr>
            <w:tcW w:w="718" w:type="pct"/>
            <w:vMerge w:val="restart"/>
          </w:tcPr>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bCs/>
                <w:sz w:val="24"/>
                <w:szCs w:val="24"/>
              </w:rPr>
              <w:t>Тема 2.2.5.</w:t>
            </w:r>
          </w:p>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sz w:val="24"/>
                <w:szCs w:val="24"/>
              </w:rPr>
              <w:t>Совершенствование техники приема мяча снизу и сверху с падением.</w:t>
            </w:r>
          </w:p>
        </w:tc>
        <w:tc>
          <w:tcPr>
            <w:tcW w:w="2776" w:type="pct"/>
            <w:gridSpan w:val="2"/>
          </w:tcPr>
          <w:p w:rsidR="003C2553" w:rsidRPr="003C2553" w:rsidRDefault="003C2553" w:rsidP="00103C28">
            <w:pPr>
              <w:shd w:val="clear" w:color="auto" w:fill="FFFFFF"/>
              <w:spacing w:after="0" w:line="240" w:lineRule="exact"/>
              <w:ind w:left="45"/>
              <w:jc w:val="center"/>
              <w:rPr>
                <w:rFonts w:ascii="Times New Roman" w:hAnsi="Times New Roman" w:cs="Times New Roman"/>
                <w:sz w:val="24"/>
                <w:szCs w:val="24"/>
              </w:rPr>
            </w:pPr>
            <w:r w:rsidRPr="003C2553">
              <w:rPr>
                <w:rFonts w:ascii="Times New Roman" w:hAnsi="Times New Roman" w:cs="Times New Roman"/>
                <w:b/>
                <w:bCs/>
                <w:sz w:val="24"/>
                <w:szCs w:val="24"/>
              </w:rPr>
              <w:t>Содержание практических занятий</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r>
      <w:tr w:rsidR="003C2553" w:rsidRPr="003C2553" w:rsidTr="00103C28">
        <w:trPr>
          <w:trHeight w:val="422"/>
        </w:trPr>
        <w:tc>
          <w:tcPr>
            <w:tcW w:w="718" w:type="pct"/>
            <w:vMerge/>
          </w:tcPr>
          <w:p w:rsidR="003C2553" w:rsidRPr="003C2553" w:rsidRDefault="003C2553" w:rsidP="00103C28">
            <w:pPr>
              <w:spacing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1.</w:t>
            </w:r>
          </w:p>
        </w:tc>
        <w:tc>
          <w:tcPr>
            <w:tcW w:w="2615" w:type="pct"/>
          </w:tcPr>
          <w:p w:rsidR="003C2553" w:rsidRPr="003C2553" w:rsidRDefault="003C2553" w:rsidP="00103C28">
            <w:pPr>
              <w:shd w:val="clear" w:color="auto" w:fill="FFFFFF"/>
              <w:spacing w:after="0" w:line="240" w:lineRule="exact"/>
              <w:ind w:left="45"/>
              <w:rPr>
                <w:rFonts w:ascii="Times New Roman" w:hAnsi="Times New Roman" w:cs="Times New Roman"/>
                <w:sz w:val="24"/>
                <w:szCs w:val="24"/>
              </w:rPr>
            </w:pPr>
            <w:r w:rsidRPr="003C2553">
              <w:rPr>
                <w:rFonts w:ascii="Times New Roman" w:hAnsi="Times New Roman" w:cs="Times New Roman"/>
                <w:sz w:val="24"/>
                <w:szCs w:val="24"/>
              </w:rPr>
              <w:t>Выполнение ОРУ для развития скоростных качеств. Совершенствование техники приема мяча снизу двумя руками.</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sz w:val="24"/>
                <w:szCs w:val="24"/>
              </w:rPr>
            </w:pPr>
            <w:r w:rsidRPr="003C2553">
              <w:rPr>
                <w:rFonts w:ascii="Times New Roman" w:hAnsi="Times New Roman" w:cs="Times New Roman"/>
                <w:sz w:val="24"/>
                <w:szCs w:val="24"/>
              </w:rPr>
              <w:t>2-24</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2-3</w:t>
            </w:r>
          </w:p>
        </w:tc>
      </w:tr>
      <w:tr w:rsidR="003C2553" w:rsidRPr="003C2553" w:rsidTr="00103C28">
        <w:trPr>
          <w:trHeight w:val="422"/>
        </w:trPr>
        <w:tc>
          <w:tcPr>
            <w:tcW w:w="718" w:type="pct"/>
          </w:tcPr>
          <w:p w:rsidR="003C2553" w:rsidRPr="003C2553" w:rsidRDefault="003C2553" w:rsidP="00103C28">
            <w:pPr>
              <w:spacing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sz w:val="24"/>
                <w:szCs w:val="24"/>
              </w:rPr>
            </w:pPr>
          </w:p>
        </w:tc>
        <w:tc>
          <w:tcPr>
            <w:tcW w:w="2615" w:type="pct"/>
          </w:tcPr>
          <w:p w:rsidR="003C2553" w:rsidRPr="003C2553" w:rsidRDefault="003C2553" w:rsidP="00103C28">
            <w:pPr>
              <w:tabs>
                <w:tab w:val="left" w:pos="5124"/>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Самостоятельная работа №12</w:t>
            </w:r>
          </w:p>
          <w:p w:rsidR="003C2553" w:rsidRPr="003C2553" w:rsidRDefault="003C2553" w:rsidP="00103C28">
            <w:pPr>
              <w:tabs>
                <w:tab w:val="left" w:pos="5124"/>
              </w:tabs>
              <w:spacing w:after="0" w:line="240" w:lineRule="exact"/>
              <w:rPr>
                <w:rFonts w:ascii="Times New Roman" w:hAnsi="Times New Roman" w:cs="Times New Roman"/>
                <w:b/>
                <w:bCs/>
                <w:sz w:val="24"/>
                <w:szCs w:val="24"/>
              </w:rPr>
            </w:pPr>
            <w:r w:rsidRPr="003C2553">
              <w:rPr>
                <w:rFonts w:ascii="Times New Roman" w:hAnsi="Times New Roman" w:cs="Times New Roman"/>
                <w:sz w:val="24"/>
                <w:szCs w:val="24"/>
              </w:rPr>
              <w:t>Выполнение приема мяча после отскока от сетки</w:t>
            </w:r>
          </w:p>
          <w:p w:rsidR="003C2553" w:rsidRPr="003C2553" w:rsidRDefault="003C2553" w:rsidP="00103C28">
            <w:pPr>
              <w:shd w:val="clear" w:color="auto" w:fill="FFFFFF"/>
              <w:spacing w:after="0" w:line="240" w:lineRule="exact"/>
              <w:ind w:left="45"/>
              <w:rPr>
                <w:rFonts w:ascii="Times New Roman" w:hAnsi="Times New Roman" w:cs="Times New Roman"/>
                <w:sz w:val="24"/>
                <w:szCs w:val="24"/>
              </w:rPr>
            </w:pP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r w:rsidRPr="003C2553">
              <w:rPr>
                <w:rFonts w:ascii="Times New Roman" w:hAnsi="Times New Roman" w:cs="Times New Roman"/>
                <w:b/>
                <w:bCs/>
                <w:color w:val="FF0000"/>
                <w:sz w:val="24"/>
                <w:szCs w:val="24"/>
              </w:rPr>
              <w:t>1</w:t>
            </w: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422"/>
        </w:trPr>
        <w:tc>
          <w:tcPr>
            <w:tcW w:w="718" w:type="pct"/>
            <w:vMerge w:val="restart"/>
          </w:tcPr>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bCs/>
                <w:sz w:val="24"/>
                <w:szCs w:val="24"/>
              </w:rPr>
              <w:t>Тема 2.2.6.</w:t>
            </w:r>
          </w:p>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color w:val="000000"/>
                <w:sz w:val="24"/>
                <w:szCs w:val="24"/>
              </w:rPr>
              <w:t xml:space="preserve">Совершенствование верхней прямой подачи мяча. </w:t>
            </w:r>
          </w:p>
        </w:tc>
        <w:tc>
          <w:tcPr>
            <w:tcW w:w="2776" w:type="pct"/>
            <w:gridSpan w:val="2"/>
          </w:tcPr>
          <w:p w:rsidR="003C2553" w:rsidRPr="003C2553" w:rsidRDefault="003C2553" w:rsidP="00103C28">
            <w:pPr>
              <w:shd w:val="clear" w:color="auto" w:fill="FFFFFF"/>
              <w:spacing w:after="0" w:line="240" w:lineRule="exact"/>
              <w:ind w:left="45"/>
              <w:jc w:val="center"/>
              <w:rPr>
                <w:rFonts w:ascii="Times New Roman" w:hAnsi="Times New Roman" w:cs="Times New Roman"/>
                <w:sz w:val="24"/>
                <w:szCs w:val="24"/>
              </w:rPr>
            </w:pPr>
            <w:r w:rsidRPr="003C2553">
              <w:rPr>
                <w:rFonts w:ascii="Times New Roman" w:hAnsi="Times New Roman" w:cs="Times New Roman"/>
                <w:b/>
                <w:bCs/>
                <w:sz w:val="24"/>
                <w:szCs w:val="24"/>
              </w:rPr>
              <w:t>Содержание практических занятий</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r>
      <w:tr w:rsidR="003C2553" w:rsidRPr="003C2553" w:rsidTr="00103C28">
        <w:trPr>
          <w:trHeight w:val="518"/>
        </w:trPr>
        <w:tc>
          <w:tcPr>
            <w:tcW w:w="718" w:type="pct"/>
            <w:vMerge/>
          </w:tcPr>
          <w:p w:rsidR="003C2553" w:rsidRPr="003C2553" w:rsidRDefault="003C2553" w:rsidP="00103C28">
            <w:pPr>
              <w:spacing w:line="240" w:lineRule="exact"/>
              <w:rPr>
                <w:rFonts w:ascii="Times New Roman" w:hAnsi="Times New Roman" w:cs="Times New Roman"/>
                <w:b/>
                <w:bCs/>
                <w:sz w:val="24"/>
                <w:szCs w:val="24"/>
              </w:rPr>
            </w:pPr>
          </w:p>
        </w:tc>
        <w:tc>
          <w:tcPr>
            <w:tcW w:w="161" w:type="pct"/>
            <w:tcBorders>
              <w:bottom w:val="single" w:sz="4" w:space="0" w:color="auto"/>
            </w:tcBorders>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1.</w:t>
            </w:r>
          </w:p>
        </w:tc>
        <w:tc>
          <w:tcPr>
            <w:tcW w:w="2615" w:type="pct"/>
            <w:tcBorders>
              <w:bottom w:val="single" w:sz="4" w:space="0" w:color="auto"/>
            </w:tcBorders>
          </w:tcPr>
          <w:p w:rsidR="003C2553" w:rsidRPr="003C2553" w:rsidRDefault="003C2553" w:rsidP="00103C28">
            <w:pPr>
              <w:shd w:val="clear" w:color="auto" w:fill="FFFFFF"/>
              <w:spacing w:after="0" w:line="240" w:lineRule="exact"/>
              <w:ind w:left="45"/>
              <w:rPr>
                <w:rFonts w:ascii="Times New Roman" w:hAnsi="Times New Roman" w:cs="Times New Roman"/>
                <w:b/>
                <w:bCs/>
                <w:sz w:val="24"/>
                <w:szCs w:val="24"/>
              </w:rPr>
            </w:pPr>
            <w:r w:rsidRPr="003C2553">
              <w:rPr>
                <w:rFonts w:ascii="Times New Roman" w:hAnsi="Times New Roman" w:cs="Times New Roman"/>
                <w:color w:val="000000"/>
                <w:sz w:val="24"/>
                <w:szCs w:val="24"/>
              </w:rPr>
              <w:t>Выполнение ОРУ для развития прыгучести</w:t>
            </w:r>
            <w:r w:rsidRPr="003C2553">
              <w:rPr>
                <w:rFonts w:ascii="Times New Roman" w:hAnsi="Times New Roman" w:cs="Times New Roman"/>
                <w:b/>
                <w:color w:val="000000"/>
                <w:sz w:val="24"/>
                <w:szCs w:val="24"/>
              </w:rPr>
              <w:t xml:space="preserve">.  </w:t>
            </w:r>
            <w:r w:rsidRPr="003C2553">
              <w:rPr>
                <w:rFonts w:ascii="Times New Roman" w:hAnsi="Times New Roman" w:cs="Times New Roman"/>
                <w:color w:val="000000"/>
                <w:sz w:val="24"/>
                <w:szCs w:val="24"/>
              </w:rPr>
              <w:t>Подача мяча по зонам.</w:t>
            </w:r>
          </w:p>
        </w:tc>
        <w:tc>
          <w:tcPr>
            <w:tcW w:w="356" w:type="pct"/>
            <w:tcBorders>
              <w:bottom w:val="single" w:sz="4" w:space="0" w:color="auto"/>
            </w:tcBorders>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sz w:val="24"/>
                <w:szCs w:val="24"/>
              </w:rPr>
            </w:pPr>
            <w:r w:rsidRPr="003C2553">
              <w:rPr>
                <w:rFonts w:ascii="Times New Roman" w:hAnsi="Times New Roman" w:cs="Times New Roman"/>
                <w:sz w:val="24"/>
                <w:szCs w:val="24"/>
              </w:rPr>
              <w:t>2-26</w:t>
            </w:r>
          </w:p>
        </w:tc>
        <w:tc>
          <w:tcPr>
            <w:tcW w:w="309" w:type="pct"/>
            <w:tcBorders>
              <w:bottom w:val="single" w:sz="4" w:space="0" w:color="auto"/>
            </w:tcBorders>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tcBorders>
              <w:bottom w:val="single" w:sz="4" w:space="0" w:color="auto"/>
            </w:tcBorders>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p>
        </w:tc>
        <w:tc>
          <w:tcPr>
            <w:tcW w:w="400" w:type="pct"/>
            <w:tcBorders>
              <w:bottom w:val="single" w:sz="4" w:space="0" w:color="auto"/>
            </w:tcBorders>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2-3</w:t>
            </w:r>
          </w:p>
        </w:tc>
      </w:tr>
      <w:tr w:rsidR="003C2553" w:rsidRPr="003C2553" w:rsidTr="00103C28">
        <w:trPr>
          <w:trHeight w:val="435"/>
        </w:trPr>
        <w:tc>
          <w:tcPr>
            <w:tcW w:w="718" w:type="pct"/>
            <w:vMerge/>
          </w:tcPr>
          <w:p w:rsidR="003C2553" w:rsidRPr="003C2553" w:rsidRDefault="003C2553" w:rsidP="00103C28">
            <w:pPr>
              <w:spacing w:line="240" w:lineRule="exact"/>
              <w:rPr>
                <w:rFonts w:ascii="Times New Roman" w:hAnsi="Times New Roman" w:cs="Times New Roman"/>
                <w:b/>
                <w:bCs/>
                <w:sz w:val="24"/>
                <w:szCs w:val="24"/>
              </w:rPr>
            </w:pPr>
          </w:p>
        </w:tc>
        <w:tc>
          <w:tcPr>
            <w:tcW w:w="2776" w:type="pct"/>
            <w:gridSpan w:val="2"/>
            <w:tcBorders>
              <w:bottom w:val="single" w:sz="4" w:space="0" w:color="auto"/>
            </w:tcBorders>
          </w:tcPr>
          <w:p w:rsidR="003C2553" w:rsidRPr="003C2553" w:rsidRDefault="003C2553" w:rsidP="00103C28">
            <w:pPr>
              <w:shd w:val="clear" w:color="auto" w:fill="FFFFFF"/>
              <w:spacing w:after="0" w:line="240" w:lineRule="exact"/>
              <w:ind w:left="45"/>
              <w:jc w:val="center"/>
              <w:rPr>
                <w:rFonts w:ascii="Times New Roman" w:hAnsi="Times New Roman" w:cs="Times New Roman"/>
                <w:b/>
                <w:sz w:val="24"/>
                <w:szCs w:val="24"/>
              </w:rPr>
            </w:pPr>
            <w:r w:rsidRPr="003C2553">
              <w:rPr>
                <w:rFonts w:ascii="Times New Roman" w:hAnsi="Times New Roman" w:cs="Times New Roman"/>
                <w:b/>
                <w:sz w:val="24"/>
                <w:szCs w:val="24"/>
              </w:rPr>
              <w:t>Самостоятельная работа №13</w:t>
            </w:r>
          </w:p>
          <w:p w:rsidR="003C2553" w:rsidRPr="003C2553" w:rsidRDefault="003C2553" w:rsidP="00103C28">
            <w:pPr>
              <w:spacing w:after="0" w:line="240" w:lineRule="exact"/>
              <w:ind w:hanging="9"/>
              <w:rPr>
                <w:rFonts w:ascii="Times New Roman" w:hAnsi="Times New Roman" w:cs="Times New Roman"/>
                <w:sz w:val="24"/>
                <w:szCs w:val="24"/>
              </w:rPr>
            </w:pPr>
            <w:r w:rsidRPr="003C2553">
              <w:rPr>
                <w:rFonts w:ascii="Times New Roman" w:hAnsi="Times New Roman" w:cs="Times New Roman"/>
                <w:sz w:val="24"/>
                <w:szCs w:val="24"/>
              </w:rPr>
              <w:t>Выполнение подачи мяча в прыжке.</w:t>
            </w:r>
          </w:p>
          <w:p w:rsidR="003C2553" w:rsidRPr="003C2553" w:rsidRDefault="003C2553" w:rsidP="00103C28">
            <w:pPr>
              <w:shd w:val="clear" w:color="auto" w:fill="FFFFFF"/>
              <w:spacing w:after="0" w:line="240" w:lineRule="exact"/>
              <w:rPr>
                <w:rFonts w:ascii="Times New Roman" w:hAnsi="Times New Roman" w:cs="Times New Roman"/>
                <w:color w:val="000000"/>
                <w:sz w:val="24"/>
                <w:szCs w:val="24"/>
              </w:rPr>
            </w:pPr>
          </w:p>
        </w:tc>
        <w:tc>
          <w:tcPr>
            <w:tcW w:w="356" w:type="pct"/>
            <w:tcBorders>
              <w:bottom w:val="single" w:sz="4" w:space="0" w:color="auto"/>
            </w:tcBorders>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color w:val="FF0000"/>
                <w:sz w:val="24"/>
                <w:szCs w:val="24"/>
              </w:rPr>
            </w:pPr>
          </w:p>
        </w:tc>
        <w:tc>
          <w:tcPr>
            <w:tcW w:w="309" w:type="pct"/>
            <w:tcBorders>
              <w:bottom w:val="single" w:sz="4" w:space="0" w:color="auto"/>
            </w:tcBorders>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tcBorders>
              <w:bottom w:val="single" w:sz="4" w:space="0" w:color="auto"/>
            </w:tcBorders>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r w:rsidRPr="003C2553">
              <w:rPr>
                <w:rFonts w:ascii="Times New Roman" w:hAnsi="Times New Roman" w:cs="Times New Roman"/>
                <w:color w:val="FF0000"/>
                <w:sz w:val="24"/>
                <w:szCs w:val="24"/>
              </w:rPr>
              <w:t>1</w:t>
            </w:r>
          </w:p>
        </w:tc>
        <w:tc>
          <w:tcPr>
            <w:tcW w:w="400" w:type="pct"/>
            <w:tcBorders>
              <w:bottom w:val="single" w:sz="4" w:space="0" w:color="auto"/>
            </w:tcBorders>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289"/>
        </w:trPr>
        <w:tc>
          <w:tcPr>
            <w:tcW w:w="718" w:type="pct"/>
            <w:vMerge w:val="restart"/>
          </w:tcPr>
          <w:p w:rsidR="003C2553" w:rsidRPr="003C2553" w:rsidRDefault="003C2553" w:rsidP="00103C28">
            <w:pPr>
              <w:spacing w:line="240" w:lineRule="exact"/>
              <w:rPr>
                <w:rFonts w:ascii="Times New Roman" w:hAnsi="Times New Roman" w:cs="Times New Roman"/>
                <w:b/>
                <w:color w:val="000000"/>
                <w:sz w:val="24"/>
                <w:szCs w:val="24"/>
              </w:rPr>
            </w:pPr>
            <w:r w:rsidRPr="003C2553">
              <w:rPr>
                <w:rFonts w:ascii="Times New Roman" w:hAnsi="Times New Roman" w:cs="Times New Roman"/>
                <w:b/>
                <w:color w:val="000000"/>
                <w:sz w:val="24"/>
                <w:szCs w:val="24"/>
              </w:rPr>
              <w:t>Тема 2.2.7.</w:t>
            </w:r>
          </w:p>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color w:val="000000"/>
                <w:sz w:val="24"/>
                <w:szCs w:val="24"/>
              </w:rPr>
              <w:t>Подача мяча по зонам.</w:t>
            </w:r>
          </w:p>
        </w:tc>
        <w:tc>
          <w:tcPr>
            <w:tcW w:w="2776" w:type="pct"/>
            <w:gridSpan w:val="2"/>
            <w:tcBorders>
              <w:bottom w:val="single" w:sz="4" w:space="0" w:color="auto"/>
            </w:tcBorders>
          </w:tcPr>
          <w:p w:rsidR="003C2553" w:rsidRPr="003C2553" w:rsidRDefault="003C2553" w:rsidP="00103C28">
            <w:pPr>
              <w:shd w:val="clear" w:color="auto" w:fill="FFFFFF"/>
              <w:spacing w:after="0" w:line="240" w:lineRule="exact"/>
              <w:ind w:left="45"/>
              <w:jc w:val="center"/>
              <w:rPr>
                <w:rFonts w:ascii="Times New Roman" w:hAnsi="Times New Roman" w:cs="Times New Roman"/>
                <w:sz w:val="24"/>
                <w:szCs w:val="24"/>
              </w:rPr>
            </w:pPr>
            <w:r w:rsidRPr="003C2553">
              <w:rPr>
                <w:rFonts w:ascii="Times New Roman" w:hAnsi="Times New Roman" w:cs="Times New Roman"/>
                <w:b/>
                <w:bCs/>
                <w:sz w:val="24"/>
                <w:szCs w:val="24"/>
              </w:rPr>
              <w:t>Содержание практических занятий</w:t>
            </w:r>
          </w:p>
        </w:tc>
        <w:tc>
          <w:tcPr>
            <w:tcW w:w="356" w:type="pct"/>
            <w:tcBorders>
              <w:bottom w:val="single" w:sz="4" w:space="0" w:color="auto"/>
            </w:tcBorders>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sz w:val="24"/>
                <w:szCs w:val="24"/>
              </w:rPr>
            </w:pPr>
          </w:p>
        </w:tc>
        <w:tc>
          <w:tcPr>
            <w:tcW w:w="309" w:type="pct"/>
            <w:tcBorders>
              <w:bottom w:val="single" w:sz="4" w:space="0" w:color="auto"/>
            </w:tcBorders>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tcBorders>
              <w:bottom w:val="single" w:sz="4" w:space="0" w:color="auto"/>
            </w:tcBorders>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p>
        </w:tc>
        <w:tc>
          <w:tcPr>
            <w:tcW w:w="400" w:type="pct"/>
            <w:tcBorders>
              <w:bottom w:val="single" w:sz="4" w:space="0" w:color="auto"/>
            </w:tcBorders>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r>
      <w:tr w:rsidR="003C2553" w:rsidRPr="003C2553" w:rsidTr="00103C28">
        <w:trPr>
          <w:trHeight w:val="345"/>
        </w:trPr>
        <w:tc>
          <w:tcPr>
            <w:tcW w:w="718" w:type="pct"/>
            <w:vMerge/>
          </w:tcPr>
          <w:p w:rsidR="003C2553" w:rsidRPr="003C2553" w:rsidRDefault="003C2553" w:rsidP="00103C28">
            <w:pPr>
              <w:spacing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1.</w:t>
            </w:r>
          </w:p>
        </w:tc>
        <w:tc>
          <w:tcPr>
            <w:tcW w:w="2615" w:type="pct"/>
          </w:tcPr>
          <w:p w:rsidR="003C2553" w:rsidRPr="003C2553" w:rsidRDefault="003C2553" w:rsidP="00103C28">
            <w:pPr>
              <w:shd w:val="clear" w:color="auto" w:fill="FFFFFF"/>
              <w:spacing w:after="0" w:line="240" w:lineRule="exact"/>
              <w:ind w:left="45"/>
              <w:rPr>
                <w:rFonts w:ascii="Times New Roman" w:hAnsi="Times New Roman" w:cs="Times New Roman"/>
                <w:color w:val="000000"/>
                <w:sz w:val="24"/>
                <w:szCs w:val="24"/>
              </w:rPr>
            </w:pPr>
            <w:r w:rsidRPr="003C2553">
              <w:rPr>
                <w:rFonts w:ascii="Times New Roman" w:hAnsi="Times New Roman" w:cs="Times New Roman"/>
                <w:color w:val="000000"/>
                <w:sz w:val="24"/>
                <w:szCs w:val="24"/>
              </w:rPr>
              <w:t>Выполнение ОРУ для развития прыгучести. Совершенствование верхней прямой подачи мяча.</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sz w:val="24"/>
                <w:szCs w:val="24"/>
              </w:rPr>
            </w:pPr>
            <w:r w:rsidRPr="003C2553">
              <w:rPr>
                <w:rFonts w:ascii="Times New Roman" w:hAnsi="Times New Roman" w:cs="Times New Roman"/>
                <w:sz w:val="24"/>
                <w:szCs w:val="24"/>
              </w:rPr>
              <w:t>2-28</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2-3</w:t>
            </w:r>
          </w:p>
        </w:tc>
      </w:tr>
      <w:tr w:rsidR="003C2553" w:rsidRPr="003C2553" w:rsidTr="00103C28">
        <w:trPr>
          <w:trHeight w:val="345"/>
        </w:trPr>
        <w:tc>
          <w:tcPr>
            <w:tcW w:w="718" w:type="pct"/>
          </w:tcPr>
          <w:p w:rsidR="003C2553" w:rsidRPr="003C2553" w:rsidRDefault="003C2553" w:rsidP="00103C28">
            <w:pPr>
              <w:spacing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sz w:val="24"/>
                <w:szCs w:val="24"/>
              </w:rPr>
            </w:pPr>
          </w:p>
        </w:tc>
        <w:tc>
          <w:tcPr>
            <w:tcW w:w="2615" w:type="pct"/>
          </w:tcPr>
          <w:p w:rsidR="003C2553" w:rsidRPr="003C2553" w:rsidRDefault="003C2553" w:rsidP="00103C28">
            <w:pPr>
              <w:tabs>
                <w:tab w:val="left" w:pos="5124"/>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Самостоятельная работа №14</w:t>
            </w:r>
          </w:p>
          <w:p w:rsidR="003C2553" w:rsidRPr="003C2553" w:rsidRDefault="003C2553" w:rsidP="00103C28">
            <w:pPr>
              <w:tabs>
                <w:tab w:val="left" w:pos="5124"/>
              </w:tabs>
              <w:spacing w:after="0" w:line="240" w:lineRule="exact"/>
              <w:rPr>
                <w:rFonts w:ascii="Times New Roman" w:hAnsi="Times New Roman" w:cs="Times New Roman"/>
                <w:b/>
                <w:bCs/>
                <w:sz w:val="24"/>
                <w:szCs w:val="24"/>
              </w:rPr>
            </w:pPr>
            <w:r w:rsidRPr="003C2553">
              <w:rPr>
                <w:rFonts w:ascii="Times New Roman" w:hAnsi="Times New Roman" w:cs="Times New Roman"/>
                <w:color w:val="000000"/>
                <w:sz w:val="24"/>
                <w:szCs w:val="24"/>
              </w:rPr>
              <w:t>Выполнение техники верхней и нижней подачи</w:t>
            </w:r>
          </w:p>
          <w:p w:rsidR="003C2553" w:rsidRPr="003C2553" w:rsidRDefault="003C2553" w:rsidP="00103C28">
            <w:pPr>
              <w:shd w:val="clear" w:color="auto" w:fill="FFFFFF"/>
              <w:spacing w:after="0" w:line="240" w:lineRule="exact"/>
              <w:ind w:left="45"/>
              <w:rPr>
                <w:rFonts w:ascii="Times New Roman" w:hAnsi="Times New Roman" w:cs="Times New Roman"/>
                <w:color w:val="000000"/>
                <w:sz w:val="24"/>
                <w:szCs w:val="24"/>
              </w:rPr>
            </w:pP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r w:rsidRPr="003C2553">
              <w:rPr>
                <w:rFonts w:ascii="Times New Roman" w:hAnsi="Times New Roman" w:cs="Times New Roman"/>
                <w:b/>
                <w:bCs/>
                <w:color w:val="FF0000"/>
                <w:sz w:val="24"/>
                <w:szCs w:val="24"/>
              </w:rPr>
              <w:t>1</w:t>
            </w: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345"/>
        </w:trPr>
        <w:tc>
          <w:tcPr>
            <w:tcW w:w="718" w:type="pct"/>
            <w:vMerge w:val="restart"/>
          </w:tcPr>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bCs/>
                <w:sz w:val="24"/>
                <w:szCs w:val="24"/>
              </w:rPr>
              <w:t>Тема 2.2.8.</w:t>
            </w:r>
          </w:p>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color w:val="000000"/>
                <w:sz w:val="24"/>
                <w:szCs w:val="24"/>
              </w:rPr>
              <w:t xml:space="preserve">Изучение техники </w:t>
            </w:r>
            <w:r w:rsidRPr="003C2553">
              <w:rPr>
                <w:rFonts w:ascii="Times New Roman" w:hAnsi="Times New Roman" w:cs="Times New Roman"/>
                <w:b/>
                <w:color w:val="000000"/>
                <w:sz w:val="24"/>
                <w:szCs w:val="24"/>
              </w:rPr>
              <w:lastRenderedPageBreak/>
              <w:t>нападающего удара, способы блокирования.</w:t>
            </w:r>
          </w:p>
        </w:tc>
        <w:tc>
          <w:tcPr>
            <w:tcW w:w="2776" w:type="pct"/>
            <w:gridSpan w:val="2"/>
          </w:tcPr>
          <w:p w:rsidR="003C2553" w:rsidRPr="003C2553" w:rsidRDefault="003C2553" w:rsidP="00103C28">
            <w:pPr>
              <w:shd w:val="clear" w:color="auto" w:fill="FFFFFF"/>
              <w:spacing w:after="0" w:line="240" w:lineRule="exact"/>
              <w:ind w:left="45"/>
              <w:jc w:val="center"/>
              <w:rPr>
                <w:rFonts w:ascii="Times New Roman" w:hAnsi="Times New Roman" w:cs="Times New Roman"/>
                <w:sz w:val="24"/>
                <w:szCs w:val="24"/>
              </w:rPr>
            </w:pPr>
            <w:r w:rsidRPr="003C2553">
              <w:rPr>
                <w:rFonts w:ascii="Times New Roman" w:hAnsi="Times New Roman" w:cs="Times New Roman"/>
                <w:b/>
                <w:bCs/>
                <w:sz w:val="24"/>
                <w:szCs w:val="24"/>
              </w:rPr>
              <w:lastRenderedPageBreak/>
              <w:t>Содержание практических занятий</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r>
      <w:tr w:rsidR="003C2553" w:rsidRPr="003C2553" w:rsidTr="00103C28">
        <w:trPr>
          <w:trHeight w:val="397"/>
        </w:trPr>
        <w:tc>
          <w:tcPr>
            <w:tcW w:w="718" w:type="pct"/>
            <w:vMerge/>
          </w:tcPr>
          <w:p w:rsidR="003C2553" w:rsidRPr="003C2553" w:rsidRDefault="003C2553" w:rsidP="00103C28">
            <w:pPr>
              <w:spacing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1.</w:t>
            </w:r>
          </w:p>
        </w:tc>
        <w:tc>
          <w:tcPr>
            <w:tcW w:w="2615" w:type="pct"/>
          </w:tcPr>
          <w:p w:rsidR="003C2553" w:rsidRPr="003C2553" w:rsidRDefault="003C2553" w:rsidP="00103C28">
            <w:pPr>
              <w:shd w:val="clear" w:color="auto" w:fill="FFFFFF"/>
              <w:spacing w:after="0" w:line="240" w:lineRule="exact"/>
              <w:ind w:left="45"/>
              <w:rPr>
                <w:rFonts w:ascii="Times New Roman" w:hAnsi="Times New Roman" w:cs="Times New Roman"/>
                <w:b/>
                <w:bCs/>
                <w:sz w:val="24"/>
                <w:szCs w:val="24"/>
              </w:rPr>
            </w:pPr>
            <w:r w:rsidRPr="003C2553">
              <w:rPr>
                <w:rFonts w:ascii="Times New Roman" w:hAnsi="Times New Roman" w:cs="Times New Roman"/>
                <w:color w:val="000000"/>
                <w:sz w:val="24"/>
                <w:szCs w:val="24"/>
              </w:rPr>
              <w:t>Выполнение ОРУ для развития силы. Учебная игра  волейбол.</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sz w:val="24"/>
                <w:szCs w:val="24"/>
              </w:rPr>
            </w:pPr>
            <w:r w:rsidRPr="003C2553">
              <w:rPr>
                <w:rFonts w:ascii="Times New Roman" w:hAnsi="Times New Roman" w:cs="Times New Roman"/>
                <w:sz w:val="24"/>
                <w:szCs w:val="24"/>
              </w:rPr>
              <w:t>2-30</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2</w:t>
            </w:r>
          </w:p>
        </w:tc>
      </w:tr>
      <w:tr w:rsidR="003C2553" w:rsidRPr="003C2553" w:rsidTr="00103C28">
        <w:trPr>
          <w:trHeight w:val="82"/>
        </w:trPr>
        <w:tc>
          <w:tcPr>
            <w:tcW w:w="718" w:type="pct"/>
            <w:vMerge/>
          </w:tcPr>
          <w:p w:rsidR="003C2553" w:rsidRPr="003C2553" w:rsidRDefault="003C2553" w:rsidP="00103C28">
            <w:pPr>
              <w:spacing w:line="240" w:lineRule="exact"/>
              <w:rPr>
                <w:rFonts w:ascii="Times New Roman" w:hAnsi="Times New Roman" w:cs="Times New Roman"/>
                <w:b/>
                <w:bCs/>
                <w:sz w:val="24"/>
                <w:szCs w:val="24"/>
              </w:rPr>
            </w:pPr>
          </w:p>
        </w:tc>
        <w:tc>
          <w:tcPr>
            <w:tcW w:w="2776" w:type="pct"/>
            <w:gridSpan w:val="2"/>
          </w:tcPr>
          <w:p w:rsidR="003C2553" w:rsidRPr="003C2553" w:rsidRDefault="003C2553" w:rsidP="00103C28">
            <w:pPr>
              <w:shd w:val="clear" w:color="auto" w:fill="FFFFFF"/>
              <w:spacing w:after="0" w:line="240" w:lineRule="exact"/>
              <w:ind w:left="45"/>
              <w:jc w:val="center"/>
              <w:rPr>
                <w:rFonts w:ascii="Times New Roman" w:hAnsi="Times New Roman" w:cs="Times New Roman"/>
                <w:b/>
                <w:sz w:val="24"/>
                <w:szCs w:val="24"/>
              </w:rPr>
            </w:pPr>
            <w:r w:rsidRPr="003C2553">
              <w:rPr>
                <w:rFonts w:ascii="Times New Roman" w:hAnsi="Times New Roman" w:cs="Times New Roman"/>
                <w:b/>
                <w:sz w:val="24"/>
                <w:szCs w:val="24"/>
              </w:rPr>
              <w:t>Самостоятельная работа №15</w:t>
            </w:r>
          </w:p>
          <w:p w:rsidR="003C2553" w:rsidRPr="003C2553" w:rsidRDefault="003C2553" w:rsidP="00103C28">
            <w:pPr>
              <w:spacing w:after="0" w:line="240" w:lineRule="exact"/>
              <w:ind w:hanging="9"/>
              <w:rPr>
                <w:rFonts w:ascii="Times New Roman" w:hAnsi="Times New Roman" w:cs="Times New Roman"/>
                <w:sz w:val="24"/>
                <w:szCs w:val="24"/>
              </w:rPr>
            </w:pPr>
            <w:r w:rsidRPr="003C2553">
              <w:rPr>
                <w:rFonts w:ascii="Times New Roman" w:hAnsi="Times New Roman" w:cs="Times New Roman"/>
                <w:sz w:val="24"/>
                <w:szCs w:val="24"/>
              </w:rPr>
              <w:t>Блокирование индивидуальное, групповое.</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color w:val="FF0000"/>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r w:rsidRPr="003C2553">
              <w:rPr>
                <w:rFonts w:ascii="Times New Roman" w:hAnsi="Times New Roman" w:cs="Times New Roman"/>
                <w:color w:val="FF0000"/>
                <w:sz w:val="24"/>
                <w:szCs w:val="24"/>
              </w:rPr>
              <w:t>1</w:t>
            </w: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82"/>
        </w:trPr>
        <w:tc>
          <w:tcPr>
            <w:tcW w:w="718" w:type="pct"/>
            <w:vMerge w:val="restart"/>
          </w:tcPr>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bCs/>
                <w:sz w:val="24"/>
                <w:szCs w:val="24"/>
              </w:rPr>
              <w:lastRenderedPageBreak/>
              <w:t>Тема 2.2.9.</w:t>
            </w:r>
          </w:p>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color w:val="000000"/>
                <w:sz w:val="24"/>
                <w:szCs w:val="24"/>
              </w:rPr>
              <w:t xml:space="preserve">Совершенствование техники нападающего  удара и блокирования. </w:t>
            </w:r>
          </w:p>
        </w:tc>
        <w:tc>
          <w:tcPr>
            <w:tcW w:w="2776" w:type="pct"/>
            <w:gridSpan w:val="2"/>
          </w:tcPr>
          <w:p w:rsidR="003C2553" w:rsidRPr="003C2553" w:rsidRDefault="003C2553" w:rsidP="00103C28">
            <w:pPr>
              <w:shd w:val="clear" w:color="auto" w:fill="FFFFFF"/>
              <w:spacing w:after="0" w:line="240" w:lineRule="exact"/>
              <w:ind w:left="45"/>
              <w:jc w:val="center"/>
              <w:rPr>
                <w:rFonts w:ascii="Times New Roman" w:hAnsi="Times New Roman" w:cs="Times New Roman"/>
                <w:sz w:val="24"/>
                <w:szCs w:val="24"/>
              </w:rPr>
            </w:pPr>
            <w:r w:rsidRPr="003C2553">
              <w:rPr>
                <w:rFonts w:ascii="Times New Roman" w:hAnsi="Times New Roman" w:cs="Times New Roman"/>
                <w:b/>
                <w:bCs/>
                <w:sz w:val="24"/>
                <w:szCs w:val="24"/>
              </w:rPr>
              <w:t>Содержание практических занятий</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r>
      <w:tr w:rsidR="003C2553" w:rsidRPr="003C2553" w:rsidTr="00103C28">
        <w:trPr>
          <w:trHeight w:val="324"/>
        </w:trPr>
        <w:tc>
          <w:tcPr>
            <w:tcW w:w="718" w:type="pct"/>
            <w:vMerge/>
          </w:tcPr>
          <w:p w:rsidR="003C2553" w:rsidRPr="003C2553" w:rsidRDefault="003C2553" w:rsidP="00103C28">
            <w:pPr>
              <w:spacing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1.</w:t>
            </w:r>
          </w:p>
        </w:tc>
        <w:tc>
          <w:tcPr>
            <w:tcW w:w="2615" w:type="pct"/>
          </w:tcPr>
          <w:p w:rsidR="003C2553" w:rsidRPr="003C2553" w:rsidRDefault="003C2553" w:rsidP="00103C28">
            <w:pPr>
              <w:shd w:val="clear" w:color="auto" w:fill="FFFFFF"/>
              <w:spacing w:after="0" w:line="240" w:lineRule="exact"/>
              <w:ind w:left="45"/>
              <w:rPr>
                <w:rFonts w:ascii="Times New Roman" w:hAnsi="Times New Roman" w:cs="Times New Roman"/>
                <w:color w:val="000000"/>
                <w:sz w:val="24"/>
                <w:szCs w:val="24"/>
              </w:rPr>
            </w:pPr>
            <w:r w:rsidRPr="003C2553">
              <w:rPr>
                <w:rFonts w:ascii="Times New Roman" w:hAnsi="Times New Roman" w:cs="Times New Roman"/>
                <w:color w:val="000000"/>
                <w:sz w:val="24"/>
                <w:szCs w:val="24"/>
              </w:rPr>
              <w:t>Выполнение ОРУ для развития силы.</w:t>
            </w:r>
          </w:p>
          <w:p w:rsidR="003C2553" w:rsidRPr="003C2553" w:rsidRDefault="003C2553" w:rsidP="00103C28">
            <w:pPr>
              <w:shd w:val="clear" w:color="auto" w:fill="FFFFFF"/>
              <w:spacing w:after="0" w:line="240" w:lineRule="exact"/>
              <w:ind w:left="45"/>
              <w:rPr>
                <w:rFonts w:ascii="Times New Roman" w:hAnsi="Times New Roman" w:cs="Times New Roman"/>
                <w:color w:val="000000"/>
                <w:sz w:val="24"/>
                <w:szCs w:val="24"/>
              </w:rPr>
            </w:pPr>
            <w:r w:rsidRPr="003C2553">
              <w:rPr>
                <w:rFonts w:ascii="Times New Roman" w:hAnsi="Times New Roman" w:cs="Times New Roman"/>
                <w:color w:val="000000"/>
                <w:sz w:val="24"/>
                <w:szCs w:val="24"/>
              </w:rPr>
              <w:t>Двухсторонняя игра с применением освоенных элементов техники.</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sz w:val="24"/>
                <w:szCs w:val="24"/>
              </w:rPr>
            </w:pPr>
            <w:r w:rsidRPr="003C2553">
              <w:rPr>
                <w:rFonts w:ascii="Times New Roman" w:hAnsi="Times New Roman" w:cs="Times New Roman"/>
                <w:sz w:val="24"/>
                <w:szCs w:val="24"/>
              </w:rPr>
              <w:t>2-32</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2-3</w:t>
            </w:r>
          </w:p>
        </w:tc>
      </w:tr>
      <w:tr w:rsidR="003C2553" w:rsidRPr="003C2553" w:rsidTr="00103C28">
        <w:trPr>
          <w:trHeight w:val="826"/>
        </w:trPr>
        <w:tc>
          <w:tcPr>
            <w:tcW w:w="718" w:type="pct"/>
            <w:vMerge/>
          </w:tcPr>
          <w:p w:rsidR="003C2553" w:rsidRPr="003C2553" w:rsidRDefault="003C2553" w:rsidP="00103C28">
            <w:pPr>
              <w:spacing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sz w:val="24"/>
                <w:szCs w:val="24"/>
              </w:rPr>
            </w:pPr>
          </w:p>
        </w:tc>
        <w:tc>
          <w:tcPr>
            <w:tcW w:w="2615" w:type="pct"/>
          </w:tcPr>
          <w:p w:rsidR="003C2553" w:rsidRPr="003C2553" w:rsidRDefault="003C2553" w:rsidP="00103C28">
            <w:pPr>
              <w:tabs>
                <w:tab w:val="left" w:pos="5124"/>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Самостоятельная работа №16</w:t>
            </w:r>
          </w:p>
          <w:p w:rsidR="003C2553" w:rsidRPr="003C2553" w:rsidRDefault="003C2553" w:rsidP="00103C28">
            <w:pPr>
              <w:shd w:val="clear" w:color="auto" w:fill="FFFFFF"/>
              <w:spacing w:after="0" w:line="240" w:lineRule="exact"/>
              <w:ind w:left="45"/>
              <w:rPr>
                <w:rFonts w:ascii="Times New Roman" w:hAnsi="Times New Roman" w:cs="Times New Roman"/>
                <w:sz w:val="24"/>
                <w:szCs w:val="24"/>
              </w:rPr>
            </w:pPr>
            <w:r w:rsidRPr="003C2553">
              <w:rPr>
                <w:rFonts w:ascii="Times New Roman" w:hAnsi="Times New Roman" w:cs="Times New Roman"/>
                <w:sz w:val="24"/>
                <w:szCs w:val="24"/>
              </w:rPr>
              <w:t>Занятия в спортивных секциях.</w:t>
            </w:r>
          </w:p>
          <w:p w:rsidR="003C2553" w:rsidRPr="003C2553" w:rsidRDefault="003C2553" w:rsidP="00103C28">
            <w:pPr>
              <w:shd w:val="clear" w:color="auto" w:fill="FFFFFF"/>
              <w:spacing w:after="0" w:line="240" w:lineRule="exact"/>
              <w:rPr>
                <w:rFonts w:ascii="Times New Roman" w:hAnsi="Times New Roman" w:cs="Times New Roman"/>
                <w:color w:val="000000"/>
                <w:sz w:val="24"/>
                <w:szCs w:val="24"/>
              </w:rPr>
            </w:pP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r w:rsidRPr="003C2553">
              <w:rPr>
                <w:rFonts w:ascii="Times New Roman" w:hAnsi="Times New Roman" w:cs="Times New Roman"/>
                <w:b/>
                <w:bCs/>
                <w:color w:val="FF0000"/>
                <w:sz w:val="24"/>
                <w:szCs w:val="24"/>
              </w:rPr>
              <w:t>1</w:t>
            </w: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417"/>
        </w:trPr>
        <w:tc>
          <w:tcPr>
            <w:tcW w:w="718" w:type="pct"/>
            <w:vMerge/>
          </w:tcPr>
          <w:p w:rsidR="003C2553" w:rsidRPr="003C2553" w:rsidRDefault="003C2553" w:rsidP="00103C28">
            <w:pPr>
              <w:spacing w:line="240" w:lineRule="exact"/>
              <w:rPr>
                <w:rFonts w:ascii="Times New Roman" w:hAnsi="Times New Roman" w:cs="Times New Roman"/>
                <w:b/>
                <w:bCs/>
                <w:sz w:val="24"/>
                <w:szCs w:val="24"/>
              </w:rPr>
            </w:pPr>
          </w:p>
        </w:tc>
        <w:tc>
          <w:tcPr>
            <w:tcW w:w="2776" w:type="pct"/>
            <w:gridSpan w:val="2"/>
          </w:tcPr>
          <w:p w:rsidR="003C2553" w:rsidRPr="003C2553" w:rsidRDefault="003C2553" w:rsidP="00103C28">
            <w:pPr>
              <w:spacing w:after="0" w:line="240" w:lineRule="exact"/>
              <w:rPr>
                <w:rFonts w:ascii="Times New Roman" w:hAnsi="Times New Roman" w:cs="Times New Roman"/>
                <w:color w:val="000000"/>
                <w:sz w:val="24"/>
                <w:szCs w:val="24"/>
              </w:rPr>
            </w:pPr>
            <w:r w:rsidRPr="003C2553">
              <w:rPr>
                <w:rFonts w:ascii="Times New Roman" w:hAnsi="Times New Roman" w:cs="Times New Roman"/>
                <w:b/>
                <w:bCs/>
                <w:sz w:val="24"/>
                <w:szCs w:val="24"/>
              </w:rPr>
              <w:t>Контрольная работа</w:t>
            </w:r>
            <w:r w:rsidRPr="003C2553">
              <w:rPr>
                <w:rFonts w:ascii="Times New Roman" w:hAnsi="Times New Roman" w:cs="Times New Roman"/>
                <w:sz w:val="24"/>
                <w:szCs w:val="24"/>
              </w:rPr>
              <w:t xml:space="preserve"> по теме: «Волейбол»- сдача контрольных нормативов.</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sz w:val="24"/>
                <w:szCs w:val="24"/>
              </w:rPr>
            </w:pPr>
            <w:r w:rsidRPr="003C2553">
              <w:rPr>
                <w:rFonts w:ascii="Times New Roman" w:hAnsi="Times New Roman" w:cs="Times New Roman"/>
                <w:b/>
                <w:sz w:val="24"/>
                <w:szCs w:val="24"/>
              </w:rPr>
              <w:t>2-34</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p>
        </w:tc>
        <w:tc>
          <w:tcPr>
            <w:tcW w:w="400" w:type="pct"/>
            <w:tcBorders>
              <w:top w:val="nil"/>
            </w:tcBorders>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438"/>
        </w:trPr>
        <w:tc>
          <w:tcPr>
            <w:tcW w:w="718" w:type="pct"/>
            <w:vMerge/>
          </w:tcPr>
          <w:p w:rsidR="003C2553" w:rsidRPr="003C2553" w:rsidRDefault="003C2553" w:rsidP="00103C28">
            <w:pPr>
              <w:spacing w:after="0" w:line="240" w:lineRule="exact"/>
              <w:jc w:val="center"/>
              <w:rPr>
                <w:rFonts w:ascii="Times New Roman" w:hAnsi="Times New Roman" w:cs="Times New Roman"/>
                <w:b/>
                <w:bCs/>
                <w:sz w:val="24"/>
                <w:szCs w:val="24"/>
              </w:rPr>
            </w:pPr>
          </w:p>
        </w:tc>
        <w:tc>
          <w:tcPr>
            <w:tcW w:w="2776" w:type="pct"/>
            <w:gridSpan w:val="2"/>
          </w:tcPr>
          <w:p w:rsidR="003C2553" w:rsidRPr="003C2553" w:rsidRDefault="003C2553" w:rsidP="00103C28">
            <w:pPr>
              <w:spacing w:after="0" w:line="240" w:lineRule="exact"/>
              <w:ind w:hanging="9"/>
              <w:jc w:val="center"/>
              <w:rPr>
                <w:rFonts w:ascii="Times New Roman" w:hAnsi="Times New Roman" w:cs="Times New Roman"/>
                <w:b/>
                <w:bCs/>
                <w:sz w:val="24"/>
                <w:szCs w:val="24"/>
              </w:rPr>
            </w:pPr>
            <w:r w:rsidRPr="003C2553">
              <w:rPr>
                <w:rFonts w:ascii="Times New Roman" w:hAnsi="Times New Roman" w:cs="Times New Roman"/>
                <w:b/>
                <w:bCs/>
                <w:sz w:val="24"/>
                <w:szCs w:val="24"/>
              </w:rPr>
              <w:t>Самостоятельная работа №17</w:t>
            </w:r>
          </w:p>
          <w:p w:rsidR="003C2553" w:rsidRPr="003C2553" w:rsidRDefault="003C2553" w:rsidP="00103C28">
            <w:pPr>
              <w:spacing w:after="0" w:line="240" w:lineRule="exact"/>
              <w:ind w:hanging="9"/>
              <w:rPr>
                <w:rFonts w:ascii="Times New Roman" w:hAnsi="Times New Roman" w:cs="Times New Roman"/>
                <w:b/>
                <w:bCs/>
                <w:sz w:val="24"/>
                <w:szCs w:val="24"/>
              </w:rPr>
            </w:pPr>
            <w:r w:rsidRPr="003C2553">
              <w:rPr>
                <w:rFonts w:ascii="Times New Roman" w:hAnsi="Times New Roman" w:cs="Times New Roman"/>
                <w:sz w:val="24"/>
                <w:szCs w:val="24"/>
              </w:rPr>
              <w:t>Занятия в спортивных секциях.</w:t>
            </w:r>
          </w:p>
        </w:tc>
        <w:tc>
          <w:tcPr>
            <w:tcW w:w="356" w:type="pct"/>
            <w:tcBorders>
              <w:top w:val="single" w:sz="4" w:space="0" w:color="auto"/>
            </w:tcBorders>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color w:val="FF0000"/>
                <w:sz w:val="24"/>
                <w:szCs w:val="24"/>
              </w:rPr>
            </w:pPr>
          </w:p>
        </w:tc>
        <w:tc>
          <w:tcPr>
            <w:tcW w:w="309" w:type="pct"/>
            <w:tcBorders>
              <w:top w:val="single" w:sz="4" w:space="0" w:color="auto"/>
            </w:tcBorders>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tcBorders>
              <w:top w:val="single" w:sz="4" w:space="0" w:color="auto"/>
            </w:tcBorders>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r w:rsidRPr="003C2553">
              <w:rPr>
                <w:rFonts w:ascii="Times New Roman" w:hAnsi="Times New Roman" w:cs="Times New Roman"/>
                <w:color w:val="FF0000"/>
                <w:sz w:val="24"/>
                <w:szCs w:val="24"/>
              </w:rPr>
              <w:t>1</w:t>
            </w:r>
          </w:p>
        </w:tc>
        <w:tc>
          <w:tcPr>
            <w:tcW w:w="400" w:type="pct"/>
            <w:tcBorders>
              <w:top w:val="single" w:sz="4" w:space="0" w:color="auto"/>
            </w:tcBorders>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482"/>
        </w:trPr>
        <w:tc>
          <w:tcPr>
            <w:tcW w:w="718" w:type="pct"/>
          </w:tcPr>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bCs/>
                <w:sz w:val="24"/>
                <w:szCs w:val="24"/>
              </w:rPr>
              <w:t>Раздел 3 Баскетбол</w:t>
            </w:r>
          </w:p>
        </w:tc>
        <w:tc>
          <w:tcPr>
            <w:tcW w:w="2776" w:type="pct"/>
            <w:gridSpan w:val="2"/>
          </w:tcPr>
          <w:p w:rsidR="003C2553" w:rsidRPr="003C2553" w:rsidRDefault="003C2553" w:rsidP="00103C28">
            <w:pPr>
              <w:spacing w:after="0" w:line="240" w:lineRule="exact"/>
              <w:ind w:hanging="9"/>
              <w:rPr>
                <w:rFonts w:ascii="Times New Roman" w:hAnsi="Times New Roman" w:cs="Times New Roman"/>
                <w:b/>
                <w:bCs/>
                <w:sz w:val="24"/>
                <w:szCs w:val="24"/>
              </w:rPr>
            </w:pPr>
          </w:p>
        </w:tc>
        <w:tc>
          <w:tcPr>
            <w:tcW w:w="356" w:type="pct"/>
            <w:tcBorders>
              <w:top w:val="single" w:sz="4" w:space="0" w:color="auto"/>
            </w:tcBorders>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sz w:val="24"/>
                <w:szCs w:val="24"/>
              </w:rPr>
            </w:pPr>
            <w:r w:rsidRPr="003C2553">
              <w:rPr>
                <w:rFonts w:ascii="Times New Roman" w:hAnsi="Times New Roman" w:cs="Times New Roman"/>
                <w:b/>
                <w:sz w:val="24"/>
                <w:szCs w:val="24"/>
              </w:rPr>
              <w:t xml:space="preserve"> </w:t>
            </w:r>
          </w:p>
        </w:tc>
        <w:tc>
          <w:tcPr>
            <w:tcW w:w="309" w:type="pct"/>
            <w:tcBorders>
              <w:top w:val="single" w:sz="4" w:space="0" w:color="auto"/>
            </w:tcBorders>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tcBorders>
              <w:top w:val="single" w:sz="4" w:space="0" w:color="auto"/>
            </w:tcBorders>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p>
        </w:tc>
        <w:tc>
          <w:tcPr>
            <w:tcW w:w="400" w:type="pct"/>
            <w:tcBorders>
              <w:top w:val="single" w:sz="4" w:space="0" w:color="auto"/>
            </w:tcBorders>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r>
      <w:tr w:rsidR="003C2553" w:rsidRPr="003C2553" w:rsidTr="00103C28">
        <w:trPr>
          <w:trHeight w:val="337"/>
        </w:trPr>
        <w:tc>
          <w:tcPr>
            <w:tcW w:w="718" w:type="pct"/>
            <w:vMerge w:val="restart"/>
          </w:tcPr>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bCs/>
                <w:sz w:val="24"/>
                <w:szCs w:val="24"/>
              </w:rPr>
              <w:t>Тема 2.3.1</w:t>
            </w:r>
          </w:p>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sz w:val="24"/>
                <w:szCs w:val="24"/>
              </w:rPr>
              <w:t>Техника безопасности при игре в баскетбол. Стойки и перемещения баскетболиста.</w:t>
            </w:r>
          </w:p>
        </w:tc>
        <w:tc>
          <w:tcPr>
            <w:tcW w:w="2776" w:type="pct"/>
            <w:gridSpan w:val="2"/>
          </w:tcPr>
          <w:p w:rsidR="003C2553" w:rsidRPr="003C2553" w:rsidRDefault="003C2553" w:rsidP="00103C28">
            <w:pPr>
              <w:spacing w:after="0" w:line="240" w:lineRule="exact"/>
              <w:ind w:hanging="9"/>
              <w:jc w:val="center"/>
              <w:rPr>
                <w:rFonts w:ascii="Times New Roman" w:hAnsi="Times New Roman" w:cs="Times New Roman"/>
                <w:b/>
                <w:bCs/>
                <w:sz w:val="24"/>
                <w:szCs w:val="24"/>
              </w:rPr>
            </w:pPr>
            <w:r w:rsidRPr="003C2553">
              <w:rPr>
                <w:rFonts w:ascii="Times New Roman" w:hAnsi="Times New Roman" w:cs="Times New Roman"/>
                <w:b/>
                <w:bCs/>
                <w:sz w:val="24"/>
                <w:szCs w:val="24"/>
              </w:rPr>
              <w:t>Содержание</w:t>
            </w:r>
            <w:r w:rsidRPr="003C2553">
              <w:rPr>
                <w:rFonts w:ascii="Times New Roman" w:hAnsi="Times New Roman" w:cs="Times New Roman"/>
                <w:sz w:val="24"/>
                <w:szCs w:val="24"/>
              </w:rPr>
              <w:t xml:space="preserve"> </w:t>
            </w:r>
            <w:r w:rsidRPr="003C2553">
              <w:rPr>
                <w:rFonts w:ascii="Times New Roman" w:hAnsi="Times New Roman" w:cs="Times New Roman"/>
                <w:b/>
                <w:bCs/>
                <w:sz w:val="24"/>
                <w:szCs w:val="24"/>
              </w:rPr>
              <w:t>практических занятий</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r>
      <w:tr w:rsidR="003C2553" w:rsidRPr="003C2553" w:rsidTr="00103C28">
        <w:trPr>
          <w:trHeight w:val="1477"/>
        </w:trPr>
        <w:tc>
          <w:tcPr>
            <w:tcW w:w="718" w:type="pct"/>
            <w:vMerge/>
          </w:tcPr>
          <w:p w:rsidR="003C2553" w:rsidRPr="003C2553" w:rsidRDefault="003C2553" w:rsidP="00103C28">
            <w:pPr>
              <w:spacing w:after="0" w:line="240" w:lineRule="exact"/>
              <w:jc w:val="center"/>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1.</w:t>
            </w:r>
          </w:p>
        </w:tc>
        <w:tc>
          <w:tcPr>
            <w:tcW w:w="2615" w:type="pct"/>
          </w:tcPr>
          <w:p w:rsidR="003C2553" w:rsidRPr="003C2553" w:rsidRDefault="003C2553" w:rsidP="00103C28">
            <w:pPr>
              <w:spacing w:after="0" w:line="240" w:lineRule="exact"/>
              <w:ind w:left="45"/>
              <w:rPr>
                <w:rFonts w:ascii="Times New Roman" w:hAnsi="Times New Roman" w:cs="Times New Roman"/>
                <w:sz w:val="24"/>
                <w:szCs w:val="24"/>
              </w:rPr>
            </w:pPr>
            <w:r w:rsidRPr="003C2553">
              <w:rPr>
                <w:rFonts w:ascii="Times New Roman" w:hAnsi="Times New Roman" w:cs="Times New Roman"/>
                <w:color w:val="000000"/>
                <w:sz w:val="24"/>
                <w:szCs w:val="24"/>
              </w:rPr>
              <w:t>Выполнение упражнений с ведением мяча, л</w:t>
            </w:r>
            <w:r w:rsidRPr="003C2553">
              <w:rPr>
                <w:rFonts w:ascii="Times New Roman" w:hAnsi="Times New Roman" w:cs="Times New Roman"/>
                <w:sz w:val="24"/>
                <w:szCs w:val="24"/>
              </w:rPr>
              <w:t>овлей и передачей мяча.</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r w:rsidRPr="003C2553">
              <w:rPr>
                <w:rFonts w:ascii="Times New Roman" w:hAnsi="Times New Roman" w:cs="Times New Roman"/>
                <w:sz w:val="24"/>
                <w:szCs w:val="24"/>
              </w:rPr>
              <w:t>2-36</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2</w:t>
            </w:r>
          </w:p>
        </w:tc>
      </w:tr>
      <w:tr w:rsidR="003C2553" w:rsidRPr="003C2553" w:rsidTr="00103C28">
        <w:trPr>
          <w:trHeight w:val="638"/>
        </w:trPr>
        <w:tc>
          <w:tcPr>
            <w:tcW w:w="718" w:type="pct"/>
          </w:tcPr>
          <w:p w:rsidR="003C2553" w:rsidRPr="003C2553" w:rsidRDefault="003C2553" w:rsidP="00103C28">
            <w:pPr>
              <w:spacing w:after="0" w:line="240" w:lineRule="exact"/>
              <w:jc w:val="center"/>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sz w:val="24"/>
                <w:szCs w:val="24"/>
              </w:rPr>
            </w:pPr>
          </w:p>
        </w:tc>
        <w:tc>
          <w:tcPr>
            <w:tcW w:w="2615" w:type="pct"/>
          </w:tcPr>
          <w:p w:rsidR="003C2553" w:rsidRPr="003C2553" w:rsidRDefault="003C2553" w:rsidP="00103C28">
            <w:pPr>
              <w:tabs>
                <w:tab w:val="left" w:pos="5124"/>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Самостоятельная работа №18</w:t>
            </w:r>
          </w:p>
          <w:p w:rsidR="003C2553" w:rsidRPr="003C2553" w:rsidRDefault="003C2553" w:rsidP="00103C28">
            <w:pPr>
              <w:spacing w:after="0" w:line="240" w:lineRule="exact"/>
              <w:ind w:left="45"/>
              <w:rPr>
                <w:rFonts w:ascii="Times New Roman" w:hAnsi="Times New Roman" w:cs="Times New Roman"/>
                <w:color w:val="000000"/>
                <w:sz w:val="24"/>
                <w:szCs w:val="24"/>
              </w:rPr>
            </w:pPr>
            <w:r w:rsidRPr="003C2553">
              <w:rPr>
                <w:rFonts w:ascii="Times New Roman" w:hAnsi="Times New Roman" w:cs="Times New Roman"/>
                <w:bCs/>
                <w:sz w:val="24"/>
                <w:szCs w:val="24"/>
              </w:rPr>
              <w:t>Выполнение комплекса упражнений по игре в баскетбол</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r w:rsidRPr="003C2553">
              <w:rPr>
                <w:rFonts w:ascii="Times New Roman" w:hAnsi="Times New Roman" w:cs="Times New Roman"/>
                <w:b/>
                <w:bCs/>
                <w:color w:val="FF0000"/>
                <w:sz w:val="24"/>
                <w:szCs w:val="24"/>
              </w:rPr>
              <w:t>1</w:t>
            </w: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466"/>
        </w:trPr>
        <w:tc>
          <w:tcPr>
            <w:tcW w:w="718" w:type="pct"/>
            <w:vMerge w:val="restart"/>
          </w:tcPr>
          <w:p w:rsidR="003C2553" w:rsidRPr="003C2553" w:rsidRDefault="003C2553" w:rsidP="00103C28">
            <w:pPr>
              <w:spacing w:after="0" w:line="240" w:lineRule="exact"/>
              <w:rPr>
                <w:rFonts w:ascii="Times New Roman" w:hAnsi="Times New Roman" w:cs="Times New Roman"/>
                <w:b/>
                <w:bCs/>
                <w:sz w:val="24"/>
                <w:szCs w:val="24"/>
              </w:rPr>
            </w:pPr>
            <w:r w:rsidRPr="003C2553">
              <w:rPr>
                <w:rFonts w:ascii="Times New Roman" w:hAnsi="Times New Roman" w:cs="Times New Roman"/>
                <w:b/>
                <w:bCs/>
                <w:sz w:val="24"/>
                <w:szCs w:val="24"/>
              </w:rPr>
              <w:t>Тема 2.3.2.</w:t>
            </w:r>
          </w:p>
          <w:p w:rsidR="003C2553" w:rsidRPr="003C2553" w:rsidRDefault="003C2553" w:rsidP="00103C28">
            <w:pPr>
              <w:spacing w:after="0" w:line="240" w:lineRule="exact"/>
              <w:rPr>
                <w:rFonts w:ascii="Times New Roman" w:hAnsi="Times New Roman" w:cs="Times New Roman"/>
                <w:b/>
                <w:bCs/>
                <w:sz w:val="24"/>
                <w:szCs w:val="24"/>
              </w:rPr>
            </w:pPr>
            <w:r w:rsidRPr="003C2553">
              <w:rPr>
                <w:rFonts w:ascii="Times New Roman" w:hAnsi="Times New Roman" w:cs="Times New Roman"/>
                <w:b/>
                <w:sz w:val="24"/>
                <w:szCs w:val="24"/>
              </w:rPr>
              <w:t>Выполнение упражнений с баскетбольным мячом.</w:t>
            </w:r>
          </w:p>
        </w:tc>
        <w:tc>
          <w:tcPr>
            <w:tcW w:w="2776" w:type="pct"/>
            <w:gridSpan w:val="2"/>
          </w:tcPr>
          <w:p w:rsidR="003C2553" w:rsidRPr="003C2553" w:rsidRDefault="003C2553" w:rsidP="00103C28">
            <w:pPr>
              <w:spacing w:after="0" w:line="240" w:lineRule="exact"/>
              <w:ind w:left="45"/>
              <w:jc w:val="center"/>
              <w:rPr>
                <w:rFonts w:ascii="Times New Roman" w:hAnsi="Times New Roman" w:cs="Times New Roman"/>
                <w:b/>
                <w:bCs/>
                <w:sz w:val="24"/>
                <w:szCs w:val="24"/>
              </w:rPr>
            </w:pPr>
            <w:r w:rsidRPr="003C2553">
              <w:rPr>
                <w:rFonts w:ascii="Times New Roman" w:hAnsi="Times New Roman" w:cs="Times New Roman"/>
                <w:b/>
                <w:bCs/>
                <w:sz w:val="24"/>
                <w:szCs w:val="24"/>
              </w:rPr>
              <w:t>Содержание</w:t>
            </w:r>
            <w:r w:rsidRPr="003C2553">
              <w:rPr>
                <w:rFonts w:ascii="Times New Roman" w:hAnsi="Times New Roman" w:cs="Times New Roman"/>
                <w:sz w:val="24"/>
                <w:szCs w:val="24"/>
              </w:rPr>
              <w:t xml:space="preserve"> </w:t>
            </w:r>
            <w:r w:rsidRPr="003C2553">
              <w:rPr>
                <w:rFonts w:ascii="Times New Roman" w:hAnsi="Times New Roman" w:cs="Times New Roman"/>
                <w:b/>
                <w:bCs/>
                <w:sz w:val="24"/>
                <w:szCs w:val="24"/>
              </w:rPr>
              <w:t>практических занятий</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r>
      <w:tr w:rsidR="003C2553" w:rsidRPr="003C2553" w:rsidTr="00103C28">
        <w:trPr>
          <w:trHeight w:val="466"/>
        </w:trPr>
        <w:tc>
          <w:tcPr>
            <w:tcW w:w="718" w:type="pct"/>
            <w:vMerge/>
          </w:tcPr>
          <w:p w:rsidR="003C2553" w:rsidRPr="003C2553" w:rsidRDefault="003C2553" w:rsidP="00103C28">
            <w:pPr>
              <w:spacing w:line="240" w:lineRule="exact"/>
              <w:jc w:val="center"/>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1.</w:t>
            </w:r>
          </w:p>
        </w:tc>
        <w:tc>
          <w:tcPr>
            <w:tcW w:w="2615" w:type="pct"/>
          </w:tcPr>
          <w:p w:rsidR="003C2553" w:rsidRPr="003C2553" w:rsidRDefault="003C2553" w:rsidP="00103C28">
            <w:pPr>
              <w:spacing w:after="0" w:line="240" w:lineRule="exact"/>
              <w:ind w:left="45"/>
              <w:rPr>
                <w:rFonts w:ascii="Times New Roman" w:hAnsi="Times New Roman" w:cs="Times New Roman"/>
                <w:sz w:val="24"/>
                <w:szCs w:val="24"/>
              </w:rPr>
            </w:pPr>
            <w:r w:rsidRPr="003C2553">
              <w:rPr>
                <w:rFonts w:ascii="Times New Roman" w:hAnsi="Times New Roman" w:cs="Times New Roman"/>
                <w:sz w:val="24"/>
                <w:szCs w:val="24"/>
              </w:rPr>
              <w:t>Выполнение ОРУ  на месте. Выполнение упражнений с ловлей мяча двумя руками сверху, снизу. Выполнение упражнений с передачей мяча одной рукой от плеча, от головы, снизу, сбоку, с отскоком от пола, скрытая передача.</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r w:rsidRPr="003C2553">
              <w:rPr>
                <w:rFonts w:ascii="Times New Roman" w:hAnsi="Times New Roman" w:cs="Times New Roman"/>
                <w:sz w:val="24"/>
                <w:szCs w:val="24"/>
              </w:rPr>
              <w:t>2-38</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2-3</w:t>
            </w:r>
          </w:p>
        </w:tc>
      </w:tr>
      <w:tr w:rsidR="003C2553" w:rsidRPr="003C2553" w:rsidTr="00103C28">
        <w:trPr>
          <w:trHeight w:val="466"/>
        </w:trPr>
        <w:tc>
          <w:tcPr>
            <w:tcW w:w="718" w:type="pct"/>
          </w:tcPr>
          <w:p w:rsidR="003C2553" w:rsidRPr="003C2553" w:rsidRDefault="003C2553" w:rsidP="00103C28">
            <w:pPr>
              <w:spacing w:line="240" w:lineRule="exact"/>
              <w:jc w:val="center"/>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sz w:val="24"/>
                <w:szCs w:val="24"/>
              </w:rPr>
            </w:pPr>
          </w:p>
        </w:tc>
        <w:tc>
          <w:tcPr>
            <w:tcW w:w="2615" w:type="pct"/>
          </w:tcPr>
          <w:p w:rsidR="003C2553" w:rsidRPr="003C2553" w:rsidRDefault="003C2553" w:rsidP="00103C28">
            <w:pPr>
              <w:spacing w:after="0" w:line="240" w:lineRule="exact"/>
              <w:ind w:left="45"/>
              <w:jc w:val="center"/>
              <w:rPr>
                <w:rFonts w:ascii="Times New Roman" w:hAnsi="Times New Roman" w:cs="Times New Roman"/>
                <w:b/>
                <w:bCs/>
                <w:sz w:val="24"/>
                <w:szCs w:val="24"/>
              </w:rPr>
            </w:pPr>
            <w:r w:rsidRPr="003C2553">
              <w:rPr>
                <w:rFonts w:ascii="Times New Roman" w:hAnsi="Times New Roman" w:cs="Times New Roman"/>
                <w:b/>
                <w:bCs/>
                <w:sz w:val="24"/>
                <w:szCs w:val="24"/>
              </w:rPr>
              <w:t>Самостоятельная работа №19</w:t>
            </w:r>
          </w:p>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Передача и ловля мяча.</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Cs/>
                <w:color w:val="FF0000"/>
                <w:sz w:val="24"/>
                <w:szCs w:val="24"/>
              </w:rPr>
            </w:pPr>
            <w:r w:rsidRPr="003C2553">
              <w:rPr>
                <w:rFonts w:ascii="Times New Roman" w:hAnsi="Times New Roman" w:cs="Times New Roman"/>
                <w:bCs/>
                <w:color w:val="FF0000"/>
                <w:sz w:val="24"/>
                <w:szCs w:val="24"/>
              </w:rPr>
              <w:t>1</w:t>
            </w: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16"/>
        </w:trPr>
        <w:tc>
          <w:tcPr>
            <w:tcW w:w="718" w:type="pct"/>
            <w:vMerge w:val="restart"/>
          </w:tcPr>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bCs/>
                <w:sz w:val="24"/>
                <w:szCs w:val="24"/>
              </w:rPr>
              <w:t>Тема 2.3.3.</w:t>
            </w:r>
          </w:p>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sz w:val="24"/>
                <w:szCs w:val="24"/>
              </w:rPr>
              <w:t>Совершенствование техники ведения мяча.</w:t>
            </w:r>
          </w:p>
        </w:tc>
        <w:tc>
          <w:tcPr>
            <w:tcW w:w="2776" w:type="pct"/>
            <w:gridSpan w:val="2"/>
          </w:tcPr>
          <w:p w:rsidR="003C2553" w:rsidRPr="003C2553" w:rsidRDefault="003C2553" w:rsidP="00103C28">
            <w:pPr>
              <w:spacing w:after="0" w:line="240" w:lineRule="exact"/>
              <w:ind w:left="45"/>
              <w:jc w:val="center"/>
              <w:rPr>
                <w:rFonts w:ascii="Times New Roman" w:hAnsi="Times New Roman" w:cs="Times New Roman"/>
                <w:b/>
                <w:bCs/>
                <w:sz w:val="24"/>
                <w:szCs w:val="24"/>
              </w:rPr>
            </w:pPr>
            <w:r w:rsidRPr="003C2553">
              <w:rPr>
                <w:rFonts w:ascii="Times New Roman" w:hAnsi="Times New Roman" w:cs="Times New Roman"/>
                <w:b/>
                <w:bCs/>
                <w:sz w:val="24"/>
                <w:szCs w:val="24"/>
              </w:rPr>
              <w:t>Содержание</w:t>
            </w:r>
            <w:r w:rsidRPr="003C2553">
              <w:rPr>
                <w:rFonts w:ascii="Times New Roman" w:hAnsi="Times New Roman" w:cs="Times New Roman"/>
                <w:sz w:val="24"/>
                <w:szCs w:val="24"/>
              </w:rPr>
              <w:t xml:space="preserve"> </w:t>
            </w:r>
            <w:r w:rsidRPr="003C2553">
              <w:rPr>
                <w:rFonts w:ascii="Times New Roman" w:hAnsi="Times New Roman" w:cs="Times New Roman"/>
                <w:b/>
                <w:bCs/>
                <w:sz w:val="24"/>
                <w:szCs w:val="24"/>
              </w:rPr>
              <w:t>практических занятий</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r>
      <w:tr w:rsidR="003C2553" w:rsidRPr="003C2553" w:rsidTr="00103C28">
        <w:trPr>
          <w:trHeight w:val="832"/>
        </w:trPr>
        <w:tc>
          <w:tcPr>
            <w:tcW w:w="718" w:type="pct"/>
            <w:vMerge/>
          </w:tcPr>
          <w:p w:rsidR="003C2553" w:rsidRPr="003C2553" w:rsidRDefault="003C2553" w:rsidP="00103C28">
            <w:pPr>
              <w:spacing w:after="0" w:line="240" w:lineRule="exact"/>
              <w:jc w:val="center"/>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1.</w:t>
            </w:r>
          </w:p>
        </w:tc>
        <w:tc>
          <w:tcPr>
            <w:tcW w:w="2615" w:type="pct"/>
          </w:tcPr>
          <w:p w:rsidR="003C2553" w:rsidRPr="003C2553" w:rsidRDefault="003C2553" w:rsidP="00103C28">
            <w:pPr>
              <w:spacing w:after="0" w:line="240" w:lineRule="exact"/>
              <w:ind w:left="45"/>
              <w:rPr>
                <w:rFonts w:ascii="Times New Roman" w:hAnsi="Times New Roman" w:cs="Times New Roman"/>
                <w:sz w:val="24"/>
                <w:szCs w:val="24"/>
              </w:rPr>
            </w:pPr>
            <w:r w:rsidRPr="003C2553">
              <w:rPr>
                <w:rFonts w:ascii="Times New Roman" w:hAnsi="Times New Roman" w:cs="Times New Roman"/>
                <w:sz w:val="24"/>
                <w:szCs w:val="24"/>
              </w:rPr>
              <w:t>Выполнение ОРУ в движении. Выполнение обводки соперника с изменением скорости и направления движения.</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r w:rsidRPr="003C2553">
              <w:rPr>
                <w:rFonts w:ascii="Times New Roman" w:hAnsi="Times New Roman" w:cs="Times New Roman"/>
                <w:sz w:val="24"/>
                <w:szCs w:val="24"/>
              </w:rPr>
              <w:t>2-40</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2-3</w:t>
            </w:r>
          </w:p>
        </w:tc>
      </w:tr>
      <w:tr w:rsidR="003C2553" w:rsidRPr="003C2553" w:rsidTr="00103C28">
        <w:trPr>
          <w:trHeight w:val="832"/>
        </w:trPr>
        <w:tc>
          <w:tcPr>
            <w:tcW w:w="718" w:type="pct"/>
          </w:tcPr>
          <w:p w:rsidR="003C2553" w:rsidRPr="003C2553" w:rsidRDefault="003C2553" w:rsidP="00103C28">
            <w:pPr>
              <w:spacing w:after="0" w:line="240" w:lineRule="exact"/>
              <w:jc w:val="center"/>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sz w:val="24"/>
                <w:szCs w:val="24"/>
              </w:rPr>
            </w:pPr>
          </w:p>
        </w:tc>
        <w:tc>
          <w:tcPr>
            <w:tcW w:w="2615" w:type="pct"/>
          </w:tcPr>
          <w:p w:rsidR="003C2553" w:rsidRPr="003C2553" w:rsidRDefault="003C2553" w:rsidP="00103C28">
            <w:pPr>
              <w:tabs>
                <w:tab w:val="left" w:pos="5124"/>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Самостоятельная работа №20</w:t>
            </w:r>
          </w:p>
          <w:p w:rsidR="003C2553" w:rsidRPr="003C2553" w:rsidRDefault="003C2553" w:rsidP="00103C28">
            <w:pPr>
              <w:tabs>
                <w:tab w:val="left" w:pos="5124"/>
              </w:tabs>
              <w:spacing w:after="0" w:line="240" w:lineRule="exact"/>
              <w:jc w:val="center"/>
              <w:rPr>
                <w:rFonts w:ascii="Times New Roman" w:hAnsi="Times New Roman" w:cs="Times New Roman"/>
                <w:bCs/>
                <w:sz w:val="24"/>
                <w:szCs w:val="24"/>
              </w:rPr>
            </w:pPr>
            <w:r w:rsidRPr="003C2553">
              <w:rPr>
                <w:rFonts w:ascii="Times New Roman" w:hAnsi="Times New Roman" w:cs="Times New Roman"/>
                <w:bCs/>
                <w:sz w:val="24"/>
                <w:szCs w:val="24"/>
              </w:rPr>
              <w:t>Выполнение комплекса упражнений с изменением скорости и направления движений</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r w:rsidRPr="003C2553">
              <w:rPr>
                <w:rFonts w:ascii="Times New Roman" w:hAnsi="Times New Roman" w:cs="Times New Roman"/>
                <w:b/>
                <w:bCs/>
                <w:color w:val="FF0000"/>
                <w:sz w:val="24"/>
                <w:szCs w:val="24"/>
              </w:rPr>
              <w:t>1</w:t>
            </w: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466"/>
        </w:trPr>
        <w:tc>
          <w:tcPr>
            <w:tcW w:w="718" w:type="pct"/>
            <w:vMerge w:val="restart"/>
          </w:tcPr>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bCs/>
                <w:sz w:val="24"/>
                <w:szCs w:val="24"/>
              </w:rPr>
              <w:t>Тема 2.3.4.</w:t>
            </w:r>
          </w:p>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sz w:val="24"/>
                <w:szCs w:val="24"/>
              </w:rPr>
              <w:t>Выполнение приемов выбивания мяча.</w:t>
            </w:r>
          </w:p>
          <w:p w:rsidR="003C2553" w:rsidRPr="003C2553" w:rsidRDefault="003C2553" w:rsidP="00103C28">
            <w:pPr>
              <w:spacing w:line="240" w:lineRule="exact"/>
              <w:jc w:val="center"/>
              <w:rPr>
                <w:rFonts w:ascii="Times New Roman" w:hAnsi="Times New Roman" w:cs="Times New Roman"/>
                <w:b/>
                <w:bCs/>
                <w:sz w:val="24"/>
                <w:szCs w:val="24"/>
              </w:rPr>
            </w:pPr>
          </w:p>
        </w:tc>
        <w:tc>
          <w:tcPr>
            <w:tcW w:w="2776" w:type="pct"/>
            <w:gridSpan w:val="2"/>
          </w:tcPr>
          <w:p w:rsidR="003C2553" w:rsidRPr="003C2553" w:rsidRDefault="003C2553" w:rsidP="00103C28">
            <w:pPr>
              <w:spacing w:after="0" w:line="240" w:lineRule="exact"/>
              <w:ind w:left="45"/>
              <w:jc w:val="center"/>
              <w:rPr>
                <w:rFonts w:ascii="Times New Roman" w:hAnsi="Times New Roman" w:cs="Times New Roman"/>
                <w:b/>
                <w:bCs/>
                <w:sz w:val="24"/>
                <w:szCs w:val="24"/>
              </w:rPr>
            </w:pPr>
            <w:r w:rsidRPr="003C2553">
              <w:rPr>
                <w:rFonts w:ascii="Times New Roman" w:hAnsi="Times New Roman" w:cs="Times New Roman"/>
                <w:b/>
                <w:bCs/>
                <w:sz w:val="24"/>
                <w:szCs w:val="24"/>
              </w:rPr>
              <w:t>Содержание</w:t>
            </w:r>
            <w:r w:rsidRPr="003C2553">
              <w:rPr>
                <w:rFonts w:ascii="Times New Roman" w:hAnsi="Times New Roman" w:cs="Times New Roman"/>
                <w:sz w:val="24"/>
                <w:szCs w:val="24"/>
              </w:rPr>
              <w:t xml:space="preserve"> </w:t>
            </w:r>
            <w:r w:rsidRPr="003C2553">
              <w:rPr>
                <w:rFonts w:ascii="Times New Roman" w:hAnsi="Times New Roman" w:cs="Times New Roman"/>
                <w:b/>
                <w:bCs/>
                <w:sz w:val="24"/>
                <w:szCs w:val="24"/>
              </w:rPr>
              <w:t>практических занятий</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r>
      <w:tr w:rsidR="003C2553" w:rsidRPr="003C2553" w:rsidTr="00103C28">
        <w:trPr>
          <w:trHeight w:val="466"/>
        </w:trPr>
        <w:tc>
          <w:tcPr>
            <w:tcW w:w="718" w:type="pct"/>
            <w:vMerge/>
          </w:tcPr>
          <w:p w:rsidR="003C2553" w:rsidRPr="003C2553" w:rsidRDefault="003C2553" w:rsidP="00103C28">
            <w:pPr>
              <w:spacing w:line="240" w:lineRule="exact"/>
              <w:jc w:val="center"/>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1.</w:t>
            </w:r>
          </w:p>
        </w:tc>
        <w:tc>
          <w:tcPr>
            <w:tcW w:w="2615" w:type="pct"/>
          </w:tcPr>
          <w:p w:rsidR="003C2553" w:rsidRPr="003C2553" w:rsidRDefault="003C2553" w:rsidP="00103C28">
            <w:pPr>
              <w:shd w:val="clear" w:color="auto" w:fill="FFFFFF"/>
              <w:spacing w:after="0" w:line="240" w:lineRule="exact"/>
              <w:rPr>
                <w:rFonts w:ascii="Times New Roman" w:hAnsi="Times New Roman" w:cs="Times New Roman"/>
                <w:sz w:val="24"/>
                <w:szCs w:val="24"/>
              </w:rPr>
            </w:pPr>
            <w:r w:rsidRPr="003C2553">
              <w:rPr>
                <w:rFonts w:ascii="Times New Roman" w:hAnsi="Times New Roman" w:cs="Times New Roman"/>
                <w:sz w:val="24"/>
                <w:szCs w:val="24"/>
              </w:rPr>
              <w:t>Выполнение ОРУ в движении. Перехват мяча, приемы, применяемые против броска,  накрывание.</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r w:rsidRPr="003C2553">
              <w:rPr>
                <w:rFonts w:ascii="Times New Roman" w:hAnsi="Times New Roman" w:cs="Times New Roman"/>
                <w:sz w:val="24"/>
                <w:szCs w:val="24"/>
              </w:rPr>
              <w:t>2-42</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2-3</w:t>
            </w:r>
          </w:p>
        </w:tc>
      </w:tr>
      <w:tr w:rsidR="003C2553" w:rsidRPr="003C2553" w:rsidTr="00103C28">
        <w:trPr>
          <w:trHeight w:val="466"/>
        </w:trPr>
        <w:tc>
          <w:tcPr>
            <w:tcW w:w="718" w:type="pct"/>
            <w:vMerge/>
          </w:tcPr>
          <w:p w:rsidR="003C2553" w:rsidRPr="003C2553" w:rsidRDefault="003C2553" w:rsidP="00103C28">
            <w:pPr>
              <w:spacing w:line="240" w:lineRule="exact"/>
              <w:jc w:val="center"/>
              <w:rPr>
                <w:rFonts w:ascii="Times New Roman" w:hAnsi="Times New Roman" w:cs="Times New Roman"/>
                <w:b/>
                <w:bCs/>
                <w:sz w:val="24"/>
                <w:szCs w:val="24"/>
              </w:rPr>
            </w:pPr>
          </w:p>
        </w:tc>
        <w:tc>
          <w:tcPr>
            <w:tcW w:w="2776" w:type="pct"/>
            <w:gridSpan w:val="2"/>
          </w:tcPr>
          <w:p w:rsidR="003C2553" w:rsidRPr="003C2553" w:rsidRDefault="003C2553" w:rsidP="00103C28">
            <w:pPr>
              <w:spacing w:after="0" w:line="240" w:lineRule="exact"/>
              <w:ind w:left="45"/>
              <w:jc w:val="center"/>
              <w:rPr>
                <w:rFonts w:ascii="Times New Roman" w:hAnsi="Times New Roman" w:cs="Times New Roman"/>
                <w:b/>
                <w:bCs/>
                <w:sz w:val="24"/>
                <w:szCs w:val="24"/>
              </w:rPr>
            </w:pPr>
            <w:r w:rsidRPr="003C2553">
              <w:rPr>
                <w:rFonts w:ascii="Times New Roman" w:hAnsi="Times New Roman" w:cs="Times New Roman"/>
                <w:b/>
                <w:bCs/>
                <w:sz w:val="24"/>
                <w:szCs w:val="24"/>
              </w:rPr>
              <w:t>Самостоятельная работа №21</w:t>
            </w:r>
          </w:p>
          <w:p w:rsidR="003C2553" w:rsidRPr="003C2553" w:rsidRDefault="003C2553" w:rsidP="00103C28">
            <w:pPr>
              <w:spacing w:after="0" w:line="240" w:lineRule="exact"/>
              <w:ind w:hanging="9"/>
              <w:rPr>
                <w:rFonts w:ascii="Times New Roman" w:hAnsi="Times New Roman" w:cs="Times New Roman"/>
                <w:sz w:val="24"/>
                <w:szCs w:val="24"/>
              </w:rPr>
            </w:pPr>
            <w:r w:rsidRPr="003C2553">
              <w:rPr>
                <w:rFonts w:ascii="Times New Roman" w:hAnsi="Times New Roman" w:cs="Times New Roman"/>
                <w:sz w:val="24"/>
                <w:szCs w:val="24"/>
              </w:rPr>
              <w:t>Совершенствование техники ведения мяча с высоким отскоком, низким отскоком.</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color w:val="FF0000"/>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r w:rsidRPr="003C2553">
              <w:rPr>
                <w:rFonts w:ascii="Times New Roman" w:hAnsi="Times New Roman" w:cs="Times New Roman"/>
                <w:color w:val="FF0000"/>
                <w:sz w:val="24"/>
                <w:szCs w:val="24"/>
              </w:rPr>
              <w:t>1</w:t>
            </w: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466"/>
        </w:trPr>
        <w:tc>
          <w:tcPr>
            <w:tcW w:w="718" w:type="pct"/>
            <w:vMerge w:val="restart"/>
          </w:tcPr>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bCs/>
                <w:sz w:val="24"/>
                <w:szCs w:val="24"/>
              </w:rPr>
              <w:t>Тема 2.3.5.</w:t>
            </w:r>
          </w:p>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sz w:val="24"/>
                <w:szCs w:val="24"/>
              </w:rPr>
              <w:t>Техника выполнения бросков мяча</w:t>
            </w:r>
          </w:p>
        </w:tc>
        <w:tc>
          <w:tcPr>
            <w:tcW w:w="2776" w:type="pct"/>
            <w:gridSpan w:val="2"/>
          </w:tcPr>
          <w:p w:rsidR="003C2553" w:rsidRPr="003C2553" w:rsidRDefault="003C2553" w:rsidP="00103C28">
            <w:pPr>
              <w:spacing w:after="0" w:line="240" w:lineRule="exact"/>
              <w:ind w:left="45"/>
              <w:jc w:val="center"/>
              <w:rPr>
                <w:rFonts w:ascii="Times New Roman" w:hAnsi="Times New Roman" w:cs="Times New Roman"/>
                <w:b/>
                <w:bCs/>
                <w:sz w:val="24"/>
                <w:szCs w:val="24"/>
              </w:rPr>
            </w:pPr>
            <w:r w:rsidRPr="003C2553">
              <w:rPr>
                <w:rFonts w:ascii="Times New Roman" w:hAnsi="Times New Roman" w:cs="Times New Roman"/>
                <w:b/>
                <w:bCs/>
                <w:sz w:val="24"/>
                <w:szCs w:val="24"/>
              </w:rPr>
              <w:t>Содержание</w:t>
            </w:r>
            <w:r w:rsidRPr="003C2553">
              <w:rPr>
                <w:rFonts w:ascii="Times New Roman" w:hAnsi="Times New Roman" w:cs="Times New Roman"/>
                <w:sz w:val="24"/>
                <w:szCs w:val="24"/>
              </w:rPr>
              <w:t xml:space="preserve"> </w:t>
            </w:r>
            <w:r w:rsidRPr="003C2553">
              <w:rPr>
                <w:rFonts w:ascii="Times New Roman" w:hAnsi="Times New Roman" w:cs="Times New Roman"/>
                <w:b/>
                <w:bCs/>
                <w:sz w:val="24"/>
                <w:szCs w:val="24"/>
              </w:rPr>
              <w:t>практических занятий</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r>
      <w:tr w:rsidR="003C2553" w:rsidRPr="003C2553" w:rsidTr="00103C28">
        <w:trPr>
          <w:trHeight w:val="812"/>
        </w:trPr>
        <w:tc>
          <w:tcPr>
            <w:tcW w:w="718" w:type="pct"/>
            <w:vMerge/>
          </w:tcPr>
          <w:p w:rsidR="003C2553" w:rsidRPr="003C2553" w:rsidRDefault="003C2553" w:rsidP="00103C28">
            <w:pPr>
              <w:spacing w:line="240" w:lineRule="exact"/>
              <w:jc w:val="center"/>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1.</w:t>
            </w:r>
          </w:p>
        </w:tc>
        <w:tc>
          <w:tcPr>
            <w:tcW w:w="2615" w:type="pct"/>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Выполнение комплекса ОРУ. Бросок мяча в корзину двумя руками от груди, двумя руками сверху, снизу (с места, в движении, прыжком). Выполнение штрафного броска, трехочкового броска.</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r w:rsidRPr="003C2553">
              <w:rPr>
                <w:rFonts w:ascii="Times New Roman" w:hAnsi="Times New Roman" w:cs="Times New Roman"/>
                <w:sz w:val="24"/>
                <w:szCs w:val="24"/>
              </w:rPr>
              <w:t>2-44</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2-3</w:t>
            </w:r>
          </w:p>
        </w:tc>
      </w:tr>
      <w:tr w:rsidR="003C2553" w:rsidRPr="003C2553" w:rsidTr="00103C28">
        <w:trPr>
          <w:trHeight w:val="479"/>
        </w:trPr>
        <w:tc>
          <w:tcPr>
            <w:tcW w:w="718" w:type="pct"/>
          </w:tcPr>
          <w:p w:rsidR="003C2553" w:rsidRPr="003C2553" w:rsidRDefault="003C2553" w:rsidP="00103C28">
            <w:pPr>
              <w:spacing w:line="240" w:lineRule="exact"/>
              <w:jc w:val="center"/>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sz w:val="24"/>
                <w:szCs w:val="24"/>
              </w:rPr>
            </w:pPr>
          </w:p>
        </w:tc>
        <w:tc>
          <w:tcPr>
            <w:tcW w:w="2615" w:type="pct"/>
          </w:tcPr>
          <w:p w:rsidR="003C2553" w:rsidRPr="003C2553" w:rsidRDefault="003C2553" w:rsidP="00103C28">
            <w:pPr>
              <w:spacing w:after="0" w:line="240" w:lineRule="exact"/>
              <w:ind w:left="45"/>
              <w:jc w:val="center"/>
              <w:rPr>
                <w:rFonts w:ascii="Times New Roman" w:hAnsi="Times New Roman" w:cs="Times New Roman"/>
                <w:b/>
                <w:bCs/>
                <w:sz w:val="24"/>
                <w:szCs w:val="24"/>
              </w:rPr>
            </w:pPr>
            <w:r w:rsidRPr="003C2553">
              <w:rPr>
                <w:rFonts w:ascii="Times New Roman" w:hAnsi="Times New Roman" w:cs="Times New Roman"/>
                <w:b/>
                <w:bCs/>
                <w:sz w:val="24"/>
                <w:szCs w:val="24"/>
              </w:rPr>
              <w:t>Самостоятельная работа №22</w:t>
            </w:r>
          </w:p>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Броски мяча в кольцо.</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Cs/>
                <w:color w:val="FF0000"/>
                <w:sz w:val="24"/>
                <w:szCs w:val="24"/>
              </w:rPr>
            </w:pPr>
            <w:r w:rsidRPr="003C2553">
              <w:rPr>
                <w:rFonts w:ascii="Times New Roman" w:hAnsi="Times New Roman" w:cs="Times New Roman"/>
                <w:bCs/>
                <w:color w:val="FF0000"/>
                <w:sz w:val="24"/>
                <w:szCs w:val="24"/>
              </w:rPr>
              <w:t>1</w:t>
            </w: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466"/>
        </w:trPr>
        <w:tc>
          <w:tcPr>
            <w:tcW w:w="718" w:type="pct"/>
            <w:vMerge w:val="restart"/>
          </w:tcPr>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bCs/>
                <w:sz w:val="24"/>
                <w:szCs w:val="24"/>
              </w:rPr>
              <w:t>Тема 2.3.6.</w:t>
            </w:r>
          </w:p>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sz w:val="24"/>
                <w:szCs w:val="24"/>
              </w:rPr>
              <w:t>Совершенствование техники бросков мяча</w:t>
            </w:r>
          </w:p>
        </w:tc>
        <w:tc>
          <w:tcPr>
            <w:tcW w:w="2776" w:type="pct"/>
            <w:gridSpan w:val="2"/>
          </w:tcPr>
          <w:p w:rsidR="003C2553" w:rsidRPr="003C2553" w:rsidRDefault="003C2553" w:rsidP="00103C28">
            <w:pPr>
              <w:spacing w:after="0" w:line="240" w:lineRule="exact"/>
              <w:ind w:left="45"/>
              <w:jc w:val="center"/>
              <w:rPr>
                <w:rFonts w:ascii="Times New Roman" w:hAnsi="Times New Roman" w:cs="Times New Roman"/>
                <w:b/>
                <w:bCs/>
                <w:sz w:val="24"/>
                <w:szCs w:val="24"/>
              </w:rPr>
            </w:pPr>
            <w:r w:rsidRPr="003C2553">
              <w:rPr>
                <w:rFonts w:ascii="Times New Roman" w:hAnsi="Times New Roman" w:cs="Times New Roman"/>
                <w:b/>
                <w:bCs/>
                <w:sz w:val="24"/>
                <w:szCs w:val="24"/>
              </w:rPr>
              <w:t>Содержание</w:t>
            </w:r>
            <w:r w:rsidRPr="003C2553">
              <w:rPr>
                <w:rFonts w:ascii="Times New Roman" w:hAnsi="Times New Roman" w:cs="Times New Roman"/>
                <w:sz w:val="24"/>
                <w:szCs w:val="24"/>
              </w:rPr>
              <w:t xml:space="preserve"> </w:t>
            </w:r>
            <w:r w:rsidRPr="003C2553">
              <w:rPr>
                <w:rFonts w:ascii="Times New Roman" w:hAnsi="Times New Roman" w:cs="Times New Roman"/>
                <w:b/>
                <w:bCs/>
                <w:sz w:val="24"/>
                <w:szCs w:val="24"/>
              </w:rPr>
              <w:t>практических занятий</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r>
      <w:tr w:rsidR="003C2553" w:rsidRPr="003C2553" w:rsidTr="00103C28">
        <w:trPr>
          <w:trHeight w:val="466"/>
        </w:trPr>
        <w:tc>
          <w:tcPr>
            <w:tcW w:w="718" w:type="pct"/>
            <w:vMerge/>
          </w:tcPr>
          <w:p w:rsidR="003C2553" w:rsidRPr="003C2553" w:rsidRDefault="003C2553" w:rsidP="00103C28">
            <w:pPr>
              <w:spacing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1.</w:t>
            </w:r>
          </w:p>
        </w:tc>
        <w:tc>
          <w:tcPr>
            <w:tcW w:w="2615" w:type="pct"/>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Выполнение комплекса УГГ. Бросок мяча одной рукой от плеча, сверху, в прыжке, «крюком». Добивание мяча.</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r w:rsidRPr="003C2553">
              <w:rPr>
                <w:rFonts w:ascii="Times New Roman" w:hAnsi="Times New Roman" w:cs="Times New Roman"/>
                <w:sz w:val="24"/>
                <w:szCs w:val="24"/>
              </w:rPr>
              <w:t>2-46</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2-3</w:t>
            </w:r>
          </w:p>
        </w:tc>
      </w:tr>
      <w:tr w:rsidR="003C2553" w:rsidRPr="003C2553" w:rsidTr="00103C28">
        <w:trPr>
          <w:trHeight w:val="652"/>
        </w:trPr>
        <w:tc>
          <w:tcPr>
            <w:tcW w:w="718" w:type="pct"/>
            <w:vMerge/>
          </w:tcPr>
          <w:p w:rsidR="003C2553" w:rsidRPr="003C2553" w:rsidRDefault="003C2553" w:rsidP="00103C28">
            <w:pPr>
              <w:spacing w:line="240" w:lineRule="exact"/>
              <w:rPr>
                <w:rFonts w:ascii="Times New Roman" w:hAnsi="Times New Roman" w:cs="Times New Roman"/>
                <w:b/>
                <w:bCs/>
                <w:sz w:val="24"/>
                <w:szCs w:val="24"/>
              </w:rPr>
            </w:pPr>
          </w:p>
        </w:tc>
        <w:tc>
          <w:tcPr>
            <w:tcW w:w="2776" w:type="pct"/>
            <w:gridSpan w:val="2"/>
          </w:tcPr>
          <w:p w:rsidR="003C2553" w:rsidRPr="003C2553" w:rsidRDefault="003C2553" w:rsidP="00103C28">
            <w:pPr>
              <w:spacing w:after="0" w:line="240" w:lineRule="exact"/>
              <w:ind w:left="45"/>
              <w:jc w:val="center"/>
              <w:rPr>
                <w:rFonts w:ascii="Times New Roman" w:hAnsi="Times New Roman" w:cs="Times New Roman"/>
                <w:b/>
                <w:bCs/>
                <w:sz w:val="24"/>
                <w:szCs w:val="24"/>
              </w:rPr>
            </w:pPr>
            <w:r w:rsidRPr="003C2553">
              <w:rPr>
                <w:rFonts w:ascii="Times New Roman" w:hAnsi="Times New Roman" w:cs="Times New Roman"/>
                <w:b/>
                <w:bCs/>
                <w:sz w:val="24"/>
                <w:szCs w:val="24"/>
              </w:rPr>
              <w:t>Самостоятельная работа №23</w:t>
            </w:r>
          </w:p>
          <w:p w:rsidR="003C2553" w:rsidRPr="003C2553" w:rsidRDefault="003C2553" w:rsidP="00103C28">
            <w:pPr>
              <w:spacing w:after="0" w:line="240" w:lineRule="exact"/>
              <w:ind w:hanging="9"/>
              <w:rPr>
                <w:rFonts w:ascii="Times New Roman" w:hAnsi="Times New Roman" w:cs="Times New Roman"/>
                <w:sz w:val="24"/>
                <w:szCs w:val="24"/>
              </w:rPr>
            </w:pPr>
            <w:r w:rsidRPr="003C2553">
              <w:rPr>
                <w:rFonts w:ascii="Times New Roman" w:hAnsi="Times New Roman" w:cs="Times New Roman"/>
                <w:sz w:val="24"/>
                <w:szCs w:val="24"/>
              </w:rPr>
              <w:t>Совершенствование техники выполнения бросков  мяча в корзину различными способами.</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color w:val="FF0000"/>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r w:rsidRPr="003C2553">
              <w:rPr>
                <w:rFonts w:ascii="Times New Roman" w:hAnsi="Times New Roman" w:cs="Times New Roman"/>
                <w:color w:val="FF0000"/>
                <w:sz w:val="24"/>
                <w:szCs w:val="24"/>
              </w:rPr>
              <w:t>1</w:t>
            </w: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286"/>
        </w:trPr>
        <w:tc>
          <w:tcPr>
            <w:tcW w:w="718" w:type="pct"/>
            <w:vMerge w:val="restart"/>
          </w:tcPr>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bCs/>
                <w:sz w:val="24"/>
                <w:szCs w:val="24"/>
              </w:rPr>
              <w:t>Тема 2.3.7.</w:t>
            </w:r>
          </w:p>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sz w:val="24"/>
                <w:szCs w:val="24"/>
              </w:rPr>
              <w:t>Совершенствование техники ведения мяча</w:t>
            </w:r>
          </w:p>
        </w:tc>
        <w:tc>
          <w:tcPr>
            <w:tcW w:w="2776" w:type="pct"/>
            <w:gridSpan w:val="2"/>
          </w:tcPr>
          <w:p w:rsidR="003C2553" w:rsidRPr="003C2553" w:rsidRDefault="003C2553" w:rsidP="00103C28">
            <w:pPr>
              <w:spacing w:after="0" w:line="240" w:lineRule="exact"/>
              <w:ind w:left="45"/>
              <w:jc w:val="center"/>
              <w:rPr>
                <w:rFonts w:ascii="Times New Roman" w:hAnsi="Times New Roman" w:cs="Times New Roman"/>
                <w:b/>
                <w:bCs/>
                <w:sz w:val="24"/>
                <w:szCs w:val="24"/>
              </w:rPr>
            </w:pPr>
            <w:r w:rsidRPr="003C2553">
              <w:rPr>
                <w:rFonts w:ascii="Times New Roman" w:hAnsi="Times New Roman" w:cs="Times New Roman"/>
                <w:b/>
                <w:bCs/>
                <w:sz w:val="24"/>
                <w:szCs w:val="24"/>
              </w:rPr>
              <w:t>Содержание</w:t>
            </w:r>
            <w:r w:rsidRPr="003C2553">
              <w:rPr>
                <w:rFonts w:ascii="Times New Roman" w:hAnsi="Times New Roman" w:cs="Times New Roman"/>
                <w:sz w:val="24"/>
                <w:szCs w:val="24"/>
              </w:rPr>
              <w:t xml:space="preserve"> </w:t>
            </w:r>
            <w:r w:rsidRPr="003C2553">
              <w:rPr>
                <w:rFonts w:ascii="Times New Roman" w:hAnsi="Times New Roman" w:cs="Times New Roman"/>
                <w:b/>
                <w:bCs/>
                <w:sz w:val="24"/>
                <w:szCs w:val="24"/>
              </w:rPr>
              <w:t>практических занятий</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r>
      <w:tr w:rsidR="003C2553" w:rsidRPr="003C2553" w:rsidTr="00103C28">
        <w:trPr>
          <w:trHeight w:val="466"/>
        </w:trPr>
        <w:tc>
          <w:tcPr>
            <w:tcW w:w="718" w:type="pct"/>
            <w:vMerge/>
          </w:tcPr>
          <w:p w:rsidR="003C2553" w:rsidRPr="003C2553" w:rsidRDefault="003C2553" w:rsidP="00103C28">
            <w:pPr>
              <w:spacing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1.</w:t>
            </w:r>
          </w:p>
        </w:tc>
        <w:tc>
          <w:tcPr>
            <w:tcW w:w="2615" w:type="pct"/>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Выполнение ОРУ на месте.</w:t>
            </w:r>
            <w:r w:rsidRPr="003C2553">
              <w:rPr>
                <w:rFonts w:ascii="Times New Roman" w:hAnsi="Times New Roman" w:cs="Times New Roman"/>
                <w:b/>
                <w:sz w:val="24"/>
                <w:szCs w:val="24"/>
              </w:rPr>
              <w:t xml:space="preserve"> </w:t>
            </w:r>
            <w:r w:rsidRPr="003C2553">
              <w:rPr>
                <w:rFonts w:ascii="Times New Roman" w:hAnsi="Times New Roman" w:cs="Times New Roman"/>
                <w:sz w:val="24"/>
                <w:szCs w:val="24"/>
              </w:rPr>
              <w:t>Штрафной бросок. Двухсторонняя игра с применением освоенных элементов техники игры.</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r w:rsidRPr="003C2553">
              <w:rPr>
                <w:rFonts w:ascii="Times New Roman" w:hAnsi="Times New Roman" w:cs="Times New Roman"/>
                <w:sz w:val="24"/>
                <w:szCs w:val="24"/>
              </w:rPr>
              <w:t>2-48</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2-3</w:t>
            </w:r>
          </w:p>
        </w:tc>
      </w:tr>
      <w:tr w:rsidR="003C2553" w:rsidRPr="003C2553" w:rsidTr="00103C28">
        <w:trPr>
          <w:trHeight w:val="466"/>
        </w:trPr>
        <w:tc>
          <w:tcPr>
            <w:tcW w:w="718" w:type="pct"/>
            <w:vMerge/>
          </w:tcPr>
          <w:p w:rsidR="003C2553" w:rsidRPr="003C2553" w:rsidRDefault="003C2553" w:rsidP="00103C28">
            <w:pPr>
              <w:spacing w:line="240" w:lineRule="exact"/>
              <w:rPr>
                <w:rFonts w:ascii="Times New Roman" w:hAnsi="Times New Roman" w:cs="Times New Roman"/>
                <w:b/>
                <w:bCs/>
                <w:sz w:val="24"/>
                <w:szCs w:val="24"/>
              </w:rPr>
            </w:pPr>
          </w:p>
        </w:tc>
        <w:tc>
          <w:tcPr>
            <w:tcW w:w="2776" w:type="pct"/>
            <w:gridSpan w:val="2"/>
          </w:tcPr>
          <w:p w:rsidR="003C2553" w:rsidRPr="003C2553" w:rsidRDefault="003C2553" w:rsidP="00103C28">
            <w:pPr>
              <w:spacing w:after="0" w:line="240" w:lineRule="exact"/>
              <w:ind w:left="45"/>
              <w:jc w:val="center"/>
              <w:rPr>
                <w:rFonts w:ascii="Times New Roman" w:hAnsi="Times New Roman" w:cs="Times New Roman"/>
                <w:b/>
                <w:bCs/>
                <w:sz w:val="24"/>
                <w:szCs w:val="24"/>
              </w:rPr>
            </w:pPr>
            <w:r w:rsidRPr="003C2553">
              <w:rPr>
                <w:rFonts w:ascii="Times New Roman" w:hAnsi="Times New Roman" w:cs="Times New Roman"/>
                <w:b/>
                <w:bCs/>
                <w:sz w:val="24"/>
                <w:szCs w:val="24"/>
              </w:rPr>
              <w:t>Самостоятельная работа №24</w:t>
            </w:r>
          </w:p>
          <w:p w:rsidR="003C2553" w:rsidRPr="003C2553" w:rsidRDefault="003C2553" w:rsidP="00103C28">
            <w:pPr>
              <w:spacing w:after="0" w:line="240" w:lineRule="exact"/>
              <w:ind w:hanging="9"/>
              <w:rPr>
                <w:rFonts w:ascii="Times New Roman" w:hAnsi="Times New Roman" w:cs="Times New Roman"/>
                <w:sz w:val="24"/>
                <w:szCs w:val="24"/>
              </w:rPr>
            </w:pPr>
            <w:r w:rsidRPr="003C2553">
              <w:rPr>
                <w:rFonts w:ascii="Times New Roman" w:hAnsi="Times New Roman" w:cs="Times New Roman"/>
                <w:sz w:val="24"/>
                <w:szCs w:val="24"/>
              </w:rPr>
              <w:t>Совершенствование техники ведения мяча с высоким отскоком, низким отскоком.</w:t>
            </w:r>
          </w:p>
          <w:p w:rsidR="003C2553" w:rsidRPr="003C2553" w:rsidRDefault="003C2553" w:rsidP="00103C28">
            <w:pPr>
              <w:spacing w:after="0" w:line="240" w:lineRule="exact"/>
              <w:ind w:hanging="9"/>
              <w:rPr>
                <w:rFonts w:ascii="Times New Roman" w:hAnsi="Times New Roman" w:cs="Times New Roman"/>
                <w:sz w:val="24"/>
                <w:szCs w:val="24"/>
              </w:rPr>
            </w:pP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color w:val="FF0000"/>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r w:rsidRPr="003C2553">
              <w:rPr>
                <w:rFonts w:ascii="Times New Roman" w:hAnsi="Times New Roman" w:cs="Times New Roman"/>
                <w:color w:val="FF0000"/>
                <w:sz w:val="24"/>
                <w:szCs w:val="24"/>
              </w:rPr>
              <w:t>1</w:t>
            </w: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379"/>
        </w:trPr>
        <w:tc>
          <w:tcPr>
            <w:tcW w:w="718" w:type="pct"/>
            <w:vMerge/>
          </w:tcPr>
          <w:p w:rsidR="003C2553" w:rsidRPr="003C2553" w:rsidRDefault="003C2553" w:rsidP="00103C28">
            <w:pPr>
              <w:spacing w:after="0" w:line="240" w:lineRule="exact"/>
              <w:jc w:val="center"/>
              <w:rPr>
                <w:rFonts w:ascii="Times New Roman" w:hAnsi="Times New Roman" w:cs="Times New Roman"/>
                <w:b/>
                <w:bCs/>
                <w:sz w:val="24"/>
                <w:szCs w:val="24"/>
              </w:rPr>
            </w:pPr>
          </w:p>
        </w:tc>
        <w:tc>
          <w:tcPr>
            <w:tcW w:w="2776" w:type="pct"/>
            <w:gridSpan w:val="2"/>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b/>
                <w:bCs/>
                <w:sz w:val="24"/>
                <w:szCs w:val="24"/>
              </w:rPr>
              <w:t>Контрольная работа</w:t>
            </w:r>
            <w:r w:rsidRPr="003C2553">
              <w:rPr>
                <w:rFonts w:ascii="Times New Roman" w:hAnsi="Times New Roman" w:cs="Times New Roman"/>
                <w:sz w:val="24"/>
                <w:szCs w:val="24"/>
              </w:rPr>
              <w:t xml:space="preserve"> по теме: «Баскетбол»- сдача контрольных нормативов.</w:t>
            </w:r>
          </w:p>
          <w:p w:rsidR="003C2553" w:rsidRPr="003C2553" w:rsidRDefault="003C2553" w:rsidP="00103C28">
            <w:pPr>
              <w:spacing w:after="0" w:line="240" w:lineRule="exact"/>
              <w:rPr>
                <w:rFonts w:ascii="Times New Roman" w:hAnsi="Times New Roman" w:cs="Times New Roman"/>
                <w:sz w:val="24"/>
                <w:szCs w:val="24"/>
              </w:rPr>
            </w:pP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sz w:val="24"/>
                <w:szCs w:val="24"/>
              </w:rPr>
            </w:pPr>
            <w:r w:rsidRPr="003C2553">
              <w:rPr>
                <w:rFonts w:ascii="Times New Roman" w:hAnsi="Times New Roman" w:cs="Times New Roman"/>
                <w:b/>
                <w:sz w:val="24"/>
                <w:szCs w:val="24"/>
              </w:rPr>
              <w:t>2-50</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379"/>
        </w:trPr>
        <w:tc>
          <w:tcPr>
            <w:tcW w:w="718" w:type="pct"/>
            <w:vMerge/>
          </w:tcPr>
          <w:p w:rsidR="003C2553" w:rsidRPr="003C2553" w:rsidRDefault="003C2553" w:rsidP="00103C28">
            <w:pPr>
              <w:spacing w:after="0" w:line="240" w:lineRule="exact"/>
              <w:jc w:val="center"/>
              <w:rPr>
                <w:rFonts w:ascii="Times New Roman" w:hAnsi="Times New Roman" w:cs="Times New Roman"/>
                <w:b/>
                <w:bCs/>
                <w:sz w:val="24"/>
                <w:szCs w:val="24"/>
              </w:rPr>
            </w:pPr>
          </w:p>
        </w:tc>
        <w:tc>
          <w:tcPr>
            <w:tcW w:w="2776" w:type="pct"/>
            <w:gridSpan w:val="2"/>
          </w:tcPr>
          <w:p w:rsidR="003C2553" w:rsidRPr="003C2553" w:rsidRDefault="003C2553" w:rsidP="00103C28">
            <w:pPr>
              <w:tabs>
                <w:tab w:val="left" w:pos="5124"/>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Самостоятельная работа №25 - 26</w:t>
            </w:r>
          </w:p>
          <w:p w:rsidR="003C2553" w:rsidRPr="003C2553" w:rsidRDefault="003C2553" w:rsidP="00103C28">
            <w:pPr>
              <w:spacing w:after="0" w:line="240" w:lineRule="exact"/>
              <w:rPr>
                <w:rFonts w:ascii="Times New Roman" w:hAnsi="Times New Roman" w:cs="Times New Roman"/>
                <w:b/>
                <w:bCs/>
                <w:sz w:val="24"/>
                <w:szCs w:val="24"/>
              </w:rPr>
            </w:pPr>
            <w:r w:rsidRPr="003C2553">
              <w:rPr>
                <w:rFonts w:ascii="Times New Roman" w:hAnsi="Times New Roman" w:cs="Times New Roman"/>
                <w:bCs/>
                <w:sz w:val="24"/>
                <w:szCs w:val="24"/>
              </w:rPr>
              <w:t>Занятия в спортивных секциях</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r w:rsidRPr="003C2553">
              <w:rPr>
                <w:rFonts w:ascii="Times New Roman" w:hAnsi="Times New Roman" w:cs="Times New Roman"/>
                <w:b/>
                <w:bCs/>
                <w:color w:val="FF0000"/>
                <w:sz w:val="24"/>
                <w:szCs w:val="24"/>
              </w:rPr>
              <w:t>2</w:t>
            </w: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379"/>
        </w:trPr>
        <w:tc>
          <w:tcPr>
            <w:tcW w:w="718" w:type="pct"/>
            <w:vMerge/>
          </w:tcPr>
          <w:p w:rsidR="003C2553" w:rsidRPr="003C2553" w:rsidRDefault="003C2553" w:rsidP="00103C28">
            <w:pPr>
              <w:spacing w:after="0" w:line="240" w:lineRule="exact"/>
              <w:jc w:val="center"/>
              <w:rPr>
                <w:rFonts w:ascii="Times New Roman" w:hAnsi="Times New Roman" w:cs="Times New Roman"/>
                <w:b/>
                <w:bCs/>
                <w:sz w:val="24"/>
                <w:szCs w:val="24"/>
              </w:rPr>
            </w:pPr>
          </w:p>
        </w:tc>
        <w:tc>
          <w:tcPr>
            <w:tcW w:w="2776" w:type="pct"/>
            <w:gridSpan w:val="2"/>
          </w:tcPr>
          <w:p w:rsidR="003C2553" w:rsidRPr="003C2553" w:rsidRDefault="003C2553" w:rsidP="00103C28">
            <w:pPr>
              <w:spacing w:after="0" w:line="240" w:lineRule="exact"/>
              <w:ind w:hanging="9"/>
              <w:jc w:val="center"/>
              <w:rPr>
                <w:rFonts w:ascii="Times New Roman" w:hAnsi="Times New Roman" w:cs="Times New Roman"/>
                <w:b/>
                <w:bCs/>
                <w:sz w:val="24"/>
                <w:szCs w:val="24"/>
              </w:rPr>
            </w:pPr>
            <w:r w:rsidRPr="003C2553">
              <w:rPr>
                <w:rFonts w:ascii="Times New Roman" w:hAnsi="Times New Roman" w:cs="Times New Roman"/>
                <w:b/>
                <w:bCs/>
                <w:sz w:val="24"/>
                <w:szCs w:val="24"/>
              </w:rPr>
              <w:t xml:space="preserve">Зачёт </w:t>
            </w:r>
          </w:p>
          <w:p w:rsidR="003C2553" w:rsidRPr="003C2553" w:rsidRDefault="003C2553" w:rsidP="00103C28">
            <w:pPr>
              <w:spacing w:after="0" w:line="240" w:lineRule="exact"/>
              <w:rPr>
                <w:rFonts w:ascii="Times New Roman" w:hAnsi="Times New Roman" w:cs="Times New Roman"/>
                <w:b/>
                <w:bCs/>
                <w:sz w:val="24"/>
                <w:szCs w:val="24"/>
              </w:rPr>
            </w:pP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sz w:val="24"/>
                <w:szCs w:val="24"/>
              </w:rPr>
            </w:pPr>
            <w:r w:rsidRPr="003C2553">
              <w:rPr>
                <w:rFonts w:ascii="Times New Roman" w:hAnsi="Times New Roman" w:cs="Times New Roman"/>
                <w:b/>
                <w:sz w:val="24"/>
                <w:szCs w:val="24"/>
              </w:rPr>
              <w:t>1-51</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450"/>
        </w:trPr>
        <w:tc>
          <w:tcPr>
            <w:tcW w:w="718" w:type="pct"/>
          </w:tcPr>
          <w:p w:rsidR="003C2553" w:rsidRPr="003C2553" w:rsidRDefault="003C2553" w:rsidP="00103C28">
            <w:pPr>
              <w:spacing w:after="0" w:line="240" w:lineRule="exact"/>
              <w:rPr>
                <w:rFonts w:ascii="Times New Roman" w:hAnsi="Times New Roman" w:cs="Times New Roman"/>
                <w:b/>
                <w:bCs/>
                <w:sz w:val="24"/>
                <w:szCs w:val="24"/>
              </w:rPr>
            </w:pPr>
            <w:r w:rsidRPr="003C2553">
              <w:rPr>
                <w:rFonts w:ascii="Times New Roman" w:hAnsi="Times New Roman" w:cs="Times New Roman"/>
                <w:b/>
                <w:bCs/>
                <w:sz w:val="24"/>
                <w:szCs w:val="24"/>
              </w:rPr>
              <w:t>Глава 3</w:t>
            </w:r>
          </w:p>
          <w:p w:rsidR="003C2553" w:rsidRPr="003C2553" w:rsidRDefault="003C2553" w:rsidP="00103C28">
            <w:pPr>
              <w:spacing w:after="0" w:line="240" w:lineRule="exact"/>
              <w:rPr>
                <w:rFonts w:ascii="Times New Roman" w:hAnsi="Times New Roman" w:cs="Times New Roman"/>
                <w:b/>
                <w:bCs/>
                <w:sz w:val="24"/>
                <w:szCs w:val="24"/>
              </w:rPr>
            </w:pPr>
            <w:r w:rsidRPr="003C2553">
              <w:rPr>
                <w:rFonts w:ascii="Times New Roman" w:hAnsi="Times New Roman" w:cs="Times New Roman"/>
                <w:b/>
                <w:bCs/>
                <w:sz w:val="24"/>
                <w:szCs w:val="24"/>
              </w:rPr>
              <w:t xml:space="preserve">Раздел 4. Лыжная </w:t>
            </w:r>
          </w:p>
          <w:p w:rsidR="003C2553" w:rsidRPr="003C2553" w:rsidRDefault="003C2553" w:rsidP="00103C28">
            <w:pPr>
              <w:spacing w:after="0" w:line="240" w:lineRule="exact"/>
              <w:rPr>
                <w:rFonts w:ascii="Times New Roman" w:hAnsi="Times New Roman" w:cs="Times New Roman"/>
                <w:b/>
                <w:bCs/>
                <w:sz w:val="24"/>
                <w:szCs w:val="24"/>
              </w:rPr>
            </w:pPr>
            <w:r w:rsidRPr="003C2553">
              <w:rPr>
                <w:rFonts w:ascii="Times New Roman" w:hAnsi="Times New Roman" w:cs="Times New Roman"/>
                <w:b/>
                <w:bCs/>
                <w:sz w:val="24"/>
                <w:szCs w:val="24"/>
              </w:rPr>
              <w:t>подготовка</w:t>
            </w:r>
          </w:p>
        </w:tc>
        <w:tc>
          <w:tcPr>
            <w:tcW w:w="2776" w:type="pct"/>
            <w:gridSpan w:val="2"/>
          </w:tcPr>
          <w:p w:rsidR="003C2553" w:rsidRPr="003C2553" w:rsidRDefault="003C2553" w:rsidP="00103C28">
            <w:pPr>
              <w:spacing w:after="0" w:line="240" w:lineRule="exact"/>
              <w:rPr>
                <w:rFonts w:ascii="Times New Roman" w:hAnsi="Times New Roman" w:cs="Times New Roman"/>
                <w:b/>
                <w:bCs/>
                <w:sz w:val="24"/>
                <w:szCs w:val="24"/>
              </w:rPr>
            </w:pPr>
          </w:p>
          <w:p w:rsidR="003C2553" w:rsidRPr="003C2553" w:rsidRDefault="003C2553" w:rsidP="00103C28">
            <w:pPr>
              <w:spacing w:after="0" w:line="240" w:lineRule="exact"/>
              <w:rPr>
                <w:rFonts w:ascii="Times New Roman" w:hAnsi="Times New Roman" w:cs="Times New Roman"/>
                <w:b/>
                <w:bCs/>
                <w:sz w:val="24"/>
                <w:szCs w:val="24"/>
              </w:rPr>
            </w:pP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 xml:space="preserve"> </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r>
      <w:tr w:rsidR="003C2553" w:rsidRPr="003C2553" w:rsidTr="00103C28">
        <w:trPr>
          <w:trHeight w:val="315"/>
        </w:trPr>
        <w:tc>
          <w:tcPr>
            <w:tcW w:w="718" w:type="pct"/>
            <w:vMerge w:val="restart"/>
          </w:tcPr>
          <w:p w:rsidR="003C2553" w:rsidRPr="003C2553" w:rsidRDefault="003C2553" w:rsidP="00103C28">
            <w:pPr>
              <w:spacing w:line="240" w:lineRule="exact"/>
              <w:rPr>
                <w:rFonts w:ascii="Times New Roman" w:hAnsi="Times New Roman" w:cs="Times New Roman"/>
                <w:b/>
                <w:sz w:val="24"/>
                <w:szCs w:val="24"/>
              </w:rPr>
            </w:pPr>
            <w:r w:rsidRPr="003C2553">
              <w:rPr>
                <w:rFonts w:ascii="Times New Roman" w:hAnsi="Times New Roman" w:cs="Times New Roman"/>
                <w:b/>
                <w:bCs/>
                <w:sz w:val="24"/>
                <w:szCs w:val="24"/>
              </w:rPr>
              <w:t>Тема 3.4.1.</w:t>
            </w:r>
            <w:r w:rsidRPr="003C2553">
              <w:rPr>
                <w:rFonts w:ascii="Times New Roman" w:hAnsi="Times New Roman" w:cs="Times New Roman"/>
                <w:b/>
                <w:sz w:val="24"/>
                <w:szCs w:val="24"/>
              </w:rPr>
              <w:t xml:space="preserve"> </w:t>
            </w:r>
          </w:p>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sz w:val="24"/>
                <w:szCs w:val="24"/>
              </w:rPr>
              <w:lastRenderedPageBreak/>
              <w:t>Техника безопасности при занятиях лыжным спортом.</w:t>
            </w:r>
          </w:p>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bCs/>
                <w:sz w:val="24"/>
                <w:szCs w:val="24"/>
              </w:rPr>
              <w:t xml:space="preserve"> Попеременные лыжные ходы</w:t>
            </w:r>
          </w:p>
        </w:tc>
        <w:tc>
          <w:tcPr>
            <w:tcW w:w="2776" w:type="pct"/>
            <w:gridSpan w:val="2"/>
          </w:tcPr>
          <w:p w:rsidR="003C2553" w:rsidRPr="003C2553" w:rsidRDefault="003C2553" w:rsidP="00103C28">
            <w:pPr>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lastRenderedPageBreak/>
              <w:t>Содержание практических занятий</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2</w:t>
            </w:r>
          </w:p>
        </w:tc>
      </w:tr>
      <w:tr w:rsidR="003C2553" w:rsidRPr="003C2553" w:rsidTr="00103C28">
        <w:trPr>
          <w:trHeight w:val="450"/>
        </w:trPr>
        <w:tc>
          <w:tcPr>
            <w:tcW w:w="718" w:type="pct"/>
            <w:vMerge/>
          </w:tcPr>
          <w:p w:rsidR="003C2553" w:rsidRPr="003C2553" w:rsidRDefault="003C2553" w:rsidP="00103C28">
            <w:pPr>
              <w:spacing w:after="0"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1.</w:t>
            </w:r>
          </w:p>
        </w:tc>
        <w:tc>
          <w:tcPr>
            <w:tcW w:w="2615" w:type="pct"/>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Техника выполнения попеременного двухшажного хода, попеременного четырехшажного хода.</w:t>
            </w:r>
          </w:p>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 xml:space="preserve">Прохождение дистанции до </w:t>
            </w:r>
            <w:smartTag w:uri="urn:schemas-microsoft-com:office:smarttags" w:element="metricconverter">
              <w:smartTagPr>
                <w:attr w:name="ProductID" w:val="2 км"/>
              </w:smartTagPr>
              <w:r w:rsidRPr="003C2553">
                <w:rPr>
                  <w:rFonts w:ascii="Times New Roman" w:hAnsi="Times New Roman" w:cs="Times New Roman"/>
                  <w:sz w:val="24"/>
                  <w:szCs w:val="24"/>
                </w:rPr>
                <w:t>2 км</w:t>
              </w:r>
            </w:smartTag>
            <w:r w:rsidRPr="003C2553">
              <w:rPr>
                <w:rFonts w:ascii="Times New Roman" w:hAnsi="Times New Roman" w:cs="Times New Roman"/>
                <w:sz w:val="24"/>
                <w:szCs w:val="24"/>
              </w:rPr>
              <w:t xml:space="preserve"> изученными попеременными ходами.</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r w:rsidRPr="003C2553">
              <w:rPr>
                <w:rFonts w:ascii="Times New Roman" w:hAnsi="Times New Roman" w:cs="Times New Roman"/>
                <w:sz w:val="24"/>
                <w:szCs w:val="24"/>
              </w:rPr>
              <w:t>2-53</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2-3</w:t>
            </w:r>
          </w:p>
        </w:tc>
      </w:tr>
      <w:tr w:rsidR="003C2553" w:rsidRPr="003C2553" w:rsidTr="00103C28">
        <w:trPr>
          <w:trHeight w:val="714"/>
        </w:trPr>
        <w:tc>
          <w:tcPr>
            <w:tcW w:w="718" w:type="pct"/>
            <w:vMerge/>
          </w:tcPr>
          <w:p w:rsidR="003C2553" w:rsidRPr="003C2553" w:rsidRDefault="003C2553" w:rsidP="00103C28">
            <w:pPr>
              <w:spacing w:after="0" w:line="240" w:lineRule="exact"/>
              <w:rPr>
                <w:rFonts w:ascii="Times New Roman" w:hAnsi="Times New Roman" w:cs="Times New Roman"/>
                <w:b/>
                <w:bCs/>
                <w:sz w:val="24"/>
                <w:szCs w:val="24"/>
              </w:rPr>
            </w:pPr>
          </w:p>
        </w:tc>
        <w:tc>
          <w:tcPr>
            <w:tcW w:w="2776" w:type="pct"/>
            <w:gridSpan w:val="2"/>
          </w:tcPr>
          <w:p w:rsidR="003C2553" w:rsidRPr="003C2553" w:rsidRDefault="003C2553" w:rsidP="00103C28">
            <w:pPr>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Самостоятельная работа №27</w:t>
            </w:r>
          </w:p>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 xml:space="preserve">Прохождение дистанции до </w:t>
            </w:r>
            <w:smartTag w:uri="urn:schemas-microsoft-com:office:smarttags" w:element="metricconverter">
              <w:smartTagPr>
                <w:attr w:name="ProductID" w:val="3 км"/>
              </w:smartTagPr>
              <w:r w:rsidRPr="003C2553">
                <w:rPr>
                  <w:rFonts w:ascii="Times New Roman" w:hAnsi="Times New Roman" w:cs="Times New Roman"/>
                  <w:sz w:val="24"/>
                  <w:szCs w:val="24"/>
                </w:rPr>
                <w:t>3 км</w:t>
              </w:r>
            </w:smartTag>
            <w:r w:rsidRPr="003C2553">
              <w:rPr>
                <w:rFonts w:ascii="Times New Roman" w:hAnsi="Times New Roman" w:cs="Times New Roman"/>
                <w:sz w:val="24"/>
                <w:szCs w:val="24"/>
              </w:rPr>
              <w:t xml:space="preserve"> изученными попеременными ходами.</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color w:val="FF0000"/>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r w:rsidRPr="003C2553">
              <w:rPr>
                <w:rFonts w:ascii="Times New Roman" w:hAnsi="Times New Roman" w:cs="Times New Roman"/>
                <w:color w:val="FF0000"/>
                <w:sz w:val="24"/>
                <w:szCs w:val="24"/>
              </w:rPr>
              <w:t>1</w:t>
            </w: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450"/>
        </w:trPr>
        <w:tc>
          <w:tcPr>
            <w:tcW w:w="718" w:type="pct"/>
            <w:vMerge w:val="restart"/>
          </w:tcPr>
          <w:p w:rsidR="003C2553" w:rsidRPr="003C2553" w:rsidRDefault="003C2553" w:rsidP="00103C28">
            <w:pPr>
              <w:spacing w:after="0" w:line="240" w:lineRule="exact"/>
              <w:rPr>
                <w:rFonts w:ascii="Times New Roman" w:hAnsi="Times New Roman" w:cs="Times New Roman"/>
                <w:b/>
                <w:bCs/>
                <w:sz w:val="24"/>
                <w:szCs w:val="24"/>
              </w:rPr>
            </w:pPr>
            <w:r w:rsidRPr="003C2553">
              <w:rPr>
                <w:rFonts w:ascii="Times New Roman" w:hAnsi="Times New Roman" w:cs="Times New Roman"/>
                <w:b/>
                <w:bCs/>
                <w:sz w:val="24"/>
                <w:szCs w:val="24"/>
              </w:rPr>
              <w:t>Тема 3.4.2. Одновременные лыжные ходы</w:t>
            </w:r>
          </w:p>
        </w:tc>
        <w:tc>
          <w:tcPr>
            <w:tcW w:w="2776" w:type="pct"/>
            <w:gridSpan w:val="2"/>
          </w:tcPr>
          <w:p w:rsidR="003C2553" w:rsidRPr="003C2553" w:rsidRDefault="003C2553" w:rsidP="00103C28">
            <w:pPr>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Содержание практических занятий</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 xml:space="preserve"> </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2-3</w:t>
            </w:r>
          </w:p>
        </w:tc>
      </w:tr>
      <w:tr w:rsidR="003C2553" w:rsidRPr="003C2553" w:rsidTr="00103C28">
        <w:trPr>
          <w:trHeight w:val="450"/>
        </w:trPr>
        <w:tc>
          <w:tcPr>
            <w:tcW w:w="718" w:type="pct"/>
            <w:vMerge/>
          </w:tcPr>
          <w:p w:rsidR="003C2553" w:rsidRPr="003C2553" w:rsidRDefault="003C2553" w:rsidP="00103C28">
            <w:pPr>
              <w:spacing w:after="0"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1.</w:t>
            </w:r>
          </w:p>
        </w:tc>
        <w:tc>
          <w:tcPr>
            <w:tcW w:w="2615" w:type="pct"/>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Техника выполнения одновременного бесшажного хода. Прохождение дистанции одновременным бесшажным ходом.</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r w:rsidRPr="003C2553">
              <w:rPr>
                <w:rFonts w:ascii="Times New Roman" w:hAnsi="Times New Roman" w:cs="Times New Roman"/>
                <w:sz w:val="24"/>
                <w:szCs w:val="24"/>
              </w:rPr>
              <w:t>2-55</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r>
      <w:tr w:rsidR="003C2553" w:rsidRPr="003C2553" w:rsidTr="00103C28">
        <w:trPr>
          <w:trHeight w:val="450"/>
        </w:trPr>
        <w:tc>
          <w:tcPr>
            <w:tcW w:w="718" w:type="pct"/>
            <w:vMerge/>
          </w:tcPr>
          <w:p w:rsidR="003C2553" w:rsidRPr="003C2553" w:rsidRDefault="003C2553" w:rsidP="00103C28">
            <w:pPr>
              <w:spacing w:after="0"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sz w:val="24"/>
                <w:szCs w:val="24"/>
              </w:rPr>
            </w:pPr>
          </w:p>
        </w:tc>
        <w:tc>
          <w:tcPr>
            <w:tcW w:w="2615" w:type="pct"/>
          </w:tcPr>
          <w:p w:rsidR="003C2553" w:rsidRPr="003C2553" w:rsidRDefault="003C2553" w:rsidP="00103C28">
            <w:pPr>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Самостоятельная работа №28</w:t>
            </w:r>
          </w:p>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Прохождение дистанции до 3 км изученными ходами</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r w:rsidRPr="003C2553">
              <w:rPr>
                <w:rFonts w:ascii="Times New Roman" w:hAnsi="Times New Roman" w:cs="Times New Roman"/>
                <w:b/>
                <w:bCs/>
                <w:color w:val="FF0000"/>
                <w:sz w:val="24"/>
                <w:szCs w:val="24"/>
              </w:rPr>
              <w:t>1</w:t>
            </w: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450"/>
        </w:trPr>
        <w:tc>
          <w:tcPr>
            <w:tcW w:w="718" w:type="pct"/>
            <w:vMerge/>
          </w:tcPr>
          <w:p w:rsidR="003C2553" w:rsidRPr="003C2553" w:rsidRDefault="003C2553" w:rsidP="00103C28">
            <w:pPr>
              <w:spacing w:after="0"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2.</w:t>
            </w:r>
          </w:p>
        </w:tc>
        <w:tc>
          <w:tcPr>
            <w:tcW w:w="2615" w:type="pct"/>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 xml:space="preserve">Техника выполнения одновременного одношажного хода, двухшажного хода. Прохождение дистанции до </w:t>
            </w:r>
            <w:smartTag w:uri="urn:schemas-microsoft-com:office:smarttags" w:element="metricconverter">
              <w:smartTagPr>
                <w:attr w:name="ProductID" w:val="2 км"/>
              </w:smartTagPr>
              <w:r w:rsidRPr="003C2553">
                <w:rPr>
                  <w:rFonts w:ascii="Times New Roman" w:hAnsi="Times New Roman" w:cs="Times New Roman"/>
                  <w:sz w:val="24"/>
                  <w:szCs w:val="24"/>
                </w:rPr>
                <w:t>2 км</w:t>
              </w:r>
            </w:smartTag>
            <w:r w:rsidRPr="003C2553">
              <w:rPr>
                <w:rFonts w:ascii="Times New Roman" w:hAnsi="Times New Roman" w:cs="Times New Roman"/>
                <w:sz w:val="24"/>
                <w:szCs w:val="24"/>
              </w:rPr>
              <w:t xml:space="preserve"> изученными одновременными ходами.</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r w:rsidRPr="003C2553">
              <w:rPr>
                <w:rFonts w:ascii="Times New Roman" w:hAnsi="Times New Roman" w:cs="Times New Roman"/>
                <w:sz w:val="24"/>
                <w:szCs w:val="24"/>
              </w:rPr>
              <w:t>2-57</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r>
      <w:tr w:rsidR="003C2553" w:rsidRPr="003C2553" w:rsidTr="00103C28">
        <w:trPr>
          <w:trHeight w:val="450"/>
        </w:trPr>
        <w:tc>
          <w:tcPr>
            <w:tcW w:w="718" w:type="pct"/>
          </w:tcPr>
          <w:p w:rsidR="003C2553" w:rsidRPr="003C2553" w:rsidRDefault="003C2553" w:rsidP="00103C28">
            <w:pPr>
              <w:spacing w:after="0" w:line="240" w:lineRule="exact"/>
              <w:rPr>
                <w:rFonts w:ascii="Times New Roman" w:hAnsi="Times New Roman" w:cs="Times New Roman"/>
                <w:b/>
                <w:bCs/>
                <w:sz w:val="24"/>
                <w:szCs w:val="24"/>
              </w:rPr>
            </w:pPr>
          </w:p>
        </w:tc>
        <w:tc>
          <w:tcPr>
            <w:tcW w:w="2776" w:type="pct"/>
            <w:gridSpan w:val="2"/>
          </w:tcPr>
          <w:p w:rsidR="003C2553" w:rsidRPr="003C2553" w:rsidRDefault="003C2553" w:rsidP="00103C28">
            <w:pPr>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Самостоятельная работа №29</w:t>
            </w:r>
          </w:p>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 xml:space="preserve">Прохождение дистанции до </w:t>
            </w:r>
            <w:smartTag w:uri="urn:schemas-microsoft-com:office:smarttags" w:element="metricconverter">
              <w:smartTagPr>
                <w:attr w:name="ProductID" w:val="3 км"/>
              </w:smartTagPr>
              <w:r w:rsidRPr="003C2553">
                <w:rPr>
                  <w:rFonts w:ascii="Times New Roman" w:hAnsi="Times New Roman" w:cs="Times New Roman"/>
                  <w:sz w:val="24"/>
                  <w:szCs w:val="24"/>
                </w:rPr>
                <w:t>3 км</w:t>
              </w:r>
            </w:smartTag>
            <w:r w:rsidRPr="003C2553">
              <w:rPr>
                <w:rFonts w:ascii="Times New Roman" w:hAnsi="Times New Roman" w:cs="Times New Roman"/>
                <w:sz w:val="24"/>
                <w:szCs w:val="24"/>
              </w:rPr>
              <w:t xml:space="preserve"> изученными одновременными ходами</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color w:val="FF0000"/>
                <w:sz w:val="24"/>
                <w:szCs w:val="24"/>
              </w:rPr>
            </w:pPr>
            <w:r w:rsidRPr="003C2553">
              <w:rPr>
                <w:rFonts w:ascii="Times New Roman" w:hAnsi="Times New Roman" w:cs="Times New Roman"/>
                <w:color w:val="FF0000"/>
                <w:sz w:val="24"/>
                <w:szCs w:val="24"/>
              </w:rPr>
              <w:t xml:space="preserve"> </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r w:rsidRPr="003C2553">
              <w:rPr>
                <w:rFonts w:ascii="Times New Roman" w:hAnsi="Times New Roman" w:cs="Times New Roman"/>
                <w:color w:val="FF0000"/>
                <w:sz w:val="24"/>
                <w:szCs w:val="24"/>
              </w:rPr>
              <w:t>1</w:t>
            </w: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450"/>
        </w:trPr>
        <w:tc>
          <w:tcPr>
            <w:tcW w:w="718" w:type="pct"/>
            <w:vMerge w:val="restart"/>
          </w:tcPr>
          <w:p w:rsidR="003C2553" w:rsidRPr="003C2553" w:rsidRDefault="003C2553" w:rsidP="00103C28">
            <w:pPr>
              <w:spacing w:after="0" w:line="240" w:lineRule="exact"/>
              <w:rPr>
                <w:rFonts w:ascii="Times New Roman" w:hAnsi="Times New Roman" w:cs="Times New Roman"/>
                <w:b/>
                <w:bCs/>
                <w:sz w:val="24"/>
                <w:szCs w:val="24"/>
              </w:rPr>
            </w:pPr>
            <w:r w:rsidRPr="003C2553">
              <w:rPr>
                <w:rFonts w:ascii="Times New Roman" w:hAnsi="Times New Roman" w:cs="Times New Roman"/>
                <w:b/>
                <w:bCs/>
                <w:sz w:val="24"/>
                <w:szCs w:val="24"/>
              </w:rPr>
              <w:t>Тема 3.4.3. Коньковый ход</w:t>
            </w:r>
          </w:p>
        </w:tc>
        <w:tc>
          <w:tcPr>
            <w:tcW w:w="2776" w:type="pct"/>
            <w:gridSpan w:val="2"/>
          </w:tcPr>
          <w:p w:rsidR="003C2553" w:rsidRPr="003C2553" w:rsidRDefault="003C2553" w:rsidP="00103C28">
            <w:pPr>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Содержание практических занятий</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 xml:space="preserve"> </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2-3</w:t>
            </w:r>
          </w:p>
        </w:tc>
      </w:tr>
      <w:tr w:rsidR="003C2553" w:rsidRPr="003C2553" w:rsidTr="00103C28">
        <w:trPr>
          <w:trHeight w:val="450"/>
        </w:trPr>
        <w:tc>
          <w:tcPr>
            <w:tcW w:w="718" w:type="pct"/>
            <w:vMerge/>
          </w:tcPr>
          <w:p w:rsidR="003C2553" w:rsidRPr="003C2553" w:rsidRDefault="003C2553" w:rsidP="00103C28">
            <w:pPr>
              <w:spacing w:after="0"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1.</w:t>
            </w:r>
          </w:p>
        </w:tc>
        <w:tc>
          <w:tcPr>
            <w:tcW w:w="2615" w:type="pct"/>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Техника выполнения одноименного полуконькового хода. Прохождение дистанции.</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r w:rsidRPr="003C2553">
              <w:rPr>
                <w:rFonts w:ascii="Times New Roman" w:hAnsi="Times New Roman" w:cs="Times New Roman"/>
                <w:sz w:val="24"/>
                <w:szCs w:val="24"/>
              </w:rPr>
              <w:t>2-59</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r>
      <w:tr w:rsidR="003C2553" w:rsidRPr="003C2553" w:rsidTr="00103C28">
        <w:trPr>
          <w:trHeight w:val="450"/>
        </w:trPr>
        <w:tc>
          <w:tcPr>
            <w:tcW w:w="718" w:type="pct"/>
            <w:vMerge/>
          </w:tcPr>
          <w:p w:rsidR="003C2553" w:rsidRPr="003C2553" w:rsidRDefault="003C2553" w:rsidP="00103C28">
            <w:pPr>
              <w:spacing w:after="0"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sz w:val="24"/>
                <w:szCs w:val="24"/>
              </w:rPr>
            </w:pPr>
          </w:p>
        </w:tc>
        <w:tc>
          <w:tcPr>
            <w:tcW w:w="2615" w:type="pct"/>
          </w:tcPr>
          <w:p w:rsidR="003C2553" w:rsidRPr="003C2553" w:rsidRDefault="003C2553" w:rsidP="00103C28">
            <w:pPr>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Самостоятельная работа №30</w:t>
            </w:r>
          </w:p>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Прохождение дистанции коньковым ходом</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r w:rsidRPr="003C2553">
              <w:rPr>
                <w:rFonts w:ascii="Times New Roman" w:hAnsi="Times New Roman" w:cs="Times New Roman"/>
                <w:b/>
                <w:bCs/>
                <w:color w:val="FF0000"/>
                <w:sz w:val="24"/>
                <w:szCs w:val="24"/>
              </w:rPr>
              <w:t>1</w:t>
            </w: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450"/>
        </w:trPr>
        <w:tc>
          <w:tcPr>
            <w:tcW w:w="718" w:type="pct"/>
            <w:vMerge/>
          </w:tcPr>
          <w:p w:rsidR="003C2553" w:rsidRPr="003C2553" w:rsidRDefault="003C2553" w:rsidP="00103C28">
            <w:pPr>
              <w:spacing w:after="0"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2.</w:t>
            </w:r>
          </w:p>
        </w:tc>
        <w:tc>
          <w:tcPr>
            <w:tcW w:w="2615" w:type="pct"/>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Техника выполнения одноименного односложного конькового хода, одноименного двухшажного конькового хода. Прохождение дистанции.</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r w:rsidRPr="003C2553">
              <w:rPr>
                <w:rFonts w:ascii="Times New Roman" w:hAnsi="Times New Roman" w:cs="Times New Roman"/>
                <w:sz w:val="24"/>
                <w:szCs w:val="24"/>
              </w:rPr>
              <w:t>2-61</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r>
      <w:tr w:rsidR="003C2553" w:rsidRPr="003C2553" w:rsidTr="00103C28">
        <w:trPr>
          <w:trHeight w:val="450"/>
        </w:trPr>
        <w:tc>
          <w:tcPr>
            <w:tcW w:w="718" w:type="pct"/>
            <w:vMerge/>
          </w:tcPr>
          <w:p w:rsidR="003C2553" w:rsidRPr="003C2553" w:rsidRDefault="003C2553" w:rsidP="00103C28">
            <w:pPr>
              <w:spacing w:after="0" w:line="240" w:lineRule="exact"/>
              <w:rPr>
                <w:rFonts w:ascii="Times New Roman" w:hAnsi="Times New Roman" w:cs="Times New Roman"/>
                <w:b/>
                <w:bCs/>
                <w:sz w:val="24"/>
                <w:szCs w:val="24"/>
              </w:rPr>
            </w:pPr>
          </w:p>
        </w:tc>
        <w:tc>
          <w:tcPr>
            <w:tcW w:w="2776" w:type="pct"/>
            <w:gridSpan w:val="2"/>
          </w:tcPr>
          <w:p w:rsidR="003C2553" w:rsidRPr="003C2553" w:rsidRDefault="003C2553" w:rsidP="00103C28">
            <w:pPr>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Самостоятельная работа №31</w:t>
            </w:r>
          </w:p>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 xml:space="preserve">Прохождение дистанции до </w:t>
            </w:r>
            <w:smartTag w:uri="urn:schemas-microsoft-com:office:smarttags" w:element="metricconverter">
              <w:smartTagPr>
                <w:attr w:name="ProductID" w:val="3 км"/>
              </w:smartTagPr>
              <w:r w:rsidRPr="003C2553">
                <w:rPr>
                  <w:rFonts w:ascii="Times New Roman" w:hAnsi="Times New Roman" w:cs="Times New Roman"/>
                  <w:sz w:val="24"/>
                  <w:szCs w:val="24"/>
                </w:rPr>
                <w:t>3 км</w:t>
              </w:r>
            </w:smartTag>
            <w:r w:rsidRPr="003C2553">
              <w:rPr>
                <w:rFonts w:ascii="Times New Roman" w:hAnsi="Times New Roman" w:cs="Times New Roman"/>
                <w:sz w:val="24"/>
                <w:szCs w:val="24"/>
              </w:rPr>
              <w:t xml:space="preserve"> изученными коньковыми ходами.</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color w:val="FF0000"/>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r w:rsidRPr="003C2553">
              <w:rPr>
                <w:rFonts w:ascii="Times New Roman" w:hAnsi="Times New Roman" w:cs="Times New Roman"/>
                <w:color w:val="FF0000"/>
                <w:sz w:val="24"/>
                <w:szCs w:val="24"/>
              </w:rPr>
              <w:t>1</w:t>
            </w: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261"/>
        </w:trPr>
        <w:tc>
          <w:tcPr>
            <w:tcW w:w="718" w:type="pct"/>
            <w:vMerge w:val="restart"/>
          </w:tcPr>
          <w:p w:rsidR="003C2553" w:rsidRPr="003C2553" w:rsidRDefault="003C2553" w:rsidP="00103C28">
            <w:pPr>
              <w:spacing w:after="0" w:line="240" w:lineRule="exact"/>
              <w:rPr>
                <w:rFonts w:ascii="Times New Roman" w:hAnsi="Times New Roman" w:cs="Times New Roman"/>
                <w:b/>
                <w:bCs/>
                <w:sz w:val="24"/>
                <w:szCs w:val="24"/>
              </w:rPr>
            </w:pPr>
            <w:r w:rsidRPr="003C2553">
              <w:rPr>
                <w:rFonts w:ascii="Times New Roman" w:hAnsi="Times New Roman" w:cs="Times New Roman"/>
                <w:b/>
                <w:bCs/>
                <w:sz w:val="24"/>
                <w:szCs w:val="24"/>
              </w:rPr>
              <w:t xml:space="preserve">Тема 3.4.4. </w:t>
            </w:r>
          </w:p>
          <w:p w:rsidR="003C2553" w:rsidRPr="003C2553" w:rsidRDefault="003C2553" w:rsidP="00103C28">
            <w:pPr>
              <w:spacing w:after="0" w:line="240" w:lineRule="exact"/>
              <w:rPr>
                <w:rFonts w:ascii="Times New Roman" w:hAnsi="Times New Roman" w:cs="Times New Roman"/>
                <w:b/>
                <w:bCs/>
                <w:sz w:val="24"/>
                <w:szCs w:val="24"/>
              </w:rPr>
            </w:pPr>
            <w:r w:rsidRPr="003C2553">
              <w:rPr>
                <w:rFonts w:ascii="Times New Roman" w:hAnsi="Times New Roman" w:cs="Times New Roman"/>
                <w:b/>
                <w:bCs/>
                <w:sz w:val="24"/>
                <w:szCs w:val="24"/>
              </w:rPr>
              <w:t>Способы перехода с хода на ход</w:t>
            </w:r>
          </w:p>
        </w:tc>
        <w:tc>
          <w:tcPr>
            <w:tcW w:w="2776" w:type="pct"/>
            <w:gridSpan w:val="2"/>
          </w:tcPr>
          <w:p w:rsidR="003C2553" w:rsidRPr="003C2553" w:rsidRDefault="003C2553" w:rsidP="00103C28">
            <w:pPr>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Содержание практических занятий</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 xml:space="preserve"> </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r>
      <w:tr w:rsidR="003C2553" w:rsidRPr="003C2553" w:rsidTr="00103C28">
        <w:trPr>
          <w:trHeight w:val="450"/>
        </w:trPr>
        <w:tc>
          <w:tcPr>
            <w:tcW w:w="718" w:type="pct"/>
            <w:vMerge/>
          </w:tcPr>
          <w:p w:rsidR="003C2553" w:rsidRPr="003C2553" w:rsidRDefault="003C2553" w:rsidP="00103C28">
            <w:pPr>
              <w:spacing w:after="0"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1.</w:t>
            </w:r>
          </w:p>
        </w:tc>
        <w:tc>
          <w:tcPr>
            <w:tcW w:w="2615" w:type="pct"/>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Изучение способов перехода с одновременных ходов на попеременные. Прохождение дистанции.</w:t>
            </w:r>
          </w:p>
          <w:p w:rsidR="003C2553" w:rsidRPr="003C2553" w:rsidRDefault="003C2553" w:rsidP="00103C28">
            <w:pPr>
              <w:spacing w:after="0" w:line="240" w:lineRule="exact"/>
              <w:rPr>
                <w:rFonts w:ascii="Times New Roman" w:hAnsi="Times New Roman" w:cs="Times New Roman"/>
                <w:sz w:val="24"/>
                <w:szCs w:val="24"/>
              </w:rPr>
            </w:pPr>
          </w:p>
        </w:tc>
        <w:tc>
          <w:tcPr>
            <w:tcW w:w="356" w:type="pct"/>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r w:rsidRPr="003C2553">
              <w:rPr>
                <w:rFonts w:ascii="Times New Roman" w:hAnsi="Times New Roman" w:cs="Times New Roman"/>
                <w:sz w:val="24"/>
                <w:szCs w:val="24"/>
              </w:rPr>
              <w:t>2-63</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2-3</w:t>
            </w:r>
          </w:p>
        </w:tc>
      </w:tr>
      <w:tr w:rsidR="003C2553" w:rsidRPr="003C2553" w:rsidTr="00103C28">
        <w:trPr>
          <w:trHeight w:val="450"/>
        </w:trPr>
        <w:tc>
          <w:tcPr>
            <w:tcW w:w="718" w:type="pct"/>
            <w:vMerge/>
          </w:tcPr>
          <w:p w:rsidR="003C2553" w:rsidRPr="003C2553" w:rsidRDefault="003C2553" w:rsidP="00103C28">
            <w:pPr>
              <w:spacing w:after="0"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sz w:val="24"/>
                <w:szCs w:val="24"/>
              </w:rPr>
            </w:pPr>
          </w:p>
        </w:tc>
        <w:tc>
          <w:tcPr>
            <w:tcW w:w="2615" w:type="pct"/>
          </w:tcPr>
          <w:p w:rsidR="003C2553" w:rsidRPr="003C2553" w:rsidRDefault="003C2553" w:rsidP="00103C28">
            <w:pPr>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Самостоятельная работа №32</w:t>
            </w:r>
          </w:p>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Прохождение дистанции  изученными лыжными ходами</w:t>
            </w:r>
          </w:p>
        </w:tc>
        <w:tc>
          <w:tcPr>
            <w:tcW w:w="356" w:type="pct"/>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r w:rsidRPr="003C2553">
              <w:rPr>
                <w:rFonts w:ascii="Times New Roman" w:hAnsi="Times New Roman" w:cs="Times New Roman"/>
                <w:b/>
                <w:bCs/>
                <w:color w:val="FF0000"/>
                <w:sz w:val="24"/>
                <w:szCs w:val="24"/>
              </w:rPr>
              <w:t>1</w:t>
            </w: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351"/>
        </w:trPr>
        <w:tc>
          <w:tcPr>
            <w:tcW w:w="718" w:type="pct"/>
            <w:vMerge/>
          </w:tcPr>
          <w:p w:rsidR="003C2553" w:rsidRPr="003C2553" w:rsidRDefault="003C2553" w:rsidP="00103C28">
            <w:pPr>
              <w:spacing w:after="0"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2.</w:t>
            </w:r>
          </w:p>
        </w:tc>
        <w:tc>
          <w:tcPr>
            <w:tcW w:w="2615" w:type="pct"/>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Прохождение дистанции  изученными лыжными ходами.</w:t>
            </w:r>
          </w:p>
        </w:tc>
        <w:tc>
          <w:tcPr>
            <w:tcW w:w="356" w:type="pct"/>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r w:rsidRPr="003C2553">
              <w:rPr>
                <w:rFonts w:ascii="Times New Roman" w:hAnsi="Times New Roman" w:cs="Times New Roman"/>
                <w:sz w:val="24"/>
                <w:szCs w:val="24"/>
              </w:rPr>
              <w:t>2-65</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r>
      <w:tr w:rsidR="003C2553" w:rsidRPr="003C2553" w:rsidTr="00103C28">
        <w:trPr>
          <w:trHeight w:val="450"/>
        </w:trPr>
        <w:tc>
          <w:tcPr>
            <w:tcW w:w="718" w:type="pct"/>
            <w:vMerge/>
          </w:tcPr>
          <w:p w:rsidR="003C2553" w:rsidRPr="003C2553" w:rsidRDefault="003C2553" w:rsidP="00103C28">
            <w:pPr>
              <w:spacing w:after="0" w:line="240" w:lineRule="exact"/>
              <w:rPr>
                <w:rFonts w:ascii="Times New Roman" w:hAnsi="Times New Roman" w:cs="Times New Roman"/>
                <w:b/>
                <w:bCs/>
                <w:sz w:val="24"/>
                <w:szCs w:val="24"/>
              </w:rPr>
            </w:pPr>
          </w:p>
        </w:tc>
        <w:tc>
          <w:tcPr>
            <w:tcW w:w="2776" w:type="pct"/>
            <w:gridSpan w:val="2"/>
          </w:tcPr>
          <w:p w:rsidR="003C2553" w:rsidRPr="003C2553" w:rsidRDefault="003C2553" w:rsidP="00103C28">
            <w:pPr>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Самостоятельная работа №33</w:t>
            </w:r>
          </w:p>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 xml:space="preserve">Прохождение дистанции до </w:t>
            </w:r>
            <w:smartTag w:uri="urn:schemas-microsoft-com:office:smarttags" w:element="metricconverter">
              <w:smartTagPr>
                <w:attr w:name="ProductID" w:val="3 км"/>
              </w:smartTagPr>
              <w:r w:rsidRPr="003C2553">
                <w:rPr>
                  <w:rFonts w:ascii="Times New Roman" w:hAnsi="Times New Roman" w:cs="Times New Roman"/>
                  <w:sz w:val="24"/>
                  <w:szCs w:val="24"/>
                </w:rPr>
                <w:t>3 км</w:t>
              </w:r>
            </w:smartTag>
            <w:r w:rsidRPr="003C2553">
              <w:rPr>
                <w:rFonts w:ascii="Times New Roman" w:hAnsi="Times New Roman" w:cs="Times New Roman"/>
                <w:sz w:val="24"/>
                <w:szCs w:val="24"/>
              </w:rPr>
              <w:t xml:space="preserve"> изученными лыжными ходами.</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color w:val="FF0000"/>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r w:rsidRPr="003C2553">
              <w:rPr>
                <w:rFonts w:ascii="Times New Roman" w:hAnsi="Times New Roman" w:cs="Times New Roman"/>
                <w:color w:val="FF0000"/>
                <w:sz w:val="24"/>
                <w:szCs w:val="24"/>
              </w:rPr>
              <w:t>1</w:t>
            </w: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450"/>
        </w:trPr>
        <w:tc>
          <w:tcPr>
            <w:tcW w:w="718" w:type="pct"/>
            <w:vMerge w:val="restart"/>
          </w:tcPr>
          <w:p w:rsidR="003C2553" w:rsidRPr="003C2553" w:rsidRDefault="003C2553" w:rsidP="00103C28">
            <w:pPr>
              <w:spacing w:after="0" w:line="240" w:lineRule="exact"/>
              <w:rPr>
                <w:rFonts w:ascii="Times New Roman" w:hAnsi="Times New Roman" w:cs="Times New Roman"/>
                <w:b/>
                <w:bCs/>
                <w:sz w:val="24"/>
                <w:szCs w:val="24"/>
              </w:rPr>
            </w:pPr>
            <w:r w:rsidRPr="003C2553">
              <w:rPr>
                <w:rFonts w:ascii="Times New Roman" w:hAnsi="Times New Roman" w:cs="Times New Roman"/>
                <w:b/>
                <w:bCs/>
                <w:sz w:val="24"/>
                <w:szCs w:val="24"/>
              </w:rPr>
              <w:t xml:space="preserve">Тема 3.4.5. </w:t>
            </w:r>
          </w:p>
          <w:p w:rsidR="003C2553" w:rsidRPr="003C2553" w:rsidRDefault="003C2553" w:rsidP="00103C28">
            <w:pPr>
              <w:spacing w:after="0" w:line="240" w:lineRule="exact"/>
              <w:rPr>
                <w:rFonts w:ascii="Times New Roman" w:hAnsi="Times New Roman" w:cs="Times New Roman"/>
                <w:b/>
                <w:bCs/>
                <w:sz w:val="24"/>
                <w:szCs w:val="24"/>
              </w:rPr>
            </w:pPr>
            <w:r w:rsidRPr="003C2553">
              <w:rPr>
                <w:rFonts w:ascii="Times New Roman" w:hAnsi="Times New Roman" w:cs="Times New Roman"/>
                <w:b/>
                <w:bCs/>
                <w:sz w:val="24"/>
                <w:szCs w:val="24"/>
              </w:rPr>
              <w:t>Способы преодоления подъемов и спусков</w:t>
            </w:r>
          </w:p>
        </w:tc>
        <w:tc>
          <w:tcPr>
            <w:tcW w:w="2776" w:type="pct"/>
            <w:gridSpan w:val="2"/>
          </w:tcPr>
          <w:p w:rsidR="003C2553" w:rsidRPr="003C2553" w:rsidRDefault="003C2553" w:rsidP="00103C28">
            <w:pPr>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Содержание практических занятий</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 xml:space="preserve"> </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2-3</w:t>
            </w:r>
          </w:p>
        </w:tc>
      </w:tr>
      <w:tr w:rsidR="003C2553" w:rsidRPr="003C2553" w:rsidTr="00103C28">
        <w:trPr>
          <w:trHeight w:val="450"/>
        </w:trPr>
        <w:tc>
          <w:tcPr>
            <w:tcW w:w="718" w:type="pct"/>
            <w:vMerge/>
          </w:tcPr>
          <w:p w:rsidR="003C2553" w:rsidRPr="003C2553" w:rsidRDefault="003C2553" w:rsidP="00103C28">
            <w:pPr>
              <w:spacing w:after="0"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1.</w:t>
            </w:r>
          </w:p>
        </w:tc>
        <w:tc>
          <w:tcPr>
            <w:tcW w:w="2615" w:type="pct"/>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Выполнение подъема в гору скольжением, скользящим шагом, ступающим шагом, елочкой, полуелочкой, лесенкой.</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r w:rsidRPr="003C2553">
              <w:rPr>
                <w:rFonts w:ascii="Times New Roman" w:hAnsi="Times New Roman" w:cs="Times New Roman"/>
                <w:sz w:val="24"/>
                <w:szCs w:val="24"/>
              </w:rPr>
              <w:t>2-67</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r>
      <w:tr w:rsidR="003C2553" w:rsidRPr="003C2553" w:rsidTr="00103C28">
        <w:trPr>
          <w:trHeight w:val="450"/>
        </w:trPr>
        <w:tc>
          <w:tcPr>
            <w:tcW w:w="718" w:type="pct"/>
            <w:vMerge/>
          </w:tcPr>
          <w:p w:rsidR="003C2553" w:rsidRPr="003C2553" w:rsidRDefault="003C2553" w:rsidP="00103C28">
            <w:pPr>
              <w:spacing w:after="0" w:line="240" w:lineRule="exact"/>
              <w:rPr>
                <w:rFonts w:ascii="Times New Roman" w:hAnsi="Times New Roman" w:cs="Times New Roman"/>
                <w:b/>
                <w:bCs/>
                <w:sz w:val="24"/>
                <w:szCs w:val="24"/>
              </w:rPr>
            </w:pPr>
          </w:p>
        </w:tc>
        <w:tc>
          <w:tcPr>
            <w:tcW w:w="2776" w:type="pct"/>
            <w:gridSpan w:val="2"/>
          </w:tcPr>
          <w:p w:rsidR="003C2553" w:rsidRPr="003C2553" w:rsidRDefault="003C2553" w:rsidP="00103C28">
            <w:pPr>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Самостоятельная работа №34</w:t>
            </w:r>
          </w:p>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Преодоление подъемов и спусков изученными способами.</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color w:val="FF0000"/>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r w:rsidRPr="003C2553">
              <w:rPr>
                <w:rFonts w:ascii="Times New Roman" w:hAnsi="Times New Roman" w:cs="Times New Roman"/>
                <w:color w:val="FF0000"/>
                <w:sz w:val="24"/>
                <w:szCs w:val="24"/>
              </w:rPr>
              <w:t>1</w:t>
            </w: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247"/>
        </w:trPr>
        <w:tc>
          <w:tcPr>
            <w:tcW w:w="718" w:type="pct"/>
            <w:vMerge w:val="restart"/>
          </w:tcPr>
          <w:p w:rsidR="003C2553" w:rsidRPr="003C2553" w:rsidRDefault="003C2553" w:rsidP="00103C28">
            <w:pPr>
              <w:spacing w:after="0" w:line="240" w:lineRule="exact"/>
              <w:rPr>
                <w:rFonts w:ascii="Times New Roman" w:hAnsi="Times New Roman" w:cs="Times New Roman"/>
                <w:b/>
                <w:bCs/>
                <w:sz w:val="24"/>
                <w:szCs w:val="24"/>
              </w:rPr>
            </w:pPr>
            <w:r w:rsidRPr="003C2553">
              <w:rPr>
                <w:rFonts w:ascii="Times New Roman" w:hAnsi="Times New Roman" w:cs="Times New Roman"/>
                <w:b/>
                <w:bCs/>
                <w:sz w:val="24"/>
                <w:szCs w:val="24"/>
              </w:rPr>
              <w:lastRenderedPageBreak/>
              <w:t xml:space="preserve">Тема 3.4.6. </w:t>
            </w:r>
          </w:p>
          <w:p w:rsidR="003C2553" w:rsidRPr="003C2553" w:rsidRDefault="003C2553" w:rsidP="00103C28">
            <w:pPr>
              <w:spacing w:after="0" w:line="240" w:lineRule="exact"/>
              <w:rPr>
                <w:rFonts w:ascii="Times New Roman" w:hAnsi="Times New Roman" w:cs="Times New Roman"/>
                <w:b/>
                <w:bCs/>
                <w:sz w:val="24"/>
                <w:szCs w:val="24"/>
              </w:rPr>
            </w:pPr>
            <w:r w:rsidRPr="003C2553">
              <w:rPr>
                <w:rFonts w:ascii="Times New Roman" w:hAnsi="Times New Roman" w:cs="Times New Roman"/>
                <w:b/>
                <w:bCs/>
                <w:sz w:val="24"/>
                <w:szCs w:val="24"/>
              </w:rPr>
              <w:t>Способы торможений</w:t>
            </w:r>
          </w:p>
        </w:tc>
        <w:tc>
          <w:tcPr>
            <w:tcW w:w="2776" w:type="pct"/>
            <w:gridSpan w:val="2"/>
          </w:tcPr>
          <w:p w:rsidR="003C2553" w:rsidRPr="003C2553" w:rsidRDefault="003C2553" w:rsidP="00103C28">
            <w:pPr>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Содержание практических занятий</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 xml:space="preserve"> </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r>
      <w:tr w:rsidR="003C2553" w:rsidRPr="003C2553" w:rsidTr="00103C28">
        <w:trPr>
          <w:trHeight w:val="450"/>
        </w:trPr>
        <w:tc>
          <w:tcPr>
            <w:tcW w:w="718" w:type="pct"/>
            <w:vMerge/>
          </w:tcPr>
          <w:p w:rsidR="003C2553" w:rsidRPr="003C2553" w:rsidRDefault="003C2553" w:rsidP="00103C28">
            <w:pPr>
              <w:spacing w:after="0"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1.</w:t>
            </w:r>
          </w:p>
        </w:tc>
        <w:tc>
          <w:tcPr>
            <w:tcW w:w="2615" w:type="pct"/>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Выполнение торможения «плугом», упором, боковым соскальзыванием, преднамеренное падение.</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r w:rsidRPr="003C2553">
              <w:rPr>
                <w:rFonts w:ascii="Times New Roman" w:hAnsi="Times New Roman" w:cs="Times New Roman"/>
                <w:sz w:val="24"/>
                <w:szCs w:val="24"/>
              </w:rPr>
              <w:t>2-69</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2-3</w:t>
            </w:r>
          </w:p>
        </w:tc>
      </w:tr>
      <w:tr w:rsidR="003C2553" w:rsidRPr="003C2553" w:rsidTr="00103C28">
        <w:trPr>
          <w:trHeight w:val="450"/>
        </w:trPr>
        <w:tc>
          <w:tcPr>
            <w:tcW w:w="718" w:type="pct"/>
            <w:vMerge/>
          </w:tcPr>
          <w:p w:rsidR="003C2553" w:rsidRPr="003C2553" w:rsidRDefault="003C2553" w:rsidP="00103C28">
            <w:pPr>
              <w:spacing w:after="0" w:line="240" w:lineRule="exact"/>
              <w:rPr>
                <w:rFonts w:ascii="Times New Roman" w:hAnsi="Times New Roman" w:cs="Times New Roman"/>
                <w:b/>
                <w:bCs/>
                <w:sz w:val="24"/>
                <w:szCs w:val="24"/>
              </w:rPr>
            </w:pPr>
          </w:p>
        </w:tc>
        <w:tc>
          <w:tcPr>
            <w:tcW w:w="2776" w:type="pct"/>
            <w:gridSpan w:val="2"/>
          </w:tcPr>
          <w:p w:rsidR="003C2553" w:rsidRPr="003C2553" w:rsidRDefault="003C2553" w:rsidP="00103C28">
            <w:pPr>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Самостоятельная работа №35</w:t>
            </w:r>
          </w:p>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Торможение изученными способами.</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color w:val="FF0000"/>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r w:rsidRPr="003C2553">
              <w:rPr>
                <w:rFonts w:ascii="Times New Roman" w:hAnsi="Times New Roman" w:cs="Times New Roman"/>
                <w:color w:val="FF0000"/>
                <w:sz w:val="24"/>
                <w:szCs w:val="24"/>
              </w:rPr>
              <w:t>1</w:t>
            </w:r>
          </w:p>
        </w:tc>
        <w:tc>
          <w:tcPr>
            <w:tcW w:w="400" w:type="pct"/>
            <w:tcBorders>
              <w:top w:val="single" w:sz="4" w:space="0" w:color="auto"/>
            </w:tcBorders>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233"/>
        </w:trPr>
        <w:tc>
          <w:tcPr>
            <w:tcW w:w="718" w:type="pct"/>
            <w:vMerge w:val="restart"/>
          </w:tcPr>
          <w:p w:rsidR="003C2553" w:rsidRPr="003C2553" w:rsidRDefault="003C2553" w:rsidP="00103C28">
            <w:pPr>
              <w:spacing w:after="0" w:line="240" w:lineRule="exact"/>
              <w:rPr>
                <w:rFonts w:ascii="Times New Roman" w:hAnsi="Times New Roman" w:cs="Times New Roman"/>
                <w:b/>
                <w:bCs/>
                <w:sz w:val="24"/>
                <w:szCs w:val="24"/>
              </w:rPr>
            </w:pPr>
            <w:r w:rsidRPr="003C2553">
              <w:rPr>
                <w:rFonts w:ascii="Times New Roman" w:hAnsi="Times New Roman" w:cs="Times New Roman"/>
                <w:b/>
                <w:bCs/>
                <w:sz w:val="24"/>
                <w:szCs w:val="24"/>
              </w:rPr>
              <w:t>Тема 3.4.7. Прохождение дистанции</w:t>
            </w:r>
          </w:p>
        </w:tc>
        <w:tc>
          <w:tcPr>
            <w:tcW w:w="2776" w:type="pct"/>
            <w:gridSpan w:val="2"/>
          </w:tcPr>
          <w:p w:rsidR="003C2553" w:rsidRPr="003C2553" w:rsidRDefault="003C2553" w:rsidP="00103C28">
            <w:pPr>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Содержание практических занятий</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 xml:space="preserve"> </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tcBorders>
              <w:top w:val="single" w:sz="4" w:space="0" w:color="auto"/>
            </w:tcBorders>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r>
      <w:tr w:rsidR="003C2553" w:rsidRPr="003C2553" w:rsidTr="00103C28">
        <w:trPr>
          <w:trHeight w:val="450"/>
        </w:trPr>
        <w:tc>
          <w:tcPr>
            <w:tcW w:w="718" w:type="pct"/>
            <w:vMerge/>
          </w:tcPr>
          <w:p w:rsidR="003C2553" w:rsidRPr="003C2553" w:rsidRDefault="003C2553" w:rsidP="00103C28">
            <w:pPr>
              <w:spacing w:after="0"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1.</w:t>
            </w:r>
          </w:p>
        </w:tc>
        <w:tc>
          <w:tcPr>
            <w:tcW w:w="2615" w:type="pct"/>
          </w:tcPr>
          <w:p w:rsidR="003C2553" w:rsidRPr="003C2553" w:rsidRDefault="003C2553" w:rsidP="00103C28">
            <w:pPr>
              <w:spacing w:after="0" w:line="240" w:lineRule="exact"/>
              <w:rPr>
                <w:rFonts w:ascii="Times New Roman" w:hAnsi="Times New Roman" w:cs="Times New Roman"/>
                <w:color w:val="000000"/>
                <w:spacing w:val="-6"/>
                <w:sz w:val="24"/>
                <w:szCs w:val="24"/>
              </w:rPr>
            </w:pPr>
            <w:r w:rsidRPr="003C2553">
              <w:rPr>
                <w:rFonts w:ascii="Times New Roman" w:hAnsi="Times New Roman" w:cs="Times New Roman"/>
                <w:color w:val="000000"/>
                <w:spacing w:val="-6"/>
                <w:sz w:val="24"/>
                <w:szCs w:val="24"/>
              </w:rPr>
              <w:t xml:space="preserve">Распределение сил по дистанции, лидирование, обгон, финиширование. </w:t>
            </w:r>
          </w:p>
          <w:p w:rsidR="003C2553" w:rsidRPr="003C2553" w:rsidRDefault="003C2553" w:rsidP="00103C28">
            <w:pPr>
              <w:spacing w:after="0" w:line="240" w:lineRule="exact"/>
              <w:rPr>
                <w:rFonts w:ascii="Times New Roman" w:hAnsi="Times New Roman" w:cs="Times New Roman"/>
                <w:bCs/>
                <w:sz w:val="24"/>
                <w:szCs w:val="24"/>
              </w:rPr>
            </w:pPr>
            <w:r w:rsidRPr="003C2553">
              <w:rPr>
                <w:rFonts w:ascii="Times New Roman" w:hAnsi="Times New Roman" w:cs="Times New Roman"/>
                <w:color w:val="000000"/>
                <w:spacing w:val="-6"/>
                <w:sz w:val="24"/>
                <w:szCs w:val="24"/>
              </w:rPr>
              <w:t xml:space="preserve">Прохождение дистанции до </w:t>
            </w:r>
            <w:smartTag w:uri="urn:schemas-microsoft-com:office:smarttags" w:element="metricconverter">
              <w:smartTagPr>
                <w:attr w:name="ProductID" w:val="5 км"/>
              </w:smartTagPr>
              <w:r w:rsidRPr="003C2553">
                <w:rPr>
                  <w:rFonts w:ascii="Times New Roman" w:hAnsi="Times New Roman" w:cs="Times New Roman"/>
                  <w:color w:val="000000"/>
                  <w:spacing w:val="-6"/>
                  <w:sz w:val="24"/>
                  <w:szCs w:val="24"/>
                </w:rPr>
                <w:t>5 км</w:t>
              </w:r>
            </w:smartTag>
            <w:r w:rsidRPr="003C2553">
              <w:rPr>
                <w:rFonts w:ascii="Times New Roman" w:hAnsi="Times New Roman" w:cs="Times New Roman"/>
                <w:color w:val="000000"/>
                <w:spacing w:val="-6"/>
                <w:sz w:val="24"/>
                <w:szCs w:val="24"/>
              </w:rPr>
              <w:t>.</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r w:rsidRPr="003C2553">
              <w:rPr>
                <w:rFonts w:ascii="Times New Roman" w:hAnsi="Times New Roman" w:cs="Times New Roman"/>
                <w:sz w:val="24"/>
                <w:szCs w:val="24"/>
              </w:rPr>
              <w:t>2-71</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2-3</w:t>
            </w:r>
          </w:p>
        </w:tc>
      </w:tr>
      <w:tr w:rsidR="003C2553" w:rsidRPr="003C2553" w:rsidTr="00103C28">
        <w:trPr>
          <w:trHeight w:val="450"/>
        </w:trPr>
        <w:tc>
          <w:tcPr>
            <w:tcW w:w="718" w:type="pct"/>
            <w:vMerge/>
          </w:tcPr>
          <w:p w:rsidR="003C2553" w:rsidRPr="003C2553" w:rsidRDefault="003C2553" w:rsidP="00103C28">
            <w:pPr>
              <w:spacing w:after="0"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sz w:val="24"/>
                <w:szCs w:val="24"/>
              </w:rPr>
            </w:pPr>
          </w:p>
        </w:tc>
        <w:tc>
          <w:tcPr>
            <w:tcW w:w="2615" w:type="pct"/>
          </w:tcPr>
          <w:p w:rsidR="003C2553" w:rsidRPr="003C2553" w:rsidRDefault="003C2553" w:rsidP="00103C28">
            <w:pPr>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Самостоятельная работа №36</w:t>
            </w:r>
          </w:p>
          <w:p w:rsidR="003C2553" w:rsidRPr="003C2553" w:rsidRDefault="003C2553" w:rsidP="00103C28">
            <w:pPr>
              <w:spacing w:after="0" w:line="240" w:lineRule="exact"/>
              <w:rPr>
                <w:rFonts w:ascii="Times New Roman" w:hAnsi="Times New Roman" w:cs="Times New Roman"/>
                <w:color w:val="000000"/>
                <w:spacing w:val="-6"/>
                <w:sz w:val="24"/>
                <w:szCs w:val="24"/>
              </w:rPr>
            </w:pPr>
            <w:r w:rsidRPr="003C2553">
              <w:rPr>
                <w:rFonts w:ascii="Times New Roman" w:hAnsi="Times New Roman" w:cs="Times New Roman"/>
                <w:sz w:val="24"/>
                <w:szCs w:val="24"/>
              </w:rPr>
              <w:t>Прохождение дистанции 3-5 км изученными ходами</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r w:rsidRPr="003C2553">
              <w:rPr>
                <w:rFonts w:ascii="Times New Roman" w:hAnsi="Times New Roman" w:cs="Times New Roman"/>
                <w:b/>
                <w:bCs/>
                <w:color w:val="FF0000"/>
                <w:sz w:val="24"/>
                <w:szCs w:val="24"/>
              </w:rPr>
              <w:t>1</w:t>
            </w: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450"/>
        </w:trPr>
        <w:tc>
          <w:tcPr>
            <w:tcW w:w="718" w:type="pct"/>
            <w:vMerge/>
          </w:tcPr>
          <w:p w:rsidR="003C2553" w:rsidRPr="003C2553" w:rsidRDefault="003C2553" w:rsidP="00103C28">
            <w:pPr>
              <w:spacing w:after="0" w:line="240" w:lineRule="exact"/>
              <w:rPr>
                <w:rFonts w:ascii="Times New Roman" w:hAnsi="Times New Roman" w:cs="Times New Roman"/>
                <w:b/>
                <w:bCs/>
                <w:sz w:val="24"/>
                <w:szCs w:val="24"/>
              </w:rPr>
            </w:pPr>
          </w:p>
        </w:tc>
        <w:tc>
          <w:tcPr>
            <w:tcW w:w="2776" w:type="pct"/>
            <w:gridSpan w:val="2"/>
          </w:tcPr>
          <w:p w:rsidR="003C2553" w:rsidRPr="003C2553" w:rsidRDefault="003C2553" w:rsidP="00103C28">
            <w:pPr>
              <w:spacing w:after="0" w:line="240" w:lineRule="exact"/>
              <w:rPr>
                <w:rFonts w:ascii="Times New Roman" w:hAnsi="Times New Roman" w:cs="Times New Roman"/>
                <w:color w:val="000000"/>
                <w:spacing w:val="-6"/>
                <w:sz w:val="24"/>
                <w:szCs w:val="24"/>
              </w:rPr>
            </w:pPr>
            <w:r w:rsidRPr="003C2553">
              <w:rPr>
                <w:rFonts w:ascii="Times New Roman" w:hAnsi="Times New Roman" w:cs="Times New Roman"/>
                <w:b/>
                <w:bCs/>
                <w:color w:val="000000"/>
                <w:sz w:val="24"/>
                <w:szCs w:val="24"/>
              </w:rPr>
              <w:t>Контрольная работа</w:t>
            </w:r>
            <w:r w:rsidRPr="003C2553">
              <w:rPr>
                <w:rFonts w:ascii="Times New Roman" w:hAnsi="Times New Roman" w:cs="Times New Roman"/>
                <w:color w:val="000000"/>
                <w:sz w:val="24"/>
                <w:szCs w:val="24"/>
              </w:rPr>
              <w:t xml:space="preserve"> по разделу: «Лыжная подготовка» - сдача контрольных нормативов.</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sz w:val="24"/>
                <w:szCs w:val="24"/>
              </w:rPr>
            </w:pPr>
            <w:r w:rsidRPr="003C2553">
              <w:rPr>
                <w:rFonts w:ascii="Times New Roman" w:hAnsi="Times New Roman" w:cs="Times New Roman"/>
                <w:b/>
                <w:sz w:val="24"/>
                <w:szCs w:val="24"/>
              </w:rPr>
              <w:t>2-73</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tcBorders>
              <w:top w:val="single" w:sz="4" w:space="0" w:color="auto"/>
            </w:tcBorders>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450"/>
        </w:trPr>
        <w:tc>
          <w:tcPr>
            <w:tcW w:w="718" w:type="pct"/>
          </w:tcPr>
          <w:p w:rsidR="003C2553" w:rsidRPr="003C2553" w:rsidRDefault="003C2553" w:rsidP="00103C28">
            <w:pPr>
              <w:spacing w:after="0" w:line="240" w:lineRule="exact"/>
              <w:rPr>
                <w:rFonts w:ascii="Times New Roman" w:hAnsi="Times New Roman" w:cs="Times New Roman"/>
                <w:b/>
                <w:bCs/>
                <w:sz w:val="24"/>
                <w:szCs w:val="24"/>
              </w:rPr>
            </w:pPr>
          </w:p>
        </w:tc>
        <w:tc>
          <w:tcPr>
            <w:tcW w:w="2776" w:type="pct"/>
            <w:gridSpan w:val="2"/>
          </w:tcPr>
          <w:p w:rsidR="003C2553" w:rsidRPr="003C2553" w:rsidRDefault="003C2553" w:rsidP="00103C28">
            <w:pPr>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Самостоятельная работа №37</w:t>
            </w:r>
          </w:p>
          <w:p w:rsidR="003C2553" w:rsidRPr="003C2553" w:rsidRDefault="003C2553" w:rsidP="00103C28">
            <w:pPr>
              <w:spacing w:after="0" w:line="240" w:lineRule="exact"/>
              <w:rPr>
                <w:rFonts w:ascii="Times New Roman" w:hAnsi="Times New Roman" w:cs="Times New Roman"/>
                <w:b/>
                <w:bCs/>
                <w:color w:val="000000"/>
                <w:sz w:val="24"/>
                <w:szCs w:val="24"/>
              </w:rPr>
            </w:pPr>
            <w:r w:rsidRPr="003C2553">
              <w:rPr>
                <w:rFonts w:ascii="Times New Roman" w:hAnsi="Times New Roman" w:cs="Times New Roman"/>
                <w:bCs/>
                <w:sz w:val="24"/>
                <w:szCs w:val="24"/>
              </w:rPr>
              <w:t>Выполнение презентации по теме: «Лыжная подготовка» (по выбору)</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r w:rsidRPr="003C2553">
              <w:rPr>
                <w:rFonts w:ascii="Times New Roman" w:hAnsi="Times New Roman" w:cs="Times New Roman"/>
                <w:b/>
                <w:bCs/>
                <w:color w:val="FF0000"/>
                <w:sz w:val="24"/>
                <w:szCs w:val="24"/>
              </w:rPr>
              <w:t>1</w:t>
            </w:r>
          </w:p>
        </w:tc>
        <w:tc>
          <w:tcPr>
            <w:tcW w:w="400" w:type="pct"/>
            <w:tcBorders>
              <w:top w:val="single" w:sz="4" w:space="0" w:color="auto"/>
            </w:tcBorders>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450"/>
        </w:trPr>
        <w:tc>
          <w:tcPr>
            <w:tcW w:w="718" w:type="pct"/>
          </w:tcPr>
          <w:p w:rsidR="003C2553" w:rsidRPr="003C2553" w:rsidRDefault="003C2553" w:rsidP="00103C28">
            <w:pPr>
              <w:spacing w:after="0" w:line="240" w:lineRule="exact"/>
              <w:rPr>
                <w:rFonts w:ascii="Times New Roman" w:hAnsi="Times New Roman" w:cs="Times New Roman"/>
                <w:b/>
                <w:bCs/>
                <w:sz w:val="24"/>
                <w:szCs w:val="24"/>
              </w:rPr>
            </w:pPr>
            <w:r w:rsidRPr="003C2553">
              <w:rPr>
                <w:rFonts w:ascii="Times New Roman" w:hAnsi="Times New Roman" w:cs="Times New Roman"/>
                <w:b/>
                <w:bCs/>
                <w:sz w:val="24"/>
                <w:szCs w:val="24"/>
              </w:rPr>
              <w:t>Раздел 5.</w:t>
            </w:r>
          </w:p>
          <w:p w:rsidR="003C2553" w:rsidRPr="003C2553" w:rsidRDefault="003C2553" w:rsidP="00103C28">
            <w:pPr>
              <w:spacing w:after="0" w:line="240" w:lineRule="exact"/>
              <w:rPr>
                <w:rFonts w:ascii="Times New Roman" w:hAnsi="Times New Roman" w:cs="Times New Roman"/>
                <w:b/>
                <w:bCs/>
                <w:sz w:val="24"/>
                <w:szCs w:val="24"/>
              </w:rPr>
            </w:pPr>
            <w:r w:rsidRPr="003C2553">
              <w:rPr>
                <w:rFonts w:ascii="Times New Roman" w:hAnsi="Times New Roman" w:cs="Times New Roman"/>
                <w:b/>
                <w:bCs/>
                <w:sz w:val="24"/>
                <w:szCs w:val="24"/>
              </w:rPr>
              <w:t>Мини-футбол</w:t>
            </w:r>
          </w:p>
        </w:tc>
        <w:tc>
          <w:tcPr>
            <w:tcW w:w="2776" w:type="pct"/>
            <w:gridSpan w:val="2"/>
          </w:tcPr>
          <w:p w:rsidR="003C2553" w:rsidRPr="003C2553" w:rsidRDefault="003C2553" w:rsidP="00103C28">
            <w:pPr>
              <w:spacing w:after="0" w:line="240" w:lineRule="exact"/>
              <w:rPr>
                <w:rFonts w:ascii="Times New Roman" w:hAnsi="Times New Roman" w:cs="Times New Roman"/>
                <w:b/>
                <w:bCs/>
                <w:sz w:val="24"/>
                <w:szCs w:val="24"/>
              </w:rPr>
            </w:pP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r w:rsidRPr="003C2553">
              <w:rPr>
                <w:rFonts w:ascii="Times New Roman" w:hAnsi="Times New Roman" w:cs="Times New Roman"/>
                <w:b/>
                <w:bCs/>
                <w:sz w:val="24"/>
                <w:szCs w:val="24"/>
              </w:rPr>
              <w:t xml:space="preserve"> </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r>
      <w:tr w:rsidR="003C2553" w:rsidRPr="003C2553" w:rsidTr="00103C28">
        <w:trPr>
          <w:trHeight w:val="207"/>
        </w:trPr>
        <w:tc>
          <w:tcPr>
            <w:tcW w:w="718" w:type="pct"/>
            <w:vMerge w:val="restart"/>
          </w:tcPr>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bCs/>
                <w:sz w:val="24"/>
                <w:szCs w:val="24"/>
              </w:rPr>
              <w:t>Тема 3.5.1</w:t>
            </w:r>
          </w:p>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sz w:val="24"/>
                <w:szCs w:val="24"/>
              </w:rPr>
              <w:t>Техника безопасности при игре в</w:t>
            </w:r>
            <w:r w:rsidRPr="003C2553">
              <w:rPr>
                <w:rFonts w:ascii="Times New Roman" w:hAnsi="Times New Roman" w:cs="Times New Roman"/>
                <w:sz w:val="24"/>
                <w:szCs w:val="24"/>
              </w:rPr>
              <w:t xml:space="preserve"> </w:t>
            </w:r>
            <w:r w:rsidRPr="003C2553">
              <w:rPr>
                <w:rFonts w:ascii="Times New Roman" w:hAnsi="Times New Roman" w:cs="Times New Roman"/>
                <w:b/>
                <w:sz w:val="24"/>
                <w:szCs w:val="24"/>
              </w:rPr>
              <w:t>мини-футбол.</w:t>
            </w:r>
            <w:r w:rsidRPr="003C2553">
              <w:rPr>
                <w:rFonts w:ascii="Times New Roman" w:hAnsi="Times New Roman" w:cs="Times New Roman"/>
                <w:color w:val="000000"/>
                <w:sz w:val="24"/>
                <w:szCs w:val="24"/>
              </w:rPr>
              <w:t xml:space="preserve"> </w:t>
            </w:r>
            <w:r w:rsidRPr="003C2553">
              <w:rPr>
                <w:rFonts w:ascii="Times New Roman" w:hAnsi="Times New Roman" w:cs="Times New Roman"/>
                <w:b/>
                <w:color w:val="000000"/>
                <w:sz w:val="24"/>
                <w:szCs w:val="24"/>
              </w:rPr>
              <w:t>Исходное положение (стойки), перемещения</w:t>
            </w:r>
            <w:r w:rsidRPr="003C2553">
              <w:rPr>
                <w:rFonts w:ascii="Times New Roman" w:hAnsi="Times New Roman" w:cs="Times New Roman"/>
                <w:color w:val="000000"/>
                <w:sz w:val="24"/>
                <w:szCs w:val="24"/>
              </w:rPr>
              <w:t>.</w:t>
            </w:r>
          </w:p>
        </w:tc>
        <w:tc>
          <w:tcPr>
            <w:tcW w:w="2776" w:type="pct"/>
            <w:gridSpan w:val="2"/>
          </w:tcPr>
          <w:p w:rsidR="003C2553" w:rsidRPr="003C2553" w:rsidRDefault="003C2553" w:rsidP="00103C28">
            <w:pPr>
              <w:spacing w:after="0" w:line="240" w:lineRule="exact"/>
              <w:ind w:hanging="9"/>
              <w:jc w:val="center"/>
              <w:rPr>
                <w:rFonts w:ascii="Times New Roman" w:hAnsi="Times New Roman" w:cs="Times New Roman"/>
                <w:b/>
                <w:bCs/>
                <w:sz w:val="24"/>
                <w:szCs w:val="24"/>
              </w:rPr>
            </w:pPr>
            <w:r w:rsidRPr="003C2553">
              <w:rPr>
                <w:rFonts w:ascii="Times New Roman" w:hAnsi="Times New Roman" w:cs="Times New Roman"/>
                <w:b/>
                <w:bCs/>
                <w:sz w:val="24"/>
                <w:szCs w:val="24"/>
              </w:rPr>
              <w:t>Содержание практических занятий</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r>
      <w:tr w:rsidR="003C2553" w:rsidRPr="003C2553" w:rsidTr="00103C28">
        <w:trPr>
          <w:trHeight w:val="1653"/>
        </w:trPr>
        <w:tc>
          <w:tcPr>
            <w:tcW w:w="718" w:type="pct"/>
            <w:vMerge/>
          </w:tcPr>
          <w:p w:rsidR="003C2553" w:rsidRPr="003C2553" w:rsidRDefault="003C2553" w:rsidP="00103C28">
            <w:pPr>
              <w:spacing w:after="0"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ind w:hanging="9"/>
              <w:rPr>
                <w:rFonts w:ascii="Times New Roman" w:hAnsi="Times New Roman" w:cs="Times New Roman"/>
                <w:sz w:val="24"/>
                <w:szCs w:val="24"/>
              </w:rPr>
            </w:pPr>
            <w:r w:rsidRPr="003C2553">
              <w:rPr>
                <w:rFonts w:ascii="Times New Roman" w:hAnsi="Times New Roman" w:cs="Times New Roman"/>
                <w:sz w:val="24"/>
                <w:szCs w:val="24"/>
              </w:rPr>
              <w:t>1.</w:t>
            </w:r>
          </w:p>
        </w:tc>
        <w:tc>
          <w:tcPr>
            <w:tcW w:w="2615" w:type="pct"/>
          </w:tcPr>
          <w:p w:rsidR="003C2553" w:rsidRPr="003C2553" w:rsidRDefault="003C2553" w:rsidP="00103C28">
            <w:pPr>
              <w:shd w:val="clear" w:color="auto" w:fill="FFFFFF"/>
              <w:tabs>
                <w:tab w:val="left" w:pos="902"/>
              </w:tabs>
              <w:spacing w:after="0" w:line="240" w:lineRule="exact"/>
              <w:ind w:left="45"/>
              <w:rPr>
                <w:rFonts w:ascii="Times New Roman" w:hAnsi="Times New Roman" w:cs="Times New Roman"/>
                <w:color w:val="000000"/>
                <w:sz w:val="24"/>
                <w:szCs w:val="24"/>
              </w:rPr>
            </w:pPr>
            <w:r w:rsidRPr="003C2553">
              <w:rPr>
                <w:rFonts w:ascii="Times New Roman" w:hAnsi="Times New Roman" w:cs="Times New Roman"/>
                <w:color w:val="000000"/>
                <w:sz w:val="24"/>
                <w:szCs w:val="24"/>
              </w:rPr>
              <w:t xml:space="preserve">Выполнение упражнений с ударами по катящемуся, </w:t>
            </w:r>
          </w:p>
          <w:p w:rsidR="003C2553" w:rsidRPr="003C2553" w:rsidRDefault="003C2553" w:rsidP="00103C28">
            <w:pPr>
              <w:shd w:val="clear" w:color="auto" w:fill="FFFFFF"/>
              <w:tabs>
                <w:tab w:val="left" w:pos="902"/>
              </w:tabs>
              <w:spacing w:after="0" w:line="240" w:lineRule="exact"/>
              <w:ind w:left="45"/>
              <w:rPr>
                <w:rFonts w:ascii="Times New Roman" w:hAnsi="Times New Roman" w:cs="Times New Roman"/>
                <w:b/>
                <w:bCs/>
                <w:sz w:val="24"/>
                <w:szCs w:val="24"/>
              </w:rPr>
            </w:pPr>
            <w:r w:rsidRPr="003C2553">
              <w:rPr>
                <w:rFonts w:ascii="Times New Roman" w:hAnsi="Times New Roman" w:cs="Times New Roman"/>
                <w:color w:val="000000"/>
                <w:sz w:val="24"/>
                <w:szCs w:val="24"/>
              </w:rPr>
              <w:t>летящему мячу средней частью подъема ноги, внутренней частью подъема ноги, носком.</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sz w:val="24"/>
                <w:szCs w:val="24"/>
              </w:rPr>
            </w:pPr>
            <w:r w:rsidRPr="003C2553">
              <w:rPr>
                <w:rFonts w:ascii="Times New Roman" w:hAnsi="Times New Roman" w:cs="Times New Roman"/>
                <w:sz w:val="24"/>
                <w:szCs w:val="24"/>
              </w:rPr>
              <w:t>2-75</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2-3</w:t>
            </w:r>
          </w:p>
        </w:tc>
      </w:tr>
      <w:tr w:rsidR="003C2553" w:rsidRPr="003C2553" w:rsidTr="00103C28">
        <w:trPr>
          <w:trHeight w:val="592"/>
        </w:trPr>
        <w:tc>
          <w:tcPr>
            <w:tcW w:w="718" w:type="pct"/>
          </w:tcPr>
          <w:p w:rsidR="003C2553" w:rsidRPr="003C2553" w:rsidRDefault="003C2553" w:rsidP="00103C28">
            <w:pPr>
              <w:spacing w:after="0"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ind w:hanging="9"/>
              <w:rPr>
                <w:rFonts w:ascii="Times New Roman" w:hAnsi="Times New Roman" w:cs="Times New Roman"/>
                <w:sz w:val="24"/>
                <w:szCs w:val="24"/>
              </w:rPr>
            </w:pPr>
          </w:p>
        </w:tc>
        <w:tc>
          <w:tcPr>
            <w:tcW w:w="2615" w:type="pct"/>
          </w:tcPr>
          <w:p w:rsidR="003C2553" w:rsidRPr="003C2553" w:rsidRDefault="003C2553" w:rsidP="00103C28">
            <w:pPr>
              <w:shd w:val="clear" w:color="auto" w:fill="FFFFFF"/>
              <w:tabs>
                <w:tab w:val="left" w:pos="902"/>
              </w:tabs>
              <w:spacing w:after="0" w:line="240" w:lineRule="exact"/>
              <w:ind w:left="45"/>
              <w:jc w:val="center"/>
              <w:rPr>
                <w:rFonts w:ascii="Times New Roman" w:hAnsi="Times New Roman" w:cs="Times New Roman"/>
                <w:b/>
                <w:bCs/>
                <w:sz w:val="24"/>
                <w:szCs w:val="24"/>
              </w:rPr>
            </w:pPr>
            <w:r w:rsidRPr="003C2553">
              <w:rPr>
                <w:rFonts w:ascii="Times New Roman" w:hAnsi="Times New Roman" w:cs="Times New Roman"/>
                <w:b/>
                <w:bCs/>
                <w:sz w:val="24"/>
                <w:szCs w:val="24"/>
              </w:rPr>
              <w:t>Самостоятельная работа №38</w:t>
            </w:r>
          </w:p>
          <w:p w:rsidR="003C2553" w:rsidRPr="003C2553" w:rsidRDefault="003C2553" w:rsidP="00103C28">
            <w:pPr>
              <w:shd w:val="clear" w:color="auto" w:fill="FFFFFF"/>
              <w:tabs>
                <w:tab w:val="left" w:pos="902"/>
              </w:tabs>
              <w:spacing w:after="0" w:line="240" w:lineRule="exact"/>
              <w:ind w:left="45"/>
              <w:rPr>
                <w:rFonts w:ascii="Times New Roman" w:hAnsi="Times New Roman" w:cs="Times New Roman"/>
                <w:color w:val="000000"/>
                <w:sz w:val="24"/>
                <w:szCs w:val="24"/>
              </w:rPr>
            </w:pPr>
            <w:r w:rsidRPr="003C2553">
              <w:rPr>
                <w:rFonts w:ascii="Times New Roman" w:hAnsi="Times New Roman" w:cs="Times New Roman"/>
                <w:bCs/>
                <w:sz w:val="24"/>
                <w:szCs w:val="24"/>
              </w:rPr>
              <w:t>Выполнение комплекса упражнений по игре мини-футбол</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r w:rsidRPr="003C2553">
              <w:rPr>
                <w:rFonts w:ascii="Times New Roman" w:hAnsi="Times New Roman" w:cs="Times New Roman"/>
                <w:b/>
                <w:bCs/>
                <w:color w:val="FF0000"/>
                <w:sz w:val="24"/>
                <w:szCs w:val="24"/>
              </w:rPr>
              <w:t>1</w:t>
            </w: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181"/>
        </w:trPr>
        <w:tc>
          <w:tcPr>
            <w:tcW w:w="718" w:type="pct"/>
            <w:vMerge w:val="restart"/>
          </w:tcPr>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bCs/>
                <w:sz w:val="24"/>
                <w:szCs w:val="24"/>
              </w:rPr>
              <w:t>Тема 3.5.2.</w:t>
            </w:r>
          </w:p>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color w:val="000000"/>
                <w:sz w:val="24"/>
                <w:szCs w:val="24"/>
              </w:rPr>
              <w:t>Выполнение  ударов головой на месте и в прыжке, ударов по воротам.</w:t>
            </w:r>
          </w:p>
        </w:tc>
        <w:tc>
          <w:tcPr>
            <w:tcW w:w="2776" w:type="pct"/>
            <w:gridSpan w:val="2"/>
          </w:tcPr>
          <w:p w:rsidR="003C2553" w:rsidRPr="003C2553" w:rsidRDefault="003C2553" w:rsidP="00103C28">
            <w:pPr>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Содержание практических занятий</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r>
      <w:tr w:rsidR="003C2553" w:rsidRPr="003C2553" w:rsidTr="00103C28">
        <w:trPr>
          <w:trHeight w:val="297"/>
        </w:trPr>
        <w:tc>
          <w:tcPr>
            <w:tcW w:w="718" w:type="pct"/>
            <w:vMerge/>
          </w:tcPr>
          <w:p w:rsidR="003C2553" w:rsidRPr="003C2553" w:rsidRDefault="003C2553" w:rsidP="00103C28">
            <w:pPr>
              <w:spacing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ind w:hanging="9"/>
              <w:rPr>
                <w:rFonts w:ascii="Times New Roman" w:hAnsi="Times New Roman" w:cs="Times New Roman"/>
                <w:sz w:val="24"/>
                <w:szCs w:val="24"/>
              </w:rPr>
            </w:pPr>
            <w:r w:rsidRPr="003C2553">
              <w:rPr>
                <w:rFonts w:ascii="Times New Roman" w:hAnsi="Times New Roman" w:cs="Times New Roman"/>
                <w:sz w:val="24"/>
                <w:szCs w:val="24"/>
              </w:rPr>
              <w:t>1.</w:t>
            </w:r>
          </w:p>
        </w:tc>
        <w:tc>
          <w:tcPr>
            <w:tcW w:w="2615" w:type="pct"/>
          </w:tcPr>
          <w:p w:rsidR="003C2553" w:rsidRPr="003C2553" w:rsidRDefault="003C2553" w:rsidP="00103C28">
            <w:pPr>
              <w:shd w:val="clear" w:color="auto" w:fill="FFFFFF"/>
              <w:spacing w:after="0" w:line="240" w:lineRule="exact"/>
              <w:ind w:left="45"/>
              <w:rPr>
                <w:rFonts w:ascii="Times New Roman" w:hAnsi="Times New Roman" w:cs="Times New Roman"/>
                <w:sz w:val="24"/>
                <w:szCs w:val="24"/>
              </w:rPr>
            </w:pPr>
            <w:r w:rsidRPr="003C2553">
              <w:rPr>
                <w:rFonts w:ascii="Times New Roman" w:hAnsi="Times New Roman" w:cs="Times New Roman"/>
                <w:color w:val="000000"/>
                <w:sz w:val="24"/>
                <w:szCs w:val="24"/>
              </w:rPr>
              <w:t>Выполнение комплекса упражнений для развития скоростных способностей.</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sz w:val="24"/>
                <w:szCs w:val="24"/>
              </w:rPr>
            </w:pPr>
            <w:r w:rsidRPr="003C2553">
              <w:rPr>
                <w:rFonts w:ascii="Times New Roman" w:hAnsi="Times New Roman" w:cs="Times New Roman"/>
                <w:sz w:val="24"/>
                <w:szCs w:val="24"/>
              </w:rPr>
              <w:t>2-77</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2-3</w:t>
            </w:r>
          </w:p>
        </w:tc>
      </w:tr>
      <w:tr w:rsidR="003C2553" w:rsidRPr="003C2553" w:rsidTr="00103C28">
        <w:trPr>
          <w:trHeight w:val="806"/>
        </w:trPr>
        <w:tc>
          <w:tcPr>
            <w:tcW w:w="718" w:type="pct"/>
            <w:vMerge/>
          </w:tcPr>
          <w:p w:rsidR="003C2553" w:rsidRPr="003C2553" w:rsidRDefault="003C2553" w:rsidP="00103C28">
            <w:pPr>
              <w:spacing w:line="240" w:lineRule="exact"/>
              <w:rPr>
                <w:rFonts w:ascii="Times New Roman" w:hAnsi="Times New Roman" w:cs="Times New Roman"/>
                <w:b/>
                <w:bCs/>
                <w:sz w:val="24"/>
                <w:szCs w:val="24"/>
              </w:rPr>
            </w:pPr>
          </w:p>
        </w:tc>
        <w:tc>
          <w:tcPr>
            <w:tcW w:w="2776" w:type="pct"/>
            <w:gridSpan w:val="2"/>
          </w:tcPr>
          <w:p w:rsidR="003C2553" w:rsidRPr="003C2553" w:rsidRDefault="003C2553" w:rsidP="00103C28">
            <w:pPr>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Самостоятельная работа №39</w:t>
            </w:r>
          </w:p>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Выполнение ударов по мячу ногой, головой различными способами.</w:t>
            </w:r>
          </w:p>
          <w:p w:rsidR="003C2553" w:rsidRPr="003C2553" w:rsidRDefault="003C2553" w:rsidP="00103C28">
            <w:pPr>
              <w:shd w:val="clear" w:color="auto" w:fill="FFFFFF"/>
              <w:spacing w:after="0" w:line="240" w:lineRule="exact"/>
              <w:rPr>
                <w:rFonts w:ascii="Times New Roman" w:hAnsi="Times New Roman" w:cs="Times New Roman"/>
                <w:color w:val="000000"/>
                <w:sz w:val="24"/>
                <w:szCs w:val="24"/>
              </w:rPr>
            </w:pP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color w:val="FF0000"/>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r w:rsidRPr="003C2553">
              <w:rPr>
                <w:rFonts w:ascii="Times New Roman" w:hAnsi="Times New Roman" w:cs="Times New Roman"/>
                <w:color w:val="FF0000"/>
                <w:sz w:val="24"/>
                <w:szCs w:val="24"/>
              </w:rPr>
              <w:t>1</w:t>
            </w: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317"/>
        </w:trPr>
        <w:tc>
          <w:tcPr>
            <w:tcW w:w="718" w:type="pct"/>
            <w:vMerge w:val="restart"/>
          </w:tcPr>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bCs/>
                <w:sz w:val="24"/>
                <w:szCs w:val="24"/>
              </w:rPr>
              <w:t>Тема 3.5.3.</w:t>
            </w:r>
          </w:p>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color w:val="000000"/>
                <w:sz w:val="24"/>
                <w:szCs w:val="24"/>
              </w:rPr>
              <w:t xml:space="preserve">Выполнение упражнений с остановкой мяча ногой, грудью.  </w:t>
            </w:r>
          </w:p>
        </w:tc>
        <w:tc>
          <w:tcPr>
            <w:tcW w:w="2776" w:type="pct"/>
            <w:gridSpan w:val="2"/>
          </w:tcPr>
          <w:p w:rsidR="003C2553" w:rsidRPr="003C2553" w:rsidRDefault="003C2553" w:rsidP="00103C28">
            <w:pPr>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Содержание практических занятий</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r>
      <w:tr w:rsidR="003C2553" w:rsidRPr="003C2553" w:rsidTr="00103C28">
        <w:trPr>
          <w:trHeight w:val="954"/>
        </w:trPr>
        <w:tc>
          <w:tcPr>
            <w:tcW w:w="718" w:type="pct"/>
            <w:vMerge/>
          </w:tcPr>
          <w:p w:rsidR="003C2553" w:rsidRPr="003C2553" w:rsidRDefault="003C2553" w:rsidP="00103C28">
            <w:pPr>
              <w:spacing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ind w:hanging="9"/>
              <w:rPr>
                <w:rFonts w:ascii="Times New Roman" w:hAnsi="Times New Roman" w:cs="Times New Roman"/>
                <w:sz w:val="24"/>
                <w:szCs w:val="24"/>
              </w:rPr>
            </w:pPr>
            <w:r w:rsidRPr="003C2553">
              <w:rPr>
                <w:rFonts w:ascii="Times New Roman" w:hAnsi="Times New Roman" w:cs="Times New Roman"/>
                <w:sz w:val="24"/>
                <w:szCs w:val="24"/>
              </w:rPr>
              <w:t>1.</w:t>
            </w:r>
          </w:p>
        </w:tc>
        <w:tc>
          <w:tcPr>
            <w:tcW w:w="2615" w:type="pct"/>
          </w:tcPr>
          <w:p w:rsidR="003C2553" w:rsidRPr="003C2553" w:rsidRDefault="003C2553" w:rsidP="00103C28">
            <w:pPr>
              <w:shd w:val="clear" w:color="auto" w:fill="FFFFFF"/>
              <w:spacing w:after="0" w:line="240" w:lineRule="exact"/>
              <w:ind w:left="45"/>
              <w:rPr>
                <w:rFonts w:ascii="Times New Roman" w:hAnsi="Times New Roman" w:cs="Times New Roman"/>
                <w:b/>
                <w:bCs/>
                <w:sz w:val="24"/>
                <w:szCs w:val="24"/>
              </w:rPr>
            </w:pPr>
            <w:r w:rsidRPr="003C2553">
              <w:rPr>
                <w:rFonts w:ascii="Times New Roman" w:hAnsi="Times New Roman" w:cs="Times New Roman"/>
                <w:color w:val="000000"/>
                <w:sz w:val="24"/>
                <w:szCs w:val="24"/>
              </w:rPr>
              <w:t>Выполнение специальных беговых упражнений. Выполнение упражнений с отбором мяча, обманных движений.</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sz w:val="24"/>
                <w:szCs w:val="24"/>
              </w:rPr>
            </w:pPr>
            <w:r w:rsidRPr="003C2553">
              <w:rPr>
                <w:rFonts w:ascii="Times New Roman" w:hAnsi="Times New Roman" w:cs="Times New Roman"/>
                <w:sz w:val="24"/>
                <w:szCs w:val="24"/>
              </w:rPr>
              <w:t>2-79</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2-3</w:t>
            </w:r>
          </w:p>
        </w:tc>
      </w:tr>
      <w:tr w:rsidR="003C2553" w:rsidRPr="003C2553" w:rsidTr="00103C28">
        <w:trPr>
          <w:trHeight w:val="734"/>
        </w:trPr>
        <w:tc>
          <w:tcPr>
            <w:tcW w:w="718" w:type="pct"/>
          </w:tcPr>
          <w:p w:rsidR="003C2553" w:rsidRPr="003C2553" w:rsidRDefault="003C2553" w:rsidP="00103C28">
            <w:pPr>
              <w:spacing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ind w:hanging="9"/>
              <w:rPr>
                <w:rFonts w:ascii="Times New Roman" w:hAnsi="Times New Roman" w:cs="Times New Roman"/>
                <w:sz w:val="24"/>
                <w:szCs w:val="24"/>
              </w:rPr>
            </w:pPr>
          </w:p>
        </w:tc>
        <w:tc>
          <w:tcPr>
            <w:tcW w:w="2615" w:type="pct"/>
          </w:tcPr>
          <w:p w:rsidR="003C2553" w:rsidRPr="003C2553" w:rsidRDefault="003C2553" w:rsidP="00103C28">
            <w:pPr>
              <w:shd w:val="clear" w:color="auto" w:fill="FFFFFF"/>
              <w:spacing w:after="0" w:line="240" w:lineRule="exact"/>
              <w:ind w:left="45"/>
              <w:jc w:val="center"/>
              <w:rPr>
                <w:rFonts w:ascii="Times New Roman" w:hAnsi="Times New Roman" w:cs="Times New Roman"/>
                <w:b/>
                <w:bCs/>
                <w:sz w:val="24"/>
                <w:szCs w:val="24"/>
              </w:rPr>
            </w:pPr>
            <w:r w:rsidRPr="003C2553">
              <w:rPr>
                <w:rFonts w:ascii="Times New Roman" w:hAnsi="Times New Roman" w:cs="Times New Roman"/>
                <w:b/>
                <w:bCs/>
                <w:sz w:val="24"/>
                <w:szCs w:val="24"/>
              </w:rPr>
              <w:t>Самостоятельная работа №40</w:t>
            </w:r>
          </w:p>
          <w:p w:rsidR="003C2553" w:rsidRPr="003C2553" w:rsidRDefault="003C2553" w:rsidP="00103C28">
            <w:pPr>
              <w:shd w:val="clear" w:color="auto" w:fill="FFFFFF"/>
              <w:spacing w:after="0" w:line="240" w:lineRule="exact"/>
              <w:ind w:left="45"/>
              <w:jc w:val="center"/>
              <w:rPr>
                <w:rFonts w:ascii="Times New Roman" w:hAnsi="Times New Roman" w:cs="Times New Roman"/>
                <w:color w:val="000000"/>
                <w:sz w:val="24"/>
                <w:szCs w:val="24"/>
              </w:rPr>
            </w:pPr>
            <w:r w:rsidRPr="003C2553">
              <w:rPr>
                <w:rFonts w:ascii="Times New Roman" w:hAnsi="Times New Roman" w:cs="Times New Roman"/>
                <w:color w:val="000000"/>
                <w:sz w:val="24"/>
                <w:szCs w:val="24"/>
              </w:rPr>
              <w:t>Выполнение упражнений с остановкой мяча ногой, головой, туловищем</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r w:rsidRPr="003C2553">
              <w:rPr>
                <w:rFonts w:ascii="Times New Roman" w:hAnsi="Times New Roman" w:cs="Times New Roman"/>
                <w:b/>
                <w:bCs/>
                <w:color w:val="FF0000"/>
                <w:sz w:val="24"/>
                <w:szCs w:val="24"/>
              </w:rPr>
              <w:t>1</w:t>
            </w: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695"/>
        </w:trPr>
        <w:tc>
          <w:tcPr>
            <w:tcW w:w="718" w:type="pct"/>
            <w:vMerge w:val="restart"/>
          </w:tcPr>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bCs/>
                <w:sz w:val="24"/>
                <w:szCs w:val="24"/>
              </w:rPr>
              <w:t>Тема 3.5.4.</w:t>
            </w:r>
          </w:p>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color w:val="000000"/>
                <w:sz w:val="24"/>
                <w:szCs w:val="24"/>
              </w:rPr>
              <w:t>Выполнение упражнений с отбором мяча, обманных движений.</w:t>
            </w:r>
          </w:p>
        </w:tc>
        <w:tc>
          <w:tcPr>
            <w:tcW w:w="2776" w:type="pct"/>
            <w:gridSpan w:val="2"/>
          </w:tcPr>
          <w:p w:rsidR="003C2553" w:rsidRPr="003C2553" w:rsidRDefault="003C2553" w:rsidP="00103C28">
            <w:pPr>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Содержание практических занятий</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r>
      <w:tr w:rsidR="003C2553" w:rsidRPr="003C2553" w:rsidTr="00103C28">
        <w:trPr>
          <w:trHeight w:val="181"/>
        </w:trPr>
        <w:tc>
          <w:tcPr>
            <w:tcW w:w="718" w:type="pct"/>
            <w:vMerge/>
          </w:tcPr>
          <w:p w:rsidR="003C2553" w:rsidRPr="003C2553" w:rsidRDefault="003C2553" w:rsidP="00103C28">
            <w:pPr>
              <w:spacing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ind w:hanging="9"/>
              <w:rPr>
                <w:rFonts w:ascii="Times New Roman" w:hAnsi="Times New Roman" w:cs="Times New Roman"/>
                <w:sz w:val="24"/>
                <w:szCs w:val="24"/>
              </w:rPr>
            </w:pPr>
            <w:r w:rsidRPr="003C2553">
              <w:rPr>
                <w:rFonts w:ascii="Times New Roman" w:hAnsi="Times New Roman" w:cs="Times New Roman"/>
                <w:sz w:val="24"/>
                <w:szCs w:val="24"/>
              </w:rPr>
              <w:t>1.</w:t>
            </w:r>
          </w:p>
        </w:tc>
        <w:tc>
          <w:tcPr>
            <w:tcW w:w="2615" w:type="pct"/>
          </w:tcPr>
          <w:p w:rsidR="003C2553" w:rsidRPr="003C2553" w:rsidRDefault="003C2553" w:rsidP="00103C28">
            <w:pPr>
              <w:shd w:val="clear" w:color="auto" w:fill="FFFFFF"/>
              <w:spacing w:after="0" w:line="240" w:lineRule="exact"/>
              <w:ind w:left="45"/>
              <w:rPr>
                <w:rFonts w:ascii="Times New Roman" w:hAnsi="Times New Roman" w:cs="Times New Roman"/>
                <w:color w:val="000000"/>
                <w:sz w:val="24"/>
                <w:szCs w:val="24"/>
              </w:rPr>
            </w:pPr>
            <w:r w:rsidRPr="003C2553">
              <w:rPr>
                <w:rFonts w:ascii="Times New Roman" w:hAnsi="Times New Roman" w:cs="Times New Roman"/>
                <w:color w:val="000000"/>
                <w:sz w:val="24"/>
                <w:szCs w:val="24"/>
              </w:rPr>
              <w:t>Выполнение специальных беговых упражнений. Выполнение упражнений с остановкой мяча ногой, грудью.</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sz w:val="24"/>
                <w:szCs w:val="24"/>
              </w:rPr>
            </w:pPr>
            <w:r w:rsidRPr="003C2553">
              <w:rPr>
                <w:rFonts w:ascii="Times New Roman" w:hAnsi="Times New Roman" w:cs="Times New Roman"/>
                <w:sz w:val="24"/>
                <w:szCs w:val="24"/>
              </w:rPr>
              <w:t>2-81</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2-3</w:t>
            </w:r>
          </w:p>
        </w:tc>
      </w:tr>
      <w:tr w:rsidR="003C2553" w:rsidRPr="003C2553" w:rsidTr="00103C28">
        <w:trPr>
          <w:trHeight w:val="630"/>
        </w:trPr>
        <w:tc>
          <w:tcPr>
            <w:tcW w:w="718" w:type="pct"/>
            <w:vMerge/>
          </w:tcPr>
          <w:p w:rsidR="003C2553" w:rsidRPr="003C2553" w:rsidRDefault="003C2553" w:rsidP="00103C28">
            <w:pPr>
              <w:spacing w:line="240" w:lineRule="exact"/>
              <w:rPr>
                <w:rFonts w:ascii="Times New Roman" w:hAnsi="Times New Roman" w:cs="Times New Roman"/>
                <w:b/>
                <w:bCs/>
                <w:sz w:val="24"/>
                <w:szCs w:val="24"/>
              </w:rPr>
            </w:pPr>
          </w:p>
        </w:tc>
        <w:tc>
          <w:tcPr>
            <w:tcW w:w="2776" w:type="pct"/>
            <w:gridSpan w:val="2"/>
          </w:tcPr>
          <w:p w:rsidR="003C2553" w:rsidRPr="003C2553" w:rsidRDefault="003C2553" w:rsidP="00103C28">
            <w:pPr>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Самостоятельная работа №41</w:t>
            </w:r>
          </w:p>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Выполнений упражнений с остановкой мяча ногой, туловищем, головой.</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color w:val="FF0000"/>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r w:rsidRPr="003C2553">
              <w:rPr>
                <w:rFonts w:ascii="Times New Roman" w:hAnsi="Times New Roman" w:cs="Times New Roman"/>
                <w:color w:val="FF0000"/>
                <w:sz w:val="24"/>
                <w:szCs w:val="24"/>
              </w:rPr>
              <w:t>1</w:t>
            </w: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261"/>
        </w:trPr>
        <w:tc>
          <w:tcPr>
            <w:tcW w:w="718" w:type="pct"/>
            <w:vMerge w:val="restart"/>
          </w:tcPr>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bCs/>
                <w:sz w:val="24"/>
                <w:szCs w:val="24"/>
              </w:rPr>
              <w:t>Тема 3.5.5.</w:t>
            </w:r>
          </w:p>
          <w:p w:rsidR="003C2553" w:rsidRPr="003C2553" w:rsidRDefault="003C2553" w:rsidP="00103C28">
            <w:pPr>
              <w:spacing w:line="240" w:lineRule="exact"/>
              <w:rPr>
                <w:rFonts w:ascii="Times New Roman" w:hAnsi="Times New Roman" w:cs="Times New Roman"/>
                <w:b/>
                <w:color w:val="000000"/>
                <w:sz w:val="24"/>
                <w:szCs w:val="24"/>
              </w:rPr>
            </w:pPr>
            <w:r w:rsidRPr="003C2553">
              <w:rPr>
                <w:rFonts w:ascii="Times New Roman" w:hAnsi="Times New Roman" w:cs="Times New Roman"/>
                <w:b/>
                <w:color w:val="000000"/>
                <w:sz w:val="24"/>
                <w:szCs w:val="24"/>
              </w:rPr>
              <w:t xml:space="preserve">Выполнение упражнений с передачей мячей. </w:t>
            </w:r>
          </w:p>
        </w:tc>
        <w:tc>
          <w:tcPr>
            <w:tcW w:w="2776" w:type="pct"/>
            <w:gridSpan w:val="2"/>
          </w:tcPr>
          <w:p w:rsidR="003C2553" w:rsidRPr="003C2553" w:rsidRDefault="003C2553" w:rsidP="00103C28">
            <w:pPr>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Содержание практических занятий</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r>
      <w:tr w:rsidR="003C2553" w:rsidRPr="003C2553" w:rsidTr="00103C28">
        <w:trPr>
          <w:trHeight w:val="616"/>
        </w:trPr>
        <w:tc>
          <w:tcPr>
            <w:tcW w:w="718" w:type="pct"/>
            <w:vMerge/>
          </w:tcPr>
          <w:p w:rsidR="003C2553" w:rsidRPr="003C2553" w:rsidRDefault="003C2553" w:rsidP="00103C28">
            <w:pPr>
              <w:spacing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ind w:hanging="9"/>
              <w:rPr>
                <w:rFonts w:ascii="Times New Roman" w:hAnsi="Times New Roman" w:cs="Times New Roman"/>
                <w:sz w:val="24"/>
                <w:szCs w:val="24"/>
              </w:rPr>
            </w:pPr>
            <w:r w:rsidRPr="003C2553">
              <w:rPr>
                <w:rFonts w:ascii="Times New Roman" w:hAnsi="Times New Roman" w:cs="Times New Roman"/>
                <w:sz w:val="24"/>
                <w:szCs w:val="24"/>
              </w:rPr>
              <w:t>1.</w:t>
            </w:r>
          </w:p>
        </w:tc>
        <w:tc>
          <w:tcPr>
            <w:tcW w:w="2615" w:type="pct"/>
          </w:tcPr>
          <w:p w:rsidR="003C2553" w:rsidRPr="003C2553" w:rsidRDefault="003C2553" w:rsidP="00103C28">
            <w:pPr>
              <w:shd w:val="clear" w:color="auto" w:fill="FFFFFF"/>
              <w:spacing w:after="0" w:line="240" w:lineRule="exact"/>
              <w:ind w:left="45"/>
              <w:rPr>
                <w:rFonts w:ascii="Times New Roman" w:hAnsi="Times New Roman" w:cs="Times New Roman"/>
                <w:color w:val="000000"/>
                <w:sz w:val="24"/>
                <w:szCs w:val="24"/>
              </w:rPr>
            </w:pPr>
            <w:r w:rsidRPr="003C2553">
              <w:rPr>
                <w:rFonts w:ascii="Times New Roman" w:hAnsi="Times New Roman" w:cs="Times New Roman"/>
                <w:color w:val="000000"/>
                <w:sz w:val="24"/>
                <w:szCs w:val="24"/>
              </w:rPr>
              <w:t>Выполнение ОРУ с отягощениями. Передача мяча в парах, тройках на месте и в движении, Игра «квадрат».</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sz w:val="24"/>
                <w:szCs w:val="24"/>
              </w:rPr>
            </w:pPr>
            <w:r w:rsidRPr="003C2553">
              <w:rPr>
                <w:rFonts w:ascii="Times New Roman" w:hAnsi="Times New Roman" w:cs="Times New Roman"/>
                <w:sz w:val="24"/>
                <w:szCs w:val="24"/>
              </w:rPr>
              <w:t>2-83</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2-3</w:t>
            </w:r>
          </w:p>
        </w:tc>
      </w:tr>
      <w:tr w:rsidR="003C2553" w:rsidRPr="003C2553" w:rsidTr="00103C28">
        <w:trPr>
          <w:trHeight w:val="181"/>
        </w:trPr>
        <w:tc>
          <w:tcPr>
            <w:tcW w:w="718" w:type="pct"/>
            <w:vMerge/>
          </w:tcPr>
          <w:p w:rsidR="003C2553" w:rsidRPr="003C2553" w:rsidRDefault="003C2553" w:rsidP="00103C28">
            <w:pPr>
              <w:spacing w:line="240" w:lineRule="exact"/>
              <w:rPr>
                <w:rFonts w:ascii="Times New Roman" w:hAnsi="Times New Roman" w:cs="Times New Roman"/>
                <w:b/>
                <w:bCs/>
                <w:sz w:val="24"/>
                <w:szCs w:val="24"/>
              </w:rPr>
            </w:pPr>
          </w:p>
        </w:tc>
        <w:tc>
          <w:tcPr>
            <w:tcW w:w="2776" w:type="pct"/>
            <w:gridSpan w:val="2"/>
          </w:tcPr>
          <w:p w:rsidR="003C2553" w:rsidRPr="003C2553" w:rsidRDefault="003C2553" w:rsidP="00103C28">
            <w:pPr>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Самостоятельная работа №42</w:t>
            </w:r>
          </w:p>
          <w:p w:rsidR="003C2553" w:rsidRPr="003C2553" w:rsidRDefault="003C2553" w:rsidP="00103C28">
            <w:pPr>
              <w:shd w:val="clear" w:color="auto" w:fill="FFFFFF"/>
              <w:spacing w:after="0" w:line="240" w:lineRule="exact"/>
              <w:rPr>
                <w:rFonts w:ascii="Times New Roman" w:hAnsi="Times New Roman" w:cs="Times New Roman"/>
                <w:color w:val="000000"/>
                <w:sz w:val="24"/>
                <w:szCs w:val="24"/>
              </w:rPr>
            </w:pPr>
            <w:r w:rsidRPr="003C2553">
              <w:rPr>
                <w:rFonts w:ascii="Times New Roman" w:hAnsi="Times New Roman" w:cs="Times New Roman"/>
                <w:color w:val="000000"/>
                <w:sz w:val="24"/>
                <w:szCs w:val="24"/>
              </w:rPr>
              <w:t>Передача мяча.</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color w:val="FF0000"/>
                <w:sz w:val="24"/>
                <w:szCs w:val="24"/>
              </w:rPr>
            </w:pPr>
            <w:r w:rsidRPr="003C2553">
              <w:rPr>
                <w:rFonts w:ascii="Times New Roman" w:hAnsi="Times New Roman" w:cs="Times New Roman"/>
                <w:bCs/>
                <w:color w:val="FF0000"/>
                <w:sz w:val="24"/>
                <w:szCs w:val="24"/>
              </w:rPr>
              <w:t>1</w:t>
            </w: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181"/>
        </w:trPr>
        <w:tc>
          <w:tcPr>
            <w:tcW w:w="718" w:type="pct"/>
            <w:vMerge w:val="restart"/>
          </w:tcPr>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bCs/>
                <w:sz w:val="24"/>
                <w:szCs w:val="24"/>
              </w:rPr>
              <w:t xml:space="preserve">Тема 3.5.6. </w:t>
            </w:r>
          </w:p>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color w:val="000000"/>
                <w:sz w:val="24"/>
                <w:szCs w:val="24"/>
              </w:rPr>
              <w:t>Ведение мяча.</w:t>
            </w:r>
          </w:p>
        </w:tc>
        <w:tc>
          <w:tcPr>
            <w:tcW w:w="2776" w:type="pct"/>
            <w:gridSpan w:val="2"/>
          </w:tcPr>
          <w:p w:rsidR="003C2553" w:rsidRPr="003C2553" w:rsidRDefault="003C2553" w:rsidP="00103C28">
            <w:pPr>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Содержание практических занятий</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r>
      <w:tr w:rsidR="003C2553" w:rsidRPr="003C2553" w:rsidTr="00103C28">
        <w:trPr>
          <w:trHeight w:val="500"/>
        </w:trPr>
        <w:tc>
          <w:tcPr>
            <w:tcW w:w="718" w:type="pct"/>
            <w:vMerge/>
          </w:tcPr>
          <w:p w:rsidR="003C2553" w:rsidRPr="003C2553" w:rsidRDefault="003C2553" w:rsidP="00103C28">
            <w:pPr>
              <w:spacing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ind w:hanging="9"/>
              <w:rPr>
                <w:rFonts w:ascii="Times New Roman" w:hAnsi="Times New Roman" w:cs="Times New Roman"/>
                <w:sz w:val="24"/>
                <w:szCs w:val="24"/>
              </w:rPr>
            </w:pPr>
            <w:r w:rsidRPr="003C2553">
              <w:rPr>
                <w:rFonts w:ascii="Times New Roman" w:hAnsi="Times New Roman" w:cs="Times New Roman"/>
                <w:sz w:val="24"/>
                <w:szCs w:val="24"/>
              </w:rPr>
              <w:t>1.</w:t>
            </w:r>
          </w:p>
        </w:tc>
        <w:tc>
          <w:tcPr>
            <w:tcW w:w="2615" w:type="pct"/>
          </w:tcPr>
          <w:p w:rsidR="003C2553" w:rsidRPr="003C2553" w:rsidRDefault="003C2553" w:rsidP="00103C28">
            <w:pPr>
              <w:shd w:val="clear" w:color="auto" w:fill="FFFFFF"/>
              <w:spacing w:after="0" w:line="240" w:lineRule="exact"/>
              <w:ind w:left="45"/>
              <w:rPr>
                <w:rFonts w:ascii="Times New Roman" w:hAnsi="Times New Roman" w:cs="Times New Roman"/>
                <w:color w:val="000000"/>
                <w:sz w:val="24"/>
                <w:szCs w:val="24"/>
              </w:rPr>
            </w:pPr>
            <w:r w:rsidRPr="003C2553">
              <w:rPr>
                <w:rFonts w:ascii="Times New Roman" w:hAnsi="Times New Roman" w:cs="Times New Roman"/>
                <w:color w:val="000000"/>
                <w:sz w:val="24"/>
                <w:szCs w:val="24"/>
              </w:rPr>
              <w:t>Выполнение ОРУ с отягощениями. Выполнение упражнений с передачей мячей в парах, тройках на месте и в движении</w:t>
            </w:r>
            <w:r w:rsidRPr="003C2553">
              <w:rPr>
                <w:rFonts w:ascii="Times New Roman" w:hAnsi="Times New Roman" w:cs="Times New Roman"/>
                <w:b/>
                <w:color w:val="000000"/>
                <w:sz w:val="24"/>
                <w:szCs w:val="24"/>
              </w:rPr>
              <w:t xml:space="preserve">, </w:t>
            </w:r>
            <w:r w:rsidRPr="003C2553">
              <w:rPr>
                <w:rFonts w:ascii="Times New Roman" w:hAnsi="Times New Roman" w:cs="Times New Roman"/>
                <w:color w:val="000000"/>
                <w:sz w:val="24"/>
                <w:szCs w:val="24"/>
              </w:rPr>
              <w:t>игра «квадрат».</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sz w:val="24"/>
                <w:szCs w:val="24"/>
              </w:rPr>
            </w:pPr>
            <w:r w:rsidRPr="003C2553">
              <w:rPr>
                <w:rFonts w:ascii="Times New Roman" w:hAnsi="Times New Roman" w:cs="Times New Roman"/>
                <w:sz w:val="24"/>
                <w:szCs w:val="24"/>
              </w:rPr>
              <w:t>2-85</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2-3</w:t>
            </w:r>
          </w:p>
        </w:tc>
      </w:tr>
      <w:tr w:rsidR="003C2553" w:rsidRPr="003C2553" w:rsidTr="00103C28">
        <w:trPr>
          <w:trHeight w:val="500"/>
        </w:trPr>
        <w:tc>
          <w:tcPr>
            <w:tcW w:w="718" w:type="pct"/>
          </w:tcPr>
          <w:p w:rsidR="003C2553" w:rsidRPr="003C2553" w:rsidRDefault="003C2553" w:rsidP="00103C28">
            <w:pPr>
              <w:spacing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ind w:hanging="9"/>
              <w:rPr>
                <w:rFonts w:ascii="Times New Roman" w:hAnsi="Times New Roman" w:cs="Times New Roman"/>
                <w:sz w:val="24"/>
                <w:szCs w:val="24"/>
              </w:rPr>
            </w:pPr>
          </w:p>
        </w:tc>
        <w:tc>
          <w:tcPr>
            <w:tcW w:w="2615" w:type="pct"/>
          </w:tcPr>
          <w:p w:rsidR="003C2553" w:rsidRPr="003C2553" w:rsidRDefault="003C2553" w:rsidP="00103C28">
            <w:pPr>
              <w:shd w:val="clear" w:color="auto" w:fill="FFFFFF"/>
              <w:spacing w:after="0" w:line="240" w:lineRule="exact"/>
              <w:ind w:left="45"/>
              <w:jc w:val="center"/>
              <w:rPr>
                <w:rFonts w:ascii="Times New Roman" w:hAnsi="Times New Roman" w:cs="Times New Roman"/>
                <w:b/>
                <w:bCs/>
                <w:sz w:val="24"/>
                <w:szCs w:val="24"/>
              </w:rPr>
            </w:pPr>
            <w:r w:rsidRPr="003C2553">
              <w:rPr>
                <w:rFonts w:ascii="Times New Roman" w:hAnsi="Times New Roman" w:cs="Times New Roman"/>
                <w:b/>
                <w:bCs/>
                <w:sz w:val="24"/>
                <w:szCs w:val="24"/>
              </w:rPr>
              <w:t>Самостоятельная работа №43</w:t>
            </w:r>
          </w:p>
          <w:p w:rsidR="003C2553" w:rsidRPr="003C2553" w:rsidRDefault="003C2553" w:rsidP="00103C28">
            <w:pPr>
              <w:shd w:val="clear" w:color="auto" w:fill="FFFFFF"/>
              <w:spacing w:after="0" w:line="240" w:lineRule="exact"/>
              <w:ind w:left="45"/>
              <w:jc w:val="center"/>
              <w:rPr>
                <w:rFonts w:ascii="Times New Roman" w:hAnsi="Times New Roman" w:cs="Times New Roman"/>
                <w:color w:val="000000"/>
                <w:sz w:val="24"/>
                <w:szCs w:val="24"/>
              </w:rPr>
            </w:pPr>
            <w:r w:rsidRPr="003C2553">
              <w:rPr>
                <w:rFonts w:ascii="Times New Roman" w:hAnsi="Times New Roman" w:cs="Times New Roman"/>
                <w:color w:val="000000"/>
                <w:sz w:val="24"/>
                <w:szCs w:val="24"/>
              </w:rPr>
              <w:t>Выполнение упражнений по совершенствованию техники ведения мяча</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r w:rsidRPr="003C2553">
              <w:rPr>
                <w:rFonts w:ascii="Times New Roman" w:hAnsi="Times New Roman" w:cs="Times New Roman"/>
                <w:b/>
                <w:bCs/>
                <w:color w:val="FF0000"/>
                <w:sz w:val="24"/>
                <w:szCs w:val="24"/>
              </w:rPr>
              <w:t>1</w:t>
            </w: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297"/>
        </w:trPr>
        <w:tc>
          <w:tcPr>
            <w:tcW w:w="718" w:type="pct"/>
            <w:vMerge w:val="restart"/>
          </w:tcPr>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bCs/>
                <w:sz w:val="24"/>
                <w:szCs w:val="24"/>
              </w:rPr>
              <w:t>Тема 3.5.7.</w:t>
            </w:r>
          </w:p>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bCs/>
                <w:sz w:val="24"/>
                <w:szCs w:val="24"/>
              </w:rPr>
              <w:t>Техника игры вратаря.</w:t>
            </w:r>
          </w:p>
        </w:tc>
        <w:tc>
          <w:tcPr>
            <w:tcW w:w="2776" w:type="pct"/>
            <w:gridSpan w:val="2"/>
          </w:tcPr>
          <w:p w:rsidR="003C2553" w:rsidRPr="003C2553" w:rsidRDefault="003C2553" w:rsidP="00103C28">
            <w:pPr>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Содержание практических занятий</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r>
      <w:tr w:rsidR="003C2553" w:rsidRPr="003C2553" w:rsidTr="00103C28">
        <w:trPr>
          <w:trHeight w:val="25"/>
        </w:trPr>
        <w:tc>
          <w:tcPr>
            <w:tcW w:w="718" w:type="pct"/>
            <w:vMerge/>
          </w:tcPr>
          <w:p w:rsidR="003C2553" w:rsidRPr="003C2553" w:rsidRDefault="003C2553" w:rsidP="00103C28">
            <w:pPr>
              <w:spacing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ind w:hanging="9"/>
              <w:rPr>
                <w:rFonts w:ascii="Times New Roman" w:hAnsi="Times New Roman" w:cs="Times New Roman"/>
                <w:sz w:val="24"/>
                <w:szCs w:val="24"/>
              </w:rPr>
            </w:pPr>
            <w:r w:rsidRPr="003C2553">
              <w:rPr>
                <w:rFonts w:ascii="Times New Roman" w:hAnsi="Times New Roman" w:cs="Times New Roman"/>
                <w:sz w:val="24"/>
                <w:szCs w:val="24"/>
              </w:rPr>
              <w:t>1.</w:t>
            </w:r>
          </w:p>
        </w:tc>
        <w:tc>
          <w:tcPr>
            <w:tcW w:w="2615" w:type="pct"/>
          </w:tcPr>
          <w:p w:rsidR="003C2553" w:rsidRPr="003C2553" w:rsidRDefault="003C2553" w:rsidP="00103C28">
            <w:pPr>
              <w:spacing w:after="0" w:line="240" w:lineRule="exact"/>
              <w:ind w:left="45"/>
              <w:rPr>
                <w:rFonts w:ascii="Times New Roman" w:hAnsi="Times New Roman" w:cs="Times New Roman"/>
                <w:color w:val="000000"/>
                <w:sz w:val="24"/>
                <w:szCs w:val="24"/>
              </w:rPr>
            </w:pPr>
            <w:r w:rsidRPr="003C2553">
              <w:rPr>
                <w:rFonts w:ascii="Times New Roman" w:hAnsi="Times New Roman" w:cs="Times New Roman"/>
                <w:color w:val="000000"/>
                <w:sz w:val="24"/>
                <w:szCs w:val="24"/>
              </w:rPr>
              <w:t>Выполнение вбрасывания мяча, техника игры вратаря.</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sz w:val="24"/>
                <w:szCs w:val="24"/>
              </w:rPr>
            </w:pPr>
            <w:r w:rsidRPr="003C2553">
              <w:rPr>
                <w:rFonts w:ascii="Times New Roman" w:hAnsi="Times New Roman" w:cs="Times New Roman"/>
                <w:sz w:val="24"/>
                <w:szCs w:val="24"/>
              </w:rPr>
              <w:t>2-87</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2-3</w:t>
            </w:r>
          </w:p>
        </w:tc>
      </w:tr>
      <w:tr w:rsidR="003C2553" w:rsidRPr="003C2553" w:rsidTr="00103C28">
        <w:trPr>
          <w:trHeight w:val="25"/>
        </w:trPr>
        <w:tc>
          <w:tcPr>
            <w:tcW w:w="718" w:type="pct"/>
            <w:vMerge/>
          </w:tcPr>
          <w:p w:rsidR="003C2553" w:rsidRPr="003C2553" w:rsidRDefault="003C2553" w:rsidP="00103C28">
            <w:pPr>
              <w:spacing w:line="240" w:lineRule="exact"/>
              <w:rPr>
                <w:rFonts w:ascii="Times New Roman" w:hAnsi="Times New Roman" w:cs="Times New Roman"/>
                <w:b/>
                <w:bCs/>
                <w:sz w:val="24"/>
                <w:szCs w:val="24"/>
              </w:rPr>
            </w:pPr>
          </w:p>
        </w:tc>
        <w:tc>
          <w:tcPr>
            <w:tcW w:w="2776" w:type="pct"/>
            <w:gridSpan w:val="2"/>
          </w:tcPr>
          <w:p w:rsidR="003C2553" w:rsidRPr="003C2553" w:rsidRDefault="003C2553" w:rsidP="00103C28">
            <w:pPr>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Самостоятельная работа №44</w:t>
            </w:r>
          </w:p>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Техника игры вратаря.</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color w:val="FF0000"/>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r w:rsidRPr="003C2553">
              <w:rPr>
                <w:rFonts w:ascii="Times New Roman" w:hAnsi="Times New Roman" w:cs="Times New Roman"/>
                <w:color w:val="FF0000"/>
                <w:sz w:val="24"/>
                <w:szCs w:val="24"/>
              </w:rPr>
              <w:t>1</w:t>
            </w: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189"/>
        </w:trPr>
        <w:tc>
          <w:tcPr>
            <w:tcW w:w="718" w:type="pct"/>
            <w:vMerge w:val="restart"/>
          </w:tcPr>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bCs/>
                <w:sz w:val="24"/>
                <w:szCs w:val="24"/>
              </w:rPr>
              <w:t>Тема 3.5.8.</w:t>
            </w:r>
          </w:p>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color w:val="000000"/>
                <w:sz w:val="24"/>
                <w:szCs w:val="24"/>
              </w:rPr>
              <w:t>Двухсторонняя игра с применением освоенных элементов техники игры.</w:t>
            </w:r>
          </w:p>
        </w:tc>
        <w:tc>
          <w:tcPr>
            <w:tcW w:w="2776" w:type="pct"/>
            <w:gridSpan w:val="2"/>
          </w:tcPr>
          <w:p w:rsidR="003C2553" w:rsidRPr="003C2553" w:rsidRDefault="003C2553" w:rsidP="00103C28">
            <w:pPr>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Содержание практических занятий</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sz w:val="24"/>
                <w:szCs w:val="24"/>
              </w:rPr>
            </w:pPr>
            <w:r w:rsidRPr="003C2553">
              <w:rPr>
                <w:rFonts w:ascii="Times New Roman" w:hAnsi="Times New Roman" w:cs="Times New Roman"/>
                <w:sz w:val="24"/>
                <w:szCs w:val="24"/>
              </w:rPr>
              <w:t xml:space="preserve"> </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r>
      <w:tr w:rsidR="003C2553" w:rsidRPr="003C2553" w:rsidTr="00103C28">
        <w:trPr>
          <w:trHeight w:val="216"/>
        </w:trPr>
        <w:tc>
          <w:tcPr>
            <w:tcW w:w="718" w:type="pct"/>
            <w:vMerge/>
          </w:tcPr>
          <w:p w:rsidR="003C2553" w:rsidRPr="003C2553" w:rsidRDefault="003C2553" w:rsidP="00103C28">
            <w:pPr>
              <w:spacing w:line="240" w:lineRule="exact"/>
              <w:rPr>
                <w:rFonts w:ascii="Times New Roman" w:hAnsi="Times New Roman" w:cs="Times New Roman"/>
                <w:b/>
                <w:bCs/>
                <w:sz w:val="24"/>
                <w:szCs w:val="24"/>
              </w:rPr>
            </w:pPr>
          </w:p>
        </w:tc>
        <w:tc>
          <w:tcPr>
            <w:tcW w:w="161" w:type="pct"/>
            <w:vMerge w:val="restart"/>
          </w:tcPr>
          <w:p w:rsidR="003C2553" w:rsidRPr="003C2553" w:rsidRDefault="003C2553" w:rsidP="00103C28">
            <w:pPr>
              <w:spacing w:after="0" w:line="240" w:lineRule="exact"/>
              <w:ind w:hanging="9"/>
              <w:rPr>
                <w:rFonts w:ascii="Times New Roman" w:hAnsi="Times New Roman" w:cs="Times New Roman"/>
                <w:sz w:val="24"/>
                <w:szCs w:val="24"/>
              </w:rPr>
            </w:pPr>
            <w:r w:rsidRPr="003C2553">
              <w:rPr>
                <w:rFonts w:ascii="Times New Roman" w:hAnsi="Times New Roman" w:cs="Times New Roman"/>
                <w:sz w:val="24"/>
                <w:szCs w:val="24"/>
              </w:rPr>
              <w:t>1.</w:t>
            </w:r>
          </w:p>
        </w:tc>
        <w:tc>
          <w:tcPr>
            <w:tcW w:w="2615" w:type="pct"/>
            <w:vMerge w:val="restart"/>
          </w:tcPr>
          <w:p w:rsidR="003C2553" w:rsidRPr="003C2553" w:rsidRDefault="003C2553" w:rsidP="00103C28">
            <w:pPr>
              <w:spacing w:after="0" w:line="240" w:lineRule="exact"/>
              <w:ind w:left="45"/>
              <w:rPr>
                <w:rFonts w:ascii="Times New Roman" w:hAnsi="Times New Roman" w:cs="Times New Roman"/>
                <w:b/>
                <w:bCs/>
                <w:sz w:val="24"/>
                <w:szCs w:val="24"/>
              </w:rPr>
            </w:pPr>
            <w:r w:rsidRPr="003C2553">
              <w:rPr>
                <w:rFonts w:ascii="Times New Roman" w:hAnsi="Times New Roman" w:cs="Times New Roman"/>
                <w:color w:val="000000"/>
                <w:sz w:val="24"/>
                <w:szCs w:val="24"/>
              </w:rPr>
              <w:t>Выполнение упражнений с передачей мячей в парах, тройках на месте и в движении</w:t>
            </w:r>
            <w:r w:rsidRPr="003C2553">
              <w:rPr>
                <w:rFonts w:ascii="Times New Roman" w:hAnsi="Times New Roman" w:cs="Times New Roman"/>
                <w:b/>
                <w:color w:val="000000"/>
                <w:sz w:val="24"/>
                <w:szCs w:val="24"/>
              </w:rPr>
              <w:t>.</w:t>
            </w:r>
          </w:p>
        </w:tc>
        <w:tc>
          <w:tcPr>
            <w:tcW w:w="356" w:type="pct"/>
            <w:vMerge w:val="restar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sz w:val="24"/>
                <w:szCs w:val="24"/>
              </w:rPr>
            </w:pPr>
            <w:r w:rsidRPr="003C2553">
              <w:rPr>
                <w:rFonts w:ascii="Times New Roman" w:hAnsi="Times New Roman" w:cs="Times New Roman"/>
                <w:sz w:val="24"/>
                <w:szCs w:val="24"/>
              </w:rPr>
              <w:t>6-93</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p>
        </w:tc>
        <w:tc>
          <w:tcPr>
            <w:tcW w:w="400" w:type="pct"/>
            <w:vMerge w:val="restar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2-3</w:t>
            </w:r>
          </w:p>
        </w:tc>
      </w:tr>
      <w:tr w:rsidR="003C2553" w:rsidRPr="003C2553" w:rsidTr="00103C28">
        <w:trPr>
          <w:trHeight w:val="188"/>
        </w:trPr>
        <w:tc>
          <w:tcPr>
            <w:tcW w:w="718" w:type="pct"/>
            <w:vMerge/>
          </w:tcPr>
          <w:p w:rsidR="003C2553" w:rsidRPr="003C2553" w:rsidRDefault="003C2553" w:rsidP="00103C28">
            <w:pPr>
              <w:spacing w:line="240" w:lineRule="exact"/>
              <w:rPr>
                <w:rFonts w:ascii="Times New Roman" w:hAnsi="Times New Roman" w:cs="Times New Roman"/>
                <w:b/>
                <w:bCs/>
                <w:sz w:val="24"/>
                <w:szCs w:val="24"/>
              </w:rPr>
            </w:pPr>
          </w:p>
        </w:tc>
        <w:tc>
          <w:tcPr>
            <w:tcW w:w="161" w:type="pct"/>
            <w:vMerge/>
          </w:tcPr>
          <w:p w:rsidR="003C2553" w:rsidRPr="003C2553" w:rsidRDefault="003C2553" w:rsidP="00103C28">
            <w:pPr>
              <w:spacing w:after="0" w:line="240" w:lineRule="exact"/>
              <w:ind w:hanging="9"/>
              <w:rPr>
                <w:rFonts w:ascii="Times New Roman" w:hAnsi="Times New Roman" w:cs="Times New Roman"/>
                <w:sz w:val="24"/>
                <w:szCs w:val="24"/>
              </w:rPr>
            </w:pPr>
          </w:p>
        </w:tc>
        <w:tc>
          <w:tcPr>
            <w:tcW w:w="2615" w:type="pct"/>
            <w:vMerge/>
          </w:tcPr>
          <w:p w:rsidR="003C2553" w:rsidRPr="003C2553" w:rsidRDefault="003C2553" w:rsidP="00103C28">
            <w:pPr>
              <w:spacing w:after="0" w:line="240" w:lineRule="exact"/>
              <w:ind w:left="45"/>
              <w:rPr>
                <w:rFonts w:ascii="Times New Roman" w:hAnsi="Times New Roman" w:cs="Times New Roman"/>
                <w:color w:val="000000"/>
                <w:sz w:val="24"/>
                <w:szCs w:val="24"/>
              </w:rPr>
            </w:pPr>
          </w:p>
        </w:tc>
        <w:tc>
          <w:tcPr>
            <w:tcW w:w="356" w:type="pct"/>
            <w:vMerge/>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p>
        </w:tc>
        <w:tc>
          <w:tcPr>
            <w:tcW w:w="400" w:type="pct"/>
            <w:vMerge/>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r>
      <w:tr w:rsidR="003C2553" w:rsidRPr="003C2553" w:rsidTr="00103C28">
        <w:trPr>
          <w:trHeight w:val="82"/>
        </w:trPr>
        <w:tc>
          <w:tcPr>
            <w:tcW w:w="718" w:type="pct"/>
            <w:vMerge/>
          </w:tcPr>
          <w:p w:rsidR="003C2553" w:rsidRPr="003C2553" w:rsidRDefault="003C2553" w:rsidP="00103C28">
            <w:pPr>
              <w:spacing w:line="240" w:lineRule="exact"/>
              <w:rPr>
                <w:rFonts w:ascii="Times New Roman" w:hAnsi="Times New Roman" w:cs="Times New Roman"/>
                <w:b/>
                <w:bCs/>
                <w:sz w:val="24"/>
                <w:szCs w:val="24"/>
              </w:rPr>
            </w:pPr>
          </w:p>
        </w:tc>
        <w:tc>
          <w:tcPr>
            <w:tcW w:w="161" w:type="pct"/>
            <w:vMerge/>
          </w:tcPr>
          <w:p w:rsidR="003C2553" w:rsidRPr="003C2553" w:rsidRDefault="003C2553" w:rsidP="00103C28">
            <w:pPr>
              <w:spacing w:after="0" w:line="240" w:lineRule="exact"/>
              <w:ind w:hanging="9"/>
              <w:rPr>
                <w:rFonts w:ascii="Times New Roman" w:hAnsi="Times New Roman" w:cs="Times New Roman"/>
                <w:sz w:val="24"/>
                <w:szCs w:val="24"/>
              </w:rPr>
            </w:pPr>
          </w:p>
        </w:tc>
        <w:tc>
          <w:tcPr>
            <w:tcW w:w="2615" w:type="pct"/>
            <w:vMerge/>
          </w:tcPr>
          <w:p w:rsidR="003C2553" w:rsidRPr="003C2553" w:rsidRDefault="003C2553" w:rsidP="00103C28">
            <w:pPr>
              <w:spacing w:after="0" w:line="240" w:lineRule="exact"/>
              <w:ind w:left="45"/>
              <w:rPr>
                <w:rFonts w:ascii="Times New Roman" w:hAnsi="Times New Roman" w:cs="Times New Roman"/>
                <w:color w:val="000000"/>
                <w:sz w:val="24"/>
                <w:szCs w:val="24"/>
              </w:rPr>
            </w:pPr>
          </w:p>
        </w:tc>
        <w:tc>
          <w:tcPr>
            <w:tcW w:w="356" w:type="pct"/>
            <w:vMerge/>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p>
        </w:tc>
        <w:tc>
          <w:tcPr>
            <w:tcW w:w="400" w:type="pct"/>
            <w:vMerge/>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r>
      <w:tr w:rsidR="003C2553" w:rsidRPr="003C2553" w:rsidTr="00103C28">
        <w:trPr>
          <w:trHeight w:val="25"/>
        </w:trPr>
        <w:tc>
          <w:tcPr>
            <w:tcW w:w="718" w:type="pct"/>
            <w:vMerge/>
          </w:tcPr>
          <w:p w:rsidR="003C2553" w:rsidRPr="003C2553" w:rsidRDefault="003C2553" w:rsidP="00103C28">
            <w:pPr>
              <w:spacing w:line="240" w:lineRule="exact"/>
              <w:rPr>
                <w:rFonts w:ascii="Times New Roman" w:hAnsi="Times New Roman" w:cs="Times New Roman"/>
                <w:b/>
                <w:bCs/>
                <w:sz w:val="24"/>
                <w:szCs w:val="24"/>
              </w:rPr>
            </w:pPr>
          </w:p>
        </w:tc>
        <w:tc>
          <w:tcPr>
            <w:tcW w:w="2776" w:type="pct"/>
            <w:gridSpan w:val="2"/>
          </w:tcPr>
          <w:p w:rsidR="003C2553" w:rsidRPr="003C2553" w:rsidRDefault="003C2553" w:rsidP="00103C28">
            <w:pPr>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Самостоятельная работа №45,46,47</w:t>
            </w:r>
          </w:p>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Подготовка сообщения по теме: «История возникновения  и развития игровых видов спорта» (по выбору).</w:t>
            </w:r>
          </w:p>
          <w:p w:rsidR="003C2553" w:rsidRPr="003C2553" w:rsidRDefault="003C2553" w:rsidP="00103C28">
            <w:pPr>
              <w:spacing w:after="0" w:line="240" w:lineRule="exact"/>
              <w:rPr>
                <w:rFonts w:ascii="Times New Roman" w:hAnsi="Times New Roman" w:cs="Times New Roman"/>
                <w:b/>
                <w:color w:val="000000"/>
                <w:sz w:val="24"/>
                <w:szCs w:val="24"/>
              </w:rPr>
            </w:pP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color w:val="FF0000"/>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r w:rsidRPr="003C2553">
              <w:rPr>
                <w:rFonts w:ascii="Times New Roman" w:hAnsi="Times New Roman" w:cs="Times New Roman"/>
                <w:color w:val="FF0000"/>
                <w:sz w:val="24"/>
                <w:szCs w:val="24"/>
              </w:rPr>
              <w:t>3</w:t>
            </w: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439"/>
        </w:trPr>
        <w:tc>
          <w:tcPr>
            <w:tcW w:w="718" w:type="pct"/>
          </w:tcPr>
          <w:p w:rsidR="003C2553" w:rsidRPr="003C2553" w:rsidRDefault="003C2553" w:rsidP="00103C28">
            <w:pPr>
              <w:spacing w:line="240" w:lineRule="exact"/>
              <w:rPr>
                <w:rFonts w:ascii="Times New Roman" w:hAnsi="Times New Roman" w:cs="Times New Roman"/>
                <w:b/>
                <w:bCs/>
                <w:sz w:val="24"/>
                <w:szCs w:val="24"/>
              </w:rPr>
            </w:pPr>
          </w:p>
        </w:tc>
        <w:tc>
          <w:tcPr>
            <w:tcW w:w="2776" w:type="pct"/>
            <w:gridSpan w:val="2"/>
          </w:tcPr>
          <w:p w:rsidR="003C2553" w:rsidRPr="003C2553" w:rsidRDefault="003C2553" w:rsidP="00103C28">
            <w:pPr>
              <w:spacing w:after="0" w:line="240" w:lineRule="exact"/>
              <w:ind w:left="45"/>
              <w:rPr>
                <w:rFonts w:ascii="Times New Roman" w:hAnsi="Times New Roman" w:cs="Times New Roman"/>
                <w:color w:val="000000"/>
                <w:sz w:val="24"/>
                <w:szCs w:val="24"/>
              </w:rPr>
            </w:pPr>
            <w:r w:rsidRPr="003C2553">
              <w:rPr>
                <w:rFonts w:ascii="Times New Roman" w:hAnsi="Times New Roman" w:cs="Times New Roman"/>
                <w:b/>
                <w:bCs/>
                <w:color w:val="000000"/>
                <w:sz w:val="24"/>
                <w:szCs w:val="24"/>
              </w:rPr>
              <w:t>Контрольная работа</w:t>
            </w:r>
            <w:r w:rsidRPr="003C2553">
              <w:rPr>
                <w:rFonts w:ascii="Times New Roman" w:hAnsi="Times New Roman" w:cs="Times New Roman"/>
                <w:color w:val="000000"/>
                <w:sz w:val="24"/>
                <w:szCs w:val="24"/>
              </w:rPr>
              <w:t xml:space="preserve"> по теме: «Футбол (мини-футбол)» - сдача контрольных нормативов</w:t>
            </w:r>
          </w:p>
        </w:tc>
        <w:tc>
          <w:tcPr>
            <w:tcW w:w="356" w:type="pct"/>
            <w:tcBorders>
              <w:top w:val="single" w:sz="4" w:space="0" w:color="auto"/>
            </w:tcBorders>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sz w:val="24"/>
                <w:szCs w:val="24"/>
              </w:rPr>
            </w:pPr>
            <w:r w:rsidRPr="003C2553">
              <w:rPr>
                <w:rFonts w:ascii="Times New Roman" w:hAnsi="Times New Roman" w:cs="Times New Roman"/>
                <w:b/>
                <w:sz w:val="24"/>
                <w:szCs w:val="24"/>
              </w:rPr>
              <w:t>2-95</w:t>
            </w:r>
          </w:p>
        </w:tc>
        <w:tc>
          <w:tcPr>
            <w:tcW w:w="309" w:type="pct"/>
            <w:tcBorders>
              <w:top w:val="nil"/>
            </w:tcBorders>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tcBorders>
              <w:top w:val="nil"/>
            </w:tcBorders>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p>
        </w:tc>
        <w:tc>
          <w:tcPr>
            <w:tcW w:w="400" w:type="pct"/>
            <w:tcBorders>
              <w:top w:val="nil"/>
            </w:tcBorders>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439"/>
        </w:trPr>
        <w:tc>
          <w:tcPr>
            <w:tcW w:w="718" w:type="pct"/>
          </w:tcPr>
          <w:p w:rsidR="003C2553" w:rsidRPr="003C2553" w:rsidRDefault="003C2553" w:rsidP="00103C28">
            <w:pPr>
              <w:spacing w:line="240" w:lineRule="exact"/>
              <w:rPr>
                <w:rFonts w:ascii="Times New Roman" w:hAnsi="Times New Roman" w:cs="Times New Roman"/>
                <w:b/>
                <w:bCs/>
                <w:sz w:val="24"/>
                <w:szCs w:val="24"/>
              </w:rPr>
            </w:pPr>
          </w:p>
        </w:tc>
        <w:tc>
          <w:tcPr>
            <w:tcW w:w="2776" w:type="pct"/>
            <w:gridSpan w:val="2"/>
          </w:tcPr>
          <w:p w:rsidR="003C2553" w:rsidRPr="003C2553" w:rsidRDefault="003C2553" w:rsidP="00103C28">
            <w:pPr>
              <w:spacing w:after="0" w:line="240" w:lineRule="exact"/>
              <w:ind w:left="45"/>
              <w:jc w:val="center"/>
              <w:rPr>
                <w:rFonts w:ascii="Times New Roman" w:hAnsi="Times New Roman" w:cs="Times New Roman"/>
                <w:b/>
                <w:bCs/>
                <w:sz w:val="24"/>
                <w:szCs w:val="24"/>
              </w:rPr>
            </w:pPr>
            <w:r w:rsidRPr="003C2553">
              <w:rPr>
                <w:rFonts w:ascii="Times New Roman" w:hAnsi="Times New Roman" w:cs="Times New Roman"/>
                <w:b/>
                <w:bCs/>
                <w:sz w:val="24"/>
                <w:szCs w:val="24"/>
              </w:rPr>
              <w:t>Самостоятельная работа №48</w:t>
            </w:r>
          </w:p>
          <w:p w:rsidR="003C2553" w:rsidRPr="003C2553" w:rsidRDefault="003C2553" w:rsidP="00103C28">
            <w:pPr>
              <w:spacing w:after="0" w:line="240" w:lineRule="exact"/>
              <w:ind w:left="45"/>
              <w:rPr>
                <w:rFonts w:ascii="Times New Roman" w:hAnsi="Times New Roman" w:cs="Times New Roman"/>
                <w:b/>
                <w:bCs/>
                <w:color w:val="000000"/>
                <w:sz w:val="24"/>
                <w:szCs w:val="24"/>
              </w:rPr>
            </w:pPr>
            <w:r w:rsidRPr="003C2553">
              <w:rPr>
                <w:rFonts w:ascii="Times New Roman" w:hAnsi="Times New Roman" w:cs="Times New Roman"/>
                <w:bCs/>
                <w:sz w:val="24"/>
                <w:szCs w:val="24"/>
              </w:rPr>
              <w:t>Выполнение презентация по теме: «Футбол» (по выбору)</w:t>
            </w:r>
          </w:p>
        </w:tc>
        <w:tc>
          <w:tcPr>
            <w:tcW w:w="356" w:type="pct"/>
            <w:tcBorders>
              <w:top w:val="single" w:sz="4" w:space="0" w:color="auto"/>
            </w:tcBorders>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sz w:val="24"/>
                <w:szCs w:val="24"/>
              </w:rPr>
            </w:pPr>
          </w:p>
        </w:tc>
        <w:tc>
          <w:tcPr>
            <w:tcW w:w="309" w:type="pct"/>
            <w:tcBorders>
              <w:top w:val="nil"/>
            </w:tcBorders>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tcBorders>
              <w:top w:val="nil"/>
            </w:tcBorders>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r w:rsidRPr="003C2553">
              <w:rPr>
                <w:rFonts w:ascii="Times New Roman" w:hAnsi="Times New Roman" w:cs="Times New Roman"/>
                <w:b/>
                <w:bCs/>
                <w:color w:val="FF0000"/>
                <w:sz w:val="24"/>
                <w:szCs w:val="24"/>
              </w:rPr>
              <w:t>1</w:t>
            </w:r>
          </w:p>
        </w:tc>
        <w:tc>
          <w:tcPr>
            <w:tcW w:w="400" w:type="pct"/>
            <w:tcBorders>
              <w:top w:val="nil"/>
            </w:tcBorders>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450"/>
        </w:trPr>
        <w:tc>
          <w:tcPr>
            <w:tcW w:w="718" w:type="pct"/>
          </w:tcPr>
          <w:p w:rsidR="003C2553" w:rsidRPr="003C2553" w:rsidRDefault="003C2553" w:rsidP="00103C28">
            <w:pPr>
              <w:spacing w:after="0" w:line="240" w:lineRule="exact"/>
              <w:rPr>
                <w:rFonts w:ascii="Times New Roman" w:hAnsi="Times New Roman" w:cs="Times New Roman"/>
                <w:b/>
                <w:bCs/>
                <w:sz w:val="24"/>
                <w:szCs w:val="24"/>
              </w:rPr>
            </w:pPr>
            <w:r w:rsidRPr="003C2553">
              <w:rPr>
                <w:rFonts w:ascii="Times New Roman" w:hAnsi="Times New Roman" w:cs="Times New Roman"/>
                <w:b/>
                <w:bCs/>
                <w:sz w:val="24"/>
                <w:szCs w:val="24"/>
              </w:rPr>
              <w:t>Глава 4</w:t>
            </w:r>
          </w:p>
          <w:p w:rsidR="003C2553" w:rsidRPr="003C2553" w:rsidRDefault="003C2553" w:rsidP="00103C28">
            <w:pPr>
              <w:spacing w:after="0" w:line="240" w:lineRule="exact"/>
              <w:rPr>
                <w:rFonts w:ascii="Times New Roman" w:hAnsi="Times New Roman" w:cs="Times New Roman"/>
                <w:b/>
                <w:bCs/>
                <w:sz w:val="24"/>
                <w:szCs w:val="24"/>
              </w:rPr>
            </w:pPr>
            <w:r w:rsidRPr="003C2553">
              <w:rPr>
                <w:rFonts w:ascii="Times New Roman" w:hAnsi="Times New Roman" w:cs="Times New Roman"/>
                <w:b/>
                <w:bCs/>
                <w:sz w:val="24"/>
                <w:szCs w:val="24"/>
              </w:rPr>
              <w:t>Раздел 5. Гимнастика</w:t>
            </w:r>
          </w:p>
        </w:tc>
        <w:tc>
          <w:tcPr>
            <w:tcW w:w="2776" w:type="pct"/>
            <w:gridSpan w:val="2"/>
          </w:tcPr>
          <w:p w:rsidR="003C2553" w:rsidRPr="003C2553" w:rsidRDefault="003C2553" w:rsidP="00103C28">
            <w:pPr>
              <w:spacing w:after="0" w:line="240" w:lineRule="exact"/>
              <w:rPr>
                <w:rFonts w:ascii="Times New Roman" w:hAnsi="Times New Roman" w:cs="Times New Roman"/>
                <w:b/>
                <w:bCs/>
                <w:sz w:val="24"/>
                <w:szCs w:val="24"/>
              </w:rPr>
            </w:pP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 xml:space="preserve"> </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r>
      <w:tr w:rsidR="003C2553" w:rsidRPr="003C2553" w:rsidTr="00103C28">
        <w:trPr>
          <w:trHeight w:val="303"/>
        </w:trPr>
        <w:tc>
          <w:tcPr>
            <w:tcW w:w="718" w:type="pct"/>
            <w:vMerge w:val="restart"/>
          </w:tcPr>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bCs/>
                <w:sz w:val="24"/>
                <w:szCs w:val="24"/>
              </w:rPr>
              <w:t xml:space="preserve">Тема 4.5.1 </w:t>
            </w:r>
          </w:p>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sz w:val="24"/>
                <w:szCs w:val="24"/>
              </w:rPr>
              <w:t>Техника безопасности на занятиях гимнастикой.</w:t>
            </w:r>
          </w:p>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bCs/>
                <w:sz w:val="24"/>
                <w:szCs w:val="24"/>
              </w:rPr>
              <w:t>Строевые упражнения</w:t>
            </w:r>
          </w:p>
        </w:tc>
        <w:tc>
          <w:tcPr>
            <w:tcW w:w="2776" w:type="pct"/>
            <w:gridSpan w:val="2"/>
          </w:tcPr>
          <w:p w:rsidR="003C2553" w:rsidRPr="003C2553" w:rsidRDefault="003C2553" w:rsidP="00103C28">
            <w:pPr>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Содержание практических занятий</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 xml:space="preserve"> </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r>
      <w:tr w:rsidR="003C2553" w:rsidRPr="003C2553" w:rsidTr="00103C28">
        <w:trPr>
          <w:trHeight w:val="450"/>
        </w:trPr>
        <w:tc>
          <w:tcPr>
            <w:tcW w:w="718" w:type="pct"/>
            <w:vMerge/>
          </w:tcPr>
          <w:p w:rsidR="003C2553" w:rsidRPr="003C2553" w:rsidRDefault="003C2553" w:rsidP="00103C28">
            <w:pPr>
              <w:spacing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1.</w:t>
            </w:r>
          </w:p>
        </w:tc>
        <w:tc>
          <w:tcPr>
            <w:tcW w:w="2615" w:type="pct"/>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Страховка и самостраховка. Выполнение строевых упражнений на месте и в движении. Выполнение комплекса УГГ.</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r w:rsidRPr="003C2553">
              <w:rPr>
                <w:rFonts w:ascii="Times New Roman" w:hAnsi="Times New Roman" w:cs="Times New Roman"/>
                <w:sz w:val="24"/>
                <w:szCs w:val="24"/>
              </w:rPr>
              <w:t>2-97</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2-3</w:t>
            </w:r>
          </w:p>
        </w:tc>
      </w:tr>
      <w:tr w:rsidR="003C2553" w:rsidRPr="003C2553" w:rsidTr="00103C28">
        <w:trPr>
          <w:trHeight w:val="450"/>
        </w:trPr>
        <w:tc>
          <w:tcPr>
            <w:tcW w:w="718" w:type="pct"/>
            <w:vMerge/>
          </w:tcPr>
          <w:p w:rsidR="003C2553" w:rsidRPr="003C2553" w:rsidRDefault="003C2553" w:rsidP="00103C28">
            <w:pPr>
              <w:spacing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sz w:val="24"/>
                <w:szCs w:val="24"/>
              </w:rPr>
            </w:pPr>
          </w:p>
        </w:tc>
        <w:tc>
          <w:tcPr>
            <w:tcW w:w="2615" w:type="pct"/>
          </w:tcPr>
          <w:p w:rsidR="003C2553" w:rsidRPr="003C2553" w:rsidRDefault="003C2553" w:rsidP="00103C28">
            <w:pPr>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Самостоятельная работа №49</w:t>
            </w:r>
          </w:p>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Выполнение комплекса по страховке и самостраховке</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r w:rsidRPr="003C2553">
              <w:rPr>
                <w:rFonts w:ascii="Times New Roman" w:hAnsi="Times New Roman" w:cs="Times New Roman"/>
                <w:b/>
                <w:bCs/>
                <w:color w:val="FF0000"/>
                <w:sz w:val="24"/>
                <w:szCs w:val="24"/>
              </w:rPr>
              <w:t>1</w:t>
            </w: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450"/>
        </w:trPr>
        <w:tc>
          <w:tcPr>
            <w:tcW w:w="718" w:type="pct"/>
            <w:vMerge/>
          </w:tcPr>
          <w:p w:rsidR="003C2553" w:rsidRPr="003C2553" w:rsidRDefault="003C2553" w:rsidP="00103C28">
            <w:pPr>
              <w:spacing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2.</w:t>
            </w:r>
          </w:p>
        </w:tc>
        <w:tc>
          <w:tcPr>
            <w:tcW w:w="2615" w:type="pct"/>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Выполнение ОРУ с гимнастическими палками</w:t>
            </w:r>
            <w:r w:rsidRPr="003C2553">
              <w:rPr>
                <w:rFonts w:ascii="Times New Roman" w:hAnsi="Times New Roman" w:cs="Times New Roman"/>
                <w:b/>
                <w:sz w:val="24"/>
                <w:szCs w:val="24"/>
              </w:rPr>
              <w:t xml:space="preserve">. </w:t>
            </w:r>
            <w:r w:rsidRPr="003C2553">
              <w:rPr>
                <w:rFonts w:ascii="Times New Roman" w:hAnsi="Times New Roman" w:cs="Times New Roman"/>
                <w:sz w:val="24"/>
                <w:szCs w:val="24"/>
              </w:rPr>
              <w:t>Выполнение порядковых упражнений. Выполнение построений и размыканий.</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r w:rsidRPr="003C2553">
              <w:rPr>
                <w:rFonts w:ascii="Times New Roman" w:hAnsi="Times New Roman" w:cs="Times New Roman"/>
                <w:sz w:val="24"/>
                <w:szCs w:val="24"/>
              </w:rPr>
              <w:t>2-99</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r>
      <w:tr w:rsidR="003C2553" w:rsidRPr="003C2553" w:rsidTr="00103C28">
        <w:trPr>
          <w:trHeight w:val="450"/>
        </w:trPr>
        <w:tc>
          <w:tcPr>
            <w:tcW w:w="718" w:type="pct"/>
            <w:vMerge/>
          </w:tcPr>
          <w:p w:rsidR="003C2553" w:rsidRPr="003C2553" w:rsidRDefault="003C2553" w:rsidP="00103C28">
            <w:pPr>
              <w:spacing w:line="240" w:lineRule="exact"/>
              <w:rPr>
                <w:rFonts w:ascii="Times New Roman" w:hAnsi="Times New Roman" w:cs="Times New Roman"/>
                <w:b/>
                <w:bCs/>
                <w:sz w:val="24"/>
                <w:szCs w:val="24"/>
              </w:rPr>
            </w:pPr>
          </w:p>
        </w:tc>
        <w:tc>
          <w:tcPr>
            <w:tcW w:w="2776" w:type="pct"/>
            <w:gridSpan w:val="2"/>
          </w:tcPr>
          <w:p w:rsidR="003C2553" w:rsidRPr="003C2553" w:rsidRDefault="003C2553" w:rsidP="00103C28">
            <w:pPr>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Самостоятельная работа №50</w:t>
            </w:r>
          </w:p>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Выполнение строевых упражнений на месте и  в движении.</w:t>
            </w:r>
          </w:p>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Составление и выполнение комплекса УГГ и ОРУ.</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color w:val="FF0000"/>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r w:rsidRPr="003C2553">
              <w:rPr>
                <w:rFonts w:ascii="Times New Roman" w:hAnsi="Times New Roman" w:cs="Times New Roman"/>
                <w:color w:val="FF0000"/>
                <w:sz w:val="24"/>
                <w:szCs w:val="24"/>
              </w:rPr>
              <w:t>1</w:t>
            </w: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207"/>
        </w:trPr>
        <w:tc>
          <w:tcPr>
            <w:tcW w:w="718" w:type="pct"/>
            <w:vMerge w:val="restart"/>
          </w:tcPr>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bCs/>
                <w:sz w:val="24"/>
                <w:szCs w:val="24"/>
              </w:rPr>
              <w:t xml:space="preserve">Тема 4.5.2. Общеразвивающие упражнения </w:t>
            </w:r>
          </w:p>
        </w:tc>
        <w:tc>
          <w:tcPr>
            <w:tcW w:w="2776" w:type="pct"/>
            <w:gridSpan w:val="2"/>
          </w:tcPr>
          <w:p w:rsidR="003C2553" w:rsidRPr="003C2553" w:rsidRDefault="003C2553" w:rsidP="00103C28">
            <w:pPr>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Содержание практических занятий</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 xml:space="preserve"> </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2</w:t>
            </w:r>
          </w:p>
        </w:tc>
      </w:tr>
      <w:tr w:rsidR="003C2553" w:rsidRPr="003C2553" w:rsidTr="00103C28">
        <w:trPr>
          <w:trHeight w:val="450"/>
        </w:trPr>
        <w:tc>
          <w:tcPr>
            <w:tcW w:w="718" w:type="pct"/>
            <w:vMerge/>
          </w:tcPr>
          <w:p w:rsidR="003C2553" w:rsidRPr="003C2553" w:rsidRDefault="003C2553" w:rsidP="00103C28">
            <w:pPr>
              <w:spacing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1.</w:t>
            </w:r>
          </w:p>
        </w:tc>
        <w:tc>
          <w:tcPr>
            <w:tcW w:w="2615" w:type="pct"/>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Выполнение комплекса ОРУ для рук и плечевого пояса, шеи, туловища и ног.</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r w:rsidRPr="003C2553">
              <w:rPr>
                <w:rFonts w:ascii="Times New Roman" w:hAnsi="Times New Roman" w:cs="Times New Roman"/>
                <w:sz w:val="24"/>
                <w:szCs w:val="24"/>
              </w:rPr>
              <w:t>2-101</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2-3</w:t>
            </w:r>
          </w:p>
        </w:tc>
      </w:tr>
      <w:tr w:rsidR="003C2553" w:rsidRPr="003C2553" w:rsidTr="00103C28">
        <w:trPr>
          <w:trHeight w:val="450"/>
        </w:trPr>
        <w:tc>
          <w:tcPr>
            <w:tcW w:w="718" w:type="pct"/>
            <w:vMerge/>
          </w:tcPr>
          <w:p w:rsidR="003C2553" w:rsidRPr="003C2553" w:rsidRDefault="003C2553" w:rsidP="00103C28">
            <w:pPr>
              <w:spacing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sz w:val="24"/>
                <w:szCs w:val="24"/>
              </w:rPr>
            </w:pPr>
          </w:p>
        </w:tc>
        <w:tc>
          <w:tcPr>
            <w:tcW w:w="2615" w:type="pct"/>
          </w:tcPr>
          <w:p w:rsidR="003C2553" w:rsidRPr="003C2553" w:rsidRDefault="003C2553" w:rsidP="00103C28">
            <w:pPr>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Самостоятельная работа №51</w:t>
            </w:r>
          </w:p>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Составление и выполнение комплекса УГГ и ОРУ.</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r w:rsidRPr="003C2553">
              <w:rPr>
                <w:rFonts w:ascii="Times New Roman" w:hAnsi="Times New Roman" w:cs="Times New Roman"/>
                <w:b/>
                <w:bCs/>
                <w:color w:val="FF0000"/>
                <w:sz w:val="24"/>
                <w:szCs w:val="24"/>
              </w:rPr>
              <w:t>1</w:t>
            </w: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450"/>
        </w:trPr>
        <w:tc>
          <w:tcPr>
            <w:tcW w:w="718" w:type="pct"/>
            <w:vMerge/>
          </w:tcPr>
          <w:p w:rsidR="003C2553" w:rsidRPr="003C2553" w:rsidRDefault="003C2553" w:rsidP="00103C28">
            <w:pPr>
              <w:spacing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2.</w:t>
            </w:r>
          </w:p>
        </w:tc>
        <w:tc>
          <w:tcPr>
            <w:tcW w:w="2615" w:type="pct"/>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Выполнение комплекса ОРУ с набивными мячами,  в парах.</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r w:rsidRPr="003C2553">
              <w:rPr>
                <w:rFonts w:ascii="Times New Roman" w:hAnsi="Times New Roman" w:cs="Times New Roman"/>
                <w:sz w:val="24"/>
                <w:szCs w:val="24"/>
              </w:rPr>
              <w:t>2-103</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2-3</w:t>
            </w:r>
          </w:p>
        </w:tc>
      </w:tr>
      <w:tr w:rsidR="003C2553" w:rsidRPr="003C2553" w:rsidTr="00103C28">
        <w:trPr>
          <w:trHeight w:val="627"/>
        </w:trPr>
        <w:tc>
          <w:tcPr>
            <w:tcW w:w="718" w:type="pct"/>
            <w:vMerge/>
          </w:tcPr>
          <w:p w:rsidR="003C2553" w:rsidRPr="003C2553" w:rsidRDefault="003C2553" w:rsidP="00103C28">
            <w:pPr>
              <w:spacing w:line="240" w:lineRule="exact"/>
              <w:rPr>
                <w:rFonts w:ascii="Times New Roman" w:hAnsi="Times New Roman" w:cs="Times New Roman"/>
                <w:b/>
                <w:bCs/>
                <w:sz w:val="24"/>
                <w:szCs w:val="24"/>
              </w:rPr>
            </w:pPr>
          </w:p>
        </w:tc>
        <w:tc>
          <w:tcPr>
            <w:tcW w:w="2776" w:type="pct"/>
            <w:gridSpan w:val="2"/>
          </w:tcPr>
          <w:p w:rsidR="003C2553" w:rsidRPr="003C2553" w:rsidRDefault="003C2553" w:rsidP="00103C28">
            <w:pPr>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Самостоятельная работа №52</w:t>
            </w:r>
          </w:p>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Составление и выполнение комплекса УГГ и ОРУ.</w:t>
            </w:r>
          </w:p>
        </w:tc>
        <w:tc>
          <w:tcPr>
            <w:tcW w:w="356" w:type="pct"/>
            <w:tcBorders>
              <w:top w:val="single" w:sz="4" w:space="0" w:color="auto"/>
            </w:tcBorders>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color w:val="FF0000"/>
                <w:sz w:val="24"/>
                <w:szCs w:val="24"/>
              </w:rPr>
            </w:pPr>
          </w:p>
        </w:tc>
        <w:tc>
          <w:tcPr>
            <w:tcW w:w="309" w:type="pct"/>
            <w:tcBorders>
              <w:top w:val="single" w:sz="4" w:space="0" w:color="auto"/>
            </w:tcBorders>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441" w:type="pct"/>
            <w:tcBorders>
              <w:top w:val="single" w:sz="4" w:space="0" w:color="auto"/>
            </w:tcBorders>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color w:val="FF0000"/>
                <w:sz w:val="24"/>
                <w:szCs w:val="24"/>
              </w:rPr>
            </w:pPr>
            <w:r w:rsidRPr="003C2553">
              <w:rPr>
                <w:rFonts w:ascii="Times New Roman" w:hAnsi="Times New Roman" w:cs="Times New Roman"/>
                <w:color w:val="FF0000"/>
                <w:sz w:val="24"/>
                <w:szCs w:val="24"/>
              </w:rPr>
              <w:t>1</w:t>
            </w:r>
          </w:p>
        </w:tc>
        <w:tc>
          <w:tcPr>
            <w:tcW w:w="400" w:type="pct"/>
            <w:tcBorders>
              <w:top w:val="single" w:sz="4" w:space="0" w:color="auto"/>
            </w:tcBorders>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247"/>
        </w:trPr>
        <w:tc>
          <w:tcPr>
            <w:tcW w:w="718" w:type="pct"/>
            <w:vMerge w:val="restart"/>
          </w:tcPr>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bCs/>
                <w:sz w:val="24"/>
                <w:szCs w:val="24"/>
              </w:rPr>
              <w:t>Тема 4.5.3. Акробатические упражнения</w:t>
            </w:r>
          </w:p>
        </w:tc>
        <w:tc>
          <w:tcPr>
            <w:tcW w:w="2776" w:type="pct"/>
            <w:gridSpan w:val="2"/>
          </w:tcPr>
          <w:p w:rsidR="003C2553" w:rsidRPr="003C2553" w:rsidRDefault="003C2553" w:rsidP="00103C28">
            <w:pPr>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Содержание практических занятий</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 xml:space="preserve"> </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r>
      <w:tr w:rsidR="003C2553" w:rsidRPr="003C2553" w:rsidTr="00103C28">
        <w:trPr>
          <w:trHeight w:val="450"/>
        </w:trPr>
        <w:tc>
          <w:tcPr>
            <w:tcW w:w="718" w:type="pct"/>
            <w:vMerge/>
          </w:tcPr>
          <w:p w:rsidR="003C2553" w:rsidRPr="003C2553" w:rsidRDefault="003C2553" w:rsidP="00103C28">
            <w:pPr>
              <w:spacing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1.</w:t>
            </w:r>
          </w:p>
        </w:tc>
        <w:tc>
          <w:tcPr>
            <w:tcW w:w="2615" w:type="pct"/>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Выполнение ОРУ для верхнего плечевого пояса и шеи. Изучение способов группировки. Выполнение перекатов вперед, назад в сторону. Совершенствование техники кувырков вперед и назад.</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r w:rsidRPr="003C2553">
              <w:rPr>
                <w:rFonts w:ascii="Times New Roman" w:hAnsi="Times New Roman" w:cs="Times New Roman"/>
                <w:sz w:val="24"/>
                <w:szCs w:val="24"/>
              </w:rPr>
              <w:t>1-104</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2</w:t>
            </w:r>
          </w:p>
        </w:tc>
      </w:tr>
      <w:tr w:rsidR="003C2553" w:rsidRPr="003C2553" w:rsidTr="00103C28">
        <w:trPr>
          <w:trHeight w:val="450"/>
        </w:trPr>
        <w:tc>
          <w:tcPr>
            <w:tcW w:w="718" w:type="pct"/>
            <w:vMerge/>
          </w:tcPr>
          <w:p w:rsidR="003C2553" w:rsidRPr="003C2553" w:rsidRDefault="003C2553" w:rsidP="00103C28">
            <w:pPr>
              <w:spacing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2.</w:t>
            </w:r>
          </w:p>
        </w:tc>
        <w:tc>
          <w:tcPr>
            <w:tcW w:w="2615" w:type="pct"/>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Выполнение стойки на лопатках, голове и руках. Выполнение упражнений мост, шпагат (полушпагат).</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r w:rsidRPr="003C2553">
              <w:rPr>
                <w:rFonts w:ascii="Times New Roman" w:hAnsi="Times New Roman" w:cs="Times New Roman"/>
                <w:sz w:val="24"/>
                <w:szCs w:val="24"/>
              </w:rPr>
              <w:t>1-105</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 xml:space="preserve"> 2-3</w:t>
            </w:r>
          </w:p>
        </w:tc>
      </w:tr>
      <w:tr w:rsidR="003C2553" w:rsidRPr="003C2553" w:rsidTr="00103C28">
        <w:trPr>
          <w:trHeight w:val="450"/>
        </w:trPr>
        <w:tc>
          <w:tcPr>
            <w:tcW w:w="718" w:type="pct"/>
            <w:vMerge/>
          </w:tcPr>
          <w:p w:rsidR="003C2553" w:rsidRPr="003C2553" w:rsidRDefault="003C2553" w:rsidP="00103C28">
            <w:pPr>
              <w:spacing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sz w:val="24"/>
                <w:szCs w:val="24"/>
              </w:rPr>
            </w:pPr>
          </w:p>
        </w:tc>
        <w:tc>
          <w:tcPr>
            <w:tcW w:w="2615" w:type="pct"/>
          </w:tcPr>
          <w:p w:rsidR="003C2553" w:rsidRPr="003C2553" w:rsidRDefault="003C2553" w:rsidP="00103C28">
            <w:pPr>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Самостоятельная работа №53</w:t>
            </w:r>
          </w:p>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Выполнение и составление комплекса акробатических упражнений</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r w:rsidRPr="003C2553">
              <w:rPr>
                <w:rFonts w:ascii="Times New Roman" w:hAnsi="Times New Roman" w:cs="Times New Roman"/>
                <w:b/>
                <w:bCs/>
                <w:color w:val="FF0000"/>
                <w:sz w:val="24"/>
                <w:szCs w:val="24"/>
              </w:rPr>
              <w:t>1</w:t>
            </w: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450"/>
        </w:trPr>
        <w:tc>
          <w:tcPr>
            <w:tcW w:w="718" w:type="pct"/>
            <w:vMerge/>
          </w:tcPr>
          <w:p w:rsidR="003C2553" w:rsidRPr="003C2553" w:rsidRDefault="003C2553" w:rsidP="00103C28">
            <w:pPr>
              <w:spacing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3.</w:t>
            </w:r>
          </w:p>
        </w:tc>
        <w:tc>
          <w:tcPr>
            <w:tcW w:w="2615" w:type="pct"/>
          </w:tcPr>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 xml:space="preserve">Выполнение комплекса акробатических упражнений из освоенных элементов.  </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r w:rsidRPr="003C2553">
              <w:rPr>
                <w:rFonts w:ascii="Times New Roman" w:hAnsi="Times New Roman" w:cs="Times New Roman"/>
                <w:sz w:val="24"/>
                <w:szCs w:val="24"/>
              </w:rPr>
              <w:t>2-107</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r>
      <w:tr w:rsidR="003C2553" w:rsidRPr="003C2553" w:rsidTr="00103C28">
        <w:trPr>
          <w:trHeight w:val="450"/>
        </w:trPr>
        <w:tc>
          <w:tcPr>
            <w:tcW w:w="718" w:type="pct"/>
          </w:tcPr>
          <w:p w:rsidR="003C2553" w:rsidRPr="003C2553" w:rsidRDefault="003C2553" w:rsidP="00103C28">
            <w:pPr>
              <w:spacing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sz w:val="24"/>
                <w:szCs w:val="24"/>
              </w:rPr>
            </w:pPr>
          </w:p>
        </w:tc>
        <w:tc>
          <w:tcPr>
            <w:tcW w:w="2615" w:type="pct"/>
          </w:tcPr>
          <w:p w:rsidR="003C2553" w:rsidRPr="003C2553" w:rsidRDefault="003C2553" w:rsidP="00103C28">
            <w:pPr>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Самостоятельная работа №54</w:t>
            </w:r>
          </w:p>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Подготовка сообщения по теме: «Олимпийские игры»</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r w:rsidRPr="003C2553">
              <w:rPr>
                <w:rFonts w:ascii="Times New Roman" w:hAnsi="Times New Roman" w:cs="Times New Roman"/>
                <w:b/>
                <w:bCs/>
                <w:color w:val="FF0000"/>
                <w:sz w:val="24"/>
                <w:szCs w:val="24"/>
              </w:rPr>
              <w:t>1</w:t>
            </w: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335"/>
        </w:trPr>
        <w:tc>
          <w:tcPr>
            <w:tcW w:w="718" w:type="pct"/>
          </w:tcPr>
          <w:p w:rsidR="003C2553" w:rsidRPr="003C2553" w:rsidRDefault="003C2553" w:rsidP="00103C28">
            <w:pPr>
              <w:spacing w:line="240" w:lineRule="exact"/>
              <w:rPr>
                <w:rFonts w:ascii="Times New Roman" w:hAnsi="Times New Roman" w:cs="Times New Roman"/>
                <w:b/>
                <w:bCs/>
                <w:sz w:val="24"/>
                <w:szCs w:val="24"/>
              </w:rPr>
            </w:pPr>
          </w:p>
        </w:tc>
        <w:tc>
          <w:tcPr>
            <w:tcW w:w="2776" w:type="pct"/>
            <w:gridSpan w:val="2"/>
          </w:tcPr>
          <w:p w:rsidR="003C2553" w:rsidRPr="003C2553" w:rsidRDefault="003C2553" w:rsidP="00103C28">
            <w:pPr>
              <w:spacing w:after="0" w:line="240" w:lineRule="exact"/>
              <w:rPr>
                <w:rFonts w:ascii="Times New Roman" w:hAnsi="Times New Roman" w:cs="Times New Roman"/>
                <w:b/>
                <w:bCs/>
                <w:sz w:val="24"/>
                <w:szCs w:val="24"/>
              </w:rPr>
            </w:pPr>
            <w:r w:rsidRPr="003C2553">
              <w:rPr>
                <w:rFonts w:ascii="Times New Roman" w:hAnsi="Times New Roman" w:cs="Times New Roman"/>
                <w:b/>
                <w:bCs/>
                <w:color w:val="000000"/>
                <w:sz w:val="24"/>
                <w:szCs w:val="24"/>
              </w:rPr>
              <w:t>Контрольная работа</w:t>
            </w:r>
            <w:r w:rsidRPr="003C2553">
              <w:rPr>
                <w:rFonts w:ascii="Times New Roman" w:hAnsi="Times New Roman" w:cs="Times New Roman"/>
                <w:color w:val="000000"/>
                <w:sz w:val="24"/>
                <w:szCs w:val="24"/>
              </w:rPr>
              <w:t xml:space="preserve"> по разделу: «Гимнастика» - сдача контрольных нормативов.</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r w:rsidRPr="003C2553">
              <w:rPr>
                <w:rFonts w:ascii="Times New Roman" w:hAnsi="Times New Roman" w:cs="Times New Roman"/>
                <w:sz w:val="24"/>
                <w:szCs w:val="24"/>
              </w:rPr>
              <w:t>2-109</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335"/>
        </w:trPr>
        <w:tc>
          <w:tcPr>
            <w:tcW w:w="718" w:type="pct"/>
          </w:tcPr>
          <w:p w:rsidR="003C2553" w:rsidRPr="003C2553" w:rsidRDefault="003C2553" w:rsidP="00103C28">
            <w:pPr>
              <w:spacing w:line="240" w:lineRule="exact"/>
              <w:rPr>
                <w:rFonts w:ascii="Times New Roman" w:hAnsi="Times New Roman" w:cs="Times New Roman"/>
                <w:b/>
                <w:bCs/>
                <w:sz w:val="24"/>
                <w:szCs w:val="24"/>
              </w:rPr>
            </w:pPr>
          </w:p>
        </w:tc>
        <w:tc>
          <w:tcPr>
            <w:tcW w:w="2776" w:type="pct"/>
            <w:gridSpan w:val="2"/>
          </w:tcPr>
          <w:p w:rsidR="003C2553" w:rsidRPr="003C2553" w:rsidRDefault="003C2553" w:rsidP="00103C28">
            <w:pPr>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Самостоятельная работа №55</w:t>
            </w:r>
          </w:p>
          <w:p w:rsidR="003C2553" w:rsidRPr="003C2553" w:rsidRDefault="003C2553" w:rsidP="00103C28">
            <w:pPr>
              <w:spacing w:after="0" w:line="240" w:lineRule="exact"/>
              <w:rPr>
                <w:rFonts w:ascii="Times New Roman" w:hAnsi="Times New Roman" w:cs="Times New Roman"/>
                <w:b/>
                <w:bCs/>
                <w:color w:val="000000"/>
                <w:sz w:val="24"/>
                <w:szCs w:val="24"/>
              </w:rPr>
            </w:pPr>
            <w:r w:rsidRPr="003C2553">
              <w:rPr>
                <w:rFonts w:ascii="Times New Roman" w:hAnsi="Times New Roman" w:cs="Times New Roman"/>
                <w:bCs/>
                <w:color w:val="000000"/>
                <w:sz w:val="24"/>
                <w:szCs w:val="24"/>
              </w:rPr>
              <w:t>Подготовка презентации по теме: «История возникновения гимнастики»</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r w:rsidRPr="003C2553">
              <w:rPr>
                <w:rFonts w:ascii="Times New Roman" w:hAnsi="Times New Roman" w:cs="Times New Roman"/>
                <w:b/>
                <w:bCs/>
                <w:color w:val="FF0000"/>
                <w:sz w:val="24"/>
                <w:szCs w:val="24"/>
              </w:rPr>
              <w:t>1</w:t>
            </w: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253"/>
        </w:trPr>
        <w:tc>
          <w:tcPr>
            <w:tcW w:w="718" w:type="pct"/>
            <w:vMerge w:val="restart"/>
          </w:tcPr>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bCs/>
                <w:sz w:val="24"/>
                <w:szCs w:val="24"/>
              </w:rPr>
              <w:t xml:space="preserve"> Раздел 6 </w:t>
            </w:r>
          </w:p>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bCs/>
                <w:sz w:val="24"/>
                <w:szCs w:val="24"/>
              </w:rPr>
              <w:t xml:space="preserve">Тема 4.6.1. </w:t>
            </w:r>
            <w:r w:rsidRPr="003C2553">
              <w:rPr>
                <w:rFonts w:ascii="Times New Roman" w:hAnsi="Times New Roman" w:cs="Times New Roman"/>
                <w:b/>
                <w:bCs/>
                <w:sz w:val="24"/>
                <w:szCs w:val="24"/>
              </w:rPr>
              <w:lastRenderedPageBreak/>
              <w:t xml:space="preserve">Контрольные нормативы </w:t>
            </w:r>
          </w:p>
        </w:tc>
        <w:tc>
          <w:tcPr>
            <w:tcW w:w="2776" w:type="pct"/>
            <w:gridSpan w:val="2"/>
          </w:tcPr>
          <w:p w:rsidR="003C2553" w:rsidRPr="003C2553" w:rsidRDefault="003C2553" w:rsidP="00103C28">
            <w:pPr>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lastRenderedPageBreak/>
              <w:t>Содержание практических занятий</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 xml:space="preserve"> </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r>
      <w:tr w:rsidR="003C2553" w:rsidRPr="003C2553" w:rsidTr="00103C28">
        <w:trPr>
          <w:trHeight w:val="450"/>
        </w:trPr>
        <w:tc>
          <w:tcPr>
            <w:tcW w:w="718" w:type="pct"/>
            <w:vMerge/>
          </w:tcPr>
          <w:p w:rsidR="003C2553" w:rsidRPr="003C2553" w:rsidRDefault="003C2553" w:rsidP="00103C28">
            <w:pPr>
              <w:spacing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b/>
                <w:bCs/>
                <w:sz w:val="24"/>
                <w:szCs w:val="24"/>
              </w:rPr>
            </w:pPr>
            <w:r w:rsidRPr="003C2553">
              <w:rPr>
                <w:rFonts w:ascii="Times New Roman" w:hAnsi="Times New Roman" w:cs="Times New Roman"/>
                <w:b/>
                <w:bCs/>
                <w:sz w:val="24"/>
                <w:szCs w:val="24"/>
              </w:rPr>
              <w:t>1.</w:t>
            </w:r>
          </w:p>
        </w:tc>
        <w:tc>
          <w:tcPr>
            <w:tcW w:w="2615" w:type="pct"/>
          </w:tcPr>
          <w:p w:rsidR="003C2553" w:rsidRPr="003C2553" w:rsidRDefault="003C2553" w:rsidP="00103C28">
            <w:pPr>
              <w:spacing w:after="0" w:line="240" w:lineRule="exact"/>
              <w:rPr>
                <w:rFonts w:ascii="Times New Roman" w:hAnsi="Times New Roman" w:cs="Times New Roman"/>
                <w:bCs/>
                <w:sz w:val="24"/>
                <w:szCs w:val="24"/>
              </w:rPr>
            </w:pPr>
            <w:r w:rsidRPr="003C2553">
              <w:rPr>
                <w:rFonts w:ascii="Times New Roman" w:hAnsi="Times New Roman" w:cs="Times New Roman"/>
                <w:sz w:val="24"/>
                <w:szCs w:val="24"/>
              </w:rPr>
              <w:t xml:space="preserve">ОРУ в движении. Специальные беговые упражнения.  </w:t>
            </w:r>
            <w:r w:rsidRPr="003C2553">
              <w:rPr>
                <w:rFonts w:ascii="Times New Roman" w:hAnsi="Times New Roman" w:cs="Times New Roman"/>
                <w:b/>
                <w:sz w:val="24"/>
                <w:szCs w:val="24"/>
              </w:rPr>
              <w:t xml:space="preserve">Сдача контрольного </w:t>
            </w:r>
            <w:r w:rsidRPr="003C2553">
              <w:rPr>
                <w:rFonts w:ascii="Times New Roman" w:hAnsi="Times New Roman" w:cs="Times New Roman"/>
                <w:b/>
                <w:sz w:val="24"/>
                <w:szCs w:val="24"/>
              </w:rPr>
              <w:lastRenderedPageBreak/>
              <w:t>норматива. Подтягивание Челночный бег 10*10</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Cs/>
                <w:sz w:val="24"/>
                <w:szCs w:val="24"/>
              </w:rPr>
            </w:pPr>
            <w:r w:rsidRPr="003C2553">
              <w:rPr>
                <w:rFonts w:ascii="Times New Roman" w:hAnsi="Times New Roman" w:cs="Times New Roman"/>
                <w:bCs/>
                <w:sz w:val="24"/>
                <w:szCs w:val="24"/>
              </w:rPr>
              <w:lastRenderedPageBreak/>
              <w:t>2-111</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450"/>
        </w:trPr>
        <w:tc>
          <w:tcPr>
            <w:tcW w:w="718" w:type="pct"/>
            <w:vMerge/>
          </w:tcPr>
          <w:p w:rsidR="003C2553" w:rsidRPr="003C2553" w:rsidRDefault="003C2553" w:rsidP="00103C28">
            <w:pPr>
              <w:spacing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b/>
                <w:bCs/>
                <w:sz w:val="24"/>
                <w:szCs w:val="24"/>
              </w:rPr>
            </w:pPr>
          </w:p>
        </w:tc>
        <w:tc>
          <w:tcPr>
            <w:tcW w:w="2615" w:type="pct"/>
          </w:tcPr>
          <w:p w:rsidR="003C2553" w:rsidRPr="003C2553" w:rsidRDefault="003C2553" w:rsidP="00103C28">
            <w:pPr>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Самостоятельная работа №56</w:t>
            </w:r>
          </w:p>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Подготовка к сдаче контрольного норматива.</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Cs/>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Cs/>
                <w:color w:val="FF0000"/>
                <w:sz w:val="24"/>
                <w:szCs w:val="24"/>
              </w:rPr>
            </w:pPr>
            <w:r w:rsidRPr="003C2553">
              <w:rPr>
                <w:rFonts w:ascii="Times New Roman" w:hAnsi="Times New Roman" w:cs="Times New Roman"/>
                <w:b/>
                <w:bCs/>
                <w:color w:val="FF0000"/>
                <w:sz w:val="24"/>
                <w:szCs w:val="24"/>
              </w:rPr>
              <w:t>1</w:t>
            </w: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450"/>
        </w:trPr>
        <w:tc>
          <w:tcPr>
            <w:tcW w:w="718" w:type="pct"/>
            <w:vMerge/>
          </w:tcPr>
          <w:p w:rsidR="003C2553" w:rsidRPr="003C2553" w:rsidRDefault="003C2553" w:rsidP="00103C28">
            <w:pPr>
              <w:spacing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b/>
                <w:bCs/>
                <w:sz w:val="24"/>
                <w:szCs w:val="24"/>
              </w:rPr>
            </w:pPr>
            <w:r w:rsidRPr="003C2553">
              <w:rPr>
                <w:rFonts w:ascii="Times New Roman" w:hAnsi="Times New Roman" w:cs="Times New Roman"/>
                <w:b/>
                <w:bCs/>
                <w:sz w:val="24"/>
                <w:szCs w:val="24"/>
              </w:rPr>
              <w:t>2.</w:t>
            </w:r>
          </w:p>
        </w:tc>
        <w:tc>
          <w:tcPr>
            <w:tcW w:w="2615" w:type="pct"/>
          </w:tcPr>
          <w:p w:rsidR="003C2553" w:rsidRPr="003C2553" w:rsidRDefault="003C2553" w:rsidP="00103C28">
            <w:pPr>
              <w:spacing w:after="0" w:line="240" w:lineRule="exact"/>
              <w:rPr>
                <w:rFonts w:ascii="Times New Roman" w:hAnsi="Times New Roman" w:cs="Times New Roman"/>
                <w:bCs/>
                <w:sz w:val="24"/>
                <w:szCs w:val="24"/>
              </w:rPr>
            </w:pPr>
            <w:r w:rsidRPr="003C2553">
              <w:rPr>
                <w:rFonts w:ascii="Times New Roman" w:hAnsi="Times New Roman" w:cs="Times New Roman"/>
                <w:sz w:val="24"/>
                <w:szCs w:val="24"/>
              </w:rPr>
              <w:t xml:space="preserve">ОРУ в движении. Специальные беговые упражнения </w:t>
            </w:r>
            <w:r w:rsidRPr="003C2553">
              <w:rPr>
                <w:rFonts w:ascii="Times New Roman" w:hAnsi="Times New Roman" w:cs="Times New Roman"/>
                <w:b/>
                <w:sz w:val="24"/>
                <w:szCs w:val="24"/>
              </w:rPr>
              <w:t>Поднимание туловища за 30 с. Прыжки на скакалке за 2 мин</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Cs/>
                <w:sz w:val="24"/>
                <w:szCs w:val="24"/>
              </w:rPr>
            </w:pPr>
            <w:r w:rsidRPr="003C2553">
              <w:rPr>
                <w:rFonts w:ascii="Times New Roman" w:hAnsi="Times New Roman" w:cs="Times New Roman"/>
                <w:bCs/>
                <w:sz w:val="24"/>
                <w:szCs w:val="24"/>
              </w:rPr>
              <w:t>2-113</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450"/>
        </w:trPr>
        <w:tc>
          <w:tcPr>
            <w:tcW w:w="718" w:type="pct"/>
            <w:vMerge/>
          </w:tcPr>
          <w:p w:rsidR="003C2553" w:rsidRPr="003C2553" w:rsidRDefault="003C2553" w:rsidP="00103C28">
            <w:pPr>
              <w:spacing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b/>
                <w:bCs/>
                <w:sz w:val="24"/>
                <w:szCs w:val="24"/>
              </w:rPr>
            </w:pPr>
          </w:p>
        </w:tc>
        <w:tc>
          <w:tcPr>
            <w:tcW w:w="2615" w:type="pct"/>
          </w:tcPr>
          <w:p w:rsidR="003C2553" w:rsidRPr="003C2553" w:rsidRDefault="003C2553" w:rsidP="00103C28">
            <w:pPr>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Самостоятельная работа №57</w:t>
            </w:r>
          </w:p>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Подготовка к сдаче контрольного норматива.</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Cs/>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r w:rsidRPr="003C2553">
              <w:rPr>
                <w:rFonts w:ascii="Times New Roman" w:hAnsi="Times New Roman" w:cs="Times New Roman"/>
                <w:b/>
                <w:bCs/>
                <w:color w:val="FF0000"/>
                <w:sz w:val="24"/>
                <w:szCs w:val="24"/>
              </w:rPr>
              <w:t>1</w:t>
            </w: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450"/>
        </w:trPr>
        <w:tc>
          <w:tcPr>
            <w:tcW w:w="718" w:type="pct"/>
            <w:vMerge/>
          </w:tcPr>
          <w:p w:rsidR="003C2553" w:rsidRPr="003C2553" w:rsidRDefault="003C2553" w:rsidP="00103C28">
            <w:pPr>
              <w:spacing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b/>
                <w:bCs/>
                <w:sz w:val="24"/>
                <w:szCs w:val="24"/>
              </w:rPr>
            </w:pPr>
            <w:r w:rsidRPr="003C2553">
              <w:rPr>
                <w:rFonts w:ascii="Times New Roman" w:hAnsi="Times New Roman" w:cs="Times New Roman"/>
                <w:b/>
                <w:bCs/>
                <w:sz w:val="24"/>
                <w:szCs w:val="24"/>
              </w:rPr>
              <w:t>3.</w:t>
            </w:r>
          </w:p>
        </w:tc>
        <w:tc>
          <w:tcPr>
            <w:tcW w:w="2615" w:type="pct"/>
          </w:tcPr>
          <w:p w:rsidR="003C2553" w:rsidRPr="003C2553" w:rsidRDefault="003C2553" w:rsidP="00103C28">
            <w:pPr>
              <w:spacing w:after="0" w:line="240" w:lineRule="exact"/>
              <w:rPr>
                <w:rFonts w:ascii="Times New Roman" w:hAnsi="Times New Roman" w:cs="Times New Roman"/>
                <w:b/>
                <w:sz w:val="24"/>
                <w:szCs w:val="24"/>
              </w:rPr>
            </w:pPr>
            <w:r w:rsidRPr="003C2553">
              <w:rPr>
                <w:rFonts w:ascii="Times New Roman" w:hAnsi="Times New Roman" w:cs="Times New Roman"/>
                <w:sz w:val="24"/>
                <w:szCs w:val="24"/>
              </w:rPr>
              <w:t>ОРУ в движении. Специальные беговые упражнения</w:t>
            </w:r>
            <w:r w:rsidRPr="003C2553">
              <w:rPr>
                <w:rFonts w:ascii="Times New Roman" w:hAnsi="Times New Roman" w:cs="Times New Roman"/>
                <w:b/>
                <w:sz w:val="24"/>
                <w:szCs w:val="24"/>
              </w:rPr>
              <w:t>.   Наклоны, вперед сидя на полу.</w:t>
            </w:r>
          </w:p>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b/>
                <w:sz w:val="24"/>
                <w:szCs w:val="24"/>
              </w:rPr>
              <w:t>Бег 1000 мет</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Cs/>
                <w:sz w:val="24"/>
                <w:szCs w:val="24"/>
              </w:rPr>
            </w:pPr>
            <w:r w:rsidRPr="003C2553">
              <w:rPr>
                <w:rFonts w:ascii="Times New Roman" w:hAnsi="Times New Roman" w:cs="Times New Roman"/>
                <w:bCs/>
                <w:sz w:val="24"/>
                <w:szCs w:val="24"/>
              </w:rPr>
              <w:t>2-115</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450"/>
        </w:trPr>
        <w:tc>
          <w:tcPr>
            <w:tcW w:w="718" w:type="pct"/>
          </w:tcPr>
          <w:p w:rsidR="003C2553" w:rsidRPr="003C2553" w:rsidRDefault="003C2553" w:rsidP="00103C28">
            <w:pPr>
              <w:spacing w:line="240" w:lineRule="exact"/>
              <w:rPr>
                <w:rFonts w:ascii="Times New Roman" w:hAnsi="Times New Roman" w:cs="Times New Roman"/>
                <w:b/>
                <w:bCs/>
                <w:sz w:val="24"/>
                <w:szCs w:val="24"/>
              </w:rPr>
            </w:pPr>
          </w:p>
        </w:tc>
        <w:tc>
          <w:tcPr>
            <w:tcW w:w="161" w:type="pct"/>
          </w:tcPr>
          <w:p w:rsidR="003C2553" w:rsidRPr="003C2553" w:rsidRDefault="003C2553" w:rsidP="00103C28">
            <w:pPr>
              <w:spacing w:after="0" w:line="240" w:lineRule="exact"/>
              <w:rPr>
                <w:rFonts w:ascii="Times New Roman" w:hAnsi="Times New Roman" w:cs="Times New Roman"/>
                <w:b/>
                <w:bCs/>
                <w:sz w:val="24"/>
                <w:szCs w:val="24"/>
              </w:rPr>
            </w:pPr>
          </w:p>
        </w:tc>
        <w:tc>
          <w:tcPr>
            <w:tcW w:w="2615" w:type="pct"/>
          </w:tcPr>
          <w:p w:rsidR="003C2553" w:rsidRPr="003C2553" w:rsidRDefault="003C2553" w:rsidP="00103C28">
            <w:pPr>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Самостоятельная работа №58</w:t>
            </w:r>
          </w:p>
          <w:p w:rsidR="003C2553" w:rsidRPr="003C2553" w:rsidRDefault="003C2553" w:rsidP="00103C28">
            <w:pPr>
              <w:spacing w:after="0" w:line="240" w:lineRule="exact"/>
              <w:rPr>
                <w:rFonts w:ascii="Times New Roman" w:hAnsi="Times New Roman" w:cs="Times New Roman"/>
                <w:sz w:val="24"/>
                <w:szCs w:val="24"/>
              </w:rPr>
            </w:pPr>
            <w:r w:rsidRPr="003C2553">
              <w:rPr>
                <w:rFonts w:ascii="Times New Roman" w:hAnsi="Times New Roman" w:cs="Times New Roman"/>
                <w:sz w:val="24"/>
                <w:szCs w:val="24"/>
              </w:rPr>
              <w:t>Упражнения на растяжение.</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Cs/>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Cs/>
                <w:color w:val="FF0000"/>
                <w:sz w:val="24"/>
                <w:szCs w:val="24"/>
              </w:rPr>
            </w:pPr>
            <w:r w:rsidRPr="003C2553">
              <w:rPr>
                <w:rFonts w:ascii="Times New Roman" w:hAnsi="Times New Roman" w:cs="Times New Roman"/>
                <w:bCs/>
                <w:color w:val="FF0000"/>
                <w:sz w:val="24"/>
                <w:szCs w:val="24"/>
              </w:rPr>
              <w:t>1</w:t>
            </w: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282"/>
        </w:trPr>
        <w:tc>
          <w:tcPr>
            <w:tcW w:w="718" w:type="pct"/>
          </w:tcPr>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bCs/>
                <w:sz w:val="24"/>
                <w:szCs w:val="24"/>
              </w:rPr>
              <w:t xml:space="preserve">Зачёт </w:t>
            </w:r>
          </w:p>
        </w:tc>
        <w:tc>
          <w:tcPr>
            <w:tcW w:w="2776" w:type="pct"/>
            <w:gridSpan w:val="2"/>
          </w:tcPr>
          <w:p w:rsidR="003C2553" w:rsidRPr="003C2553" w:rsidRDefault="003C2553" w:rsidP="00103C28">
            <w:pPr>
              <w:spacing w:after="0" w:line="32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Д/Зачёт</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2-117</w:t>
            </w: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282"/>
        </w:trPr>
        <w:tc>
          <w:tcPr>
            <w:tcW w:w="718" w:type="pct"/>
          </w:tcPr>
          <w:p w:rsidR="003C2553" w:rsidRPr="003C2553" w:rsidRDefault="003C2553" w:rsidP="00103C28">
            <w:pPr>
              <w:spacing w:line="240" w:lineRule="exact"/>
              <w:rPr>
                <w:rFonts w:ascii="Times New Roman" w:hAnsi="Times New Roman" w:cs="Times New Roman"/>
                <w:b/>
                <w:bCs/>
                <w:sz w:val="24"/>
                <w:szCs w:val="24"/>
              </w:rPr>
            </w:pPr>
          </w:p>
        </w:tc>
        <w:tc>
          <w:tcPr>
            <w:tcW w:w="2776" w:type="pct"/>
            <w:gridSpan w:val="2"/>
          </w:tcPr>
          <w:p w:rsidR="003C2553" w:rsidRPr="003C2553" w:rsidRDefault="003C2553" w:rsidP="00103C28">
            <w:pPr>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Самостоятельная работа №59</w:t>
            </w:r>
          </w:p>
          <w:p w:rsidR="003C2553" w:rsidRPr="003C2553" w:rsidRDefault="003C2553" w:rsidP="00103C28">
            <w:pPr>
              <w:spacing w:after="0" w:line="240" w:lineRule="exact"/>
              <w:rPr>
                <w:rFonts w:ascii="Times New Roman" w:hAnsi="Times New Roman" w:cs="Times New Roman"/>
                <w:b/>
                <w:bCs/>
                <w:sz w:val="24"/>
                <w:szCs w:val="24"/>
              </w:rPr>
            </w:pPr>
            <w:r w:rsidRPr="003C2553">
              <w:rPr>
                <w:rFonts w:ascii="Times New Roman" w:hAnsi="Times New Roman" w:cs="Times New Roman"/>
                <w:bCs/>
                <w:sz w:val="24"/>
                <w:szCs w:val="24"/>
              </w:rPr>
              <w:t>Выполнение индивидуальных заданий</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309"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r w:rsidRPr="003C2553">
              <w:rPr>
                <w:rFonts w:ascii="Times New Roman" w:hAnsi="Times New Roman" w:cs="Times New Roman"/>
                <w:b/>
                <w:bCs/>
                <w:color w:val="FF0000"/>
                <w:sz w:val="24"/>
                <w:szCs w:val="24"/>
              </w:rPr>
              <w:t>1</w:t>
            </w:r>
          </w:p>
        </w:tc>
        <w:tc>
          <w:tcPr>
            <w:tcW w:w="400" w:type="pct"/>
            <w:shd w:val="clear" w:color="auto" w:fill="FFFFFF"/>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3</w:t>
            </w:r>
          </w:p>
        </w:tc>
      </w:tr>
      <w:tr w:rsidR="003C2553" w:rsidRPr="003C2553" w:rsidTr="00103C28">
        <w:trPr>
          <w:trHeight w:val="309"/>
        </w:trPr>
        <w:tc>
          <w:tcPr>
            <w:tcW w:w="718" w:type="pct"/>
            <w:vMerge w:val="restart"/>
          </w:tcPr>
          <w:p w:rsidR="003C2553" w:rsidRPr="003C2553" w:rsidRDefault="003C2553" w:rsidP="00103C28">
            <w:pPr>
              <w:spacing w:line="240" w:lineRule="exact"/>
              <w:rPr>
                <w:rFonts w:ascii="Times New Roman" w:hAnsi="Times New Roman" w:cs="Times New Roman"/>
                <w:b/>
                <w:bCs/>
                <w:sz w:val="24"/>
                <w:szCs w:val="24"/>
              </w:rPr>
            </w:pPr>
            <w:r w:rsidRPr="003C2553">
              <w:rPr>
                <w:rFonts w:ascii="Times New Roman" w:hAnsi="Times New Roman" w:cs="Times New Roman"/>
                <w:b/>
                <w:bCs/>
                <w:sz w:val="24"/>
                <w:szCs w:val="24"/>
              </w:rPr>
              <w:t>Всего:</w:t>
            </w:r>
          </w:p>
        </w:tc>
        <w:tc>
          <w:tcPr>
            <w:tcW w:w="2776" w:type="pct"/>
            <w:gridSpan w:val="2"/>
          </w:tcPr>
          <w:p w:rsidR="003C2553" w:rsidRPr="003C2553" w:rsidRDefault="003C2553" w:rsidP="00103C28">
            <w:pPr>
              <w:spacing w:after="0" w:line="240" w:lineRule="exact"/>
              <w:rPr>
                <w:rFonts w:ascii="Times New Roman" w:hAnsi="Times New Roman" w:cs="Times New Roman"/>
                <w:b/>
                <w:bCs/>
                <w:sz w:val="24"/>
                <w:szCs w:val="24"/>
              </w:rPr>
            </w:pPr>
            <w:r w:rsidRPr="003C2553">
              <w:rPr>
                <w:rFonts w:ascii="Times New Roman" w:hAnsi="Times New Roman" w:cs="Times New Roman"/>
                <w:b/>
                <w:bCs/>
                <w:sz w:val="24"/>
                <w:szCs w:val="24"/>
              </w:rPr>
              <w:t>Обязательная аудиторная учебная нагрузка:</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r w:rsidRPr="003C2553">
              <w:rPr>
                <w:rFonts w:ascii="Times New Roman" w:hAnsi="Times New Roman" w:cs="Times New Roman"/>
                <w:b/>
                <w:bCs/>
                <w:sz w:val="24"/>
                <w:szCs w:val="24"/>
              </w:rPr>
              <w:t>117</w:t>
            </w:r>
          </w:p>
        </w:tc>
        <w:tc>
          <w:tcPr>
            <w:tcW w:w="309" w:type="pct"/>
            <w:shd w:val="clear" w:color="auto" w:fill="D9D9D9"/>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D9D9D9"/>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p>
        </w:tc>
        <w:tc>
          <w:tcPr>
            <w:tcW w:w="400" w:type="pct"/>
            <w:shd w:val="clear" w:color="auto" w:fill="D9D9D9"/>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r>
      <w:tr w:rsidR="003C2553" w:rsidRPr="003C2553" w:rsidTr="00103C28">
        <w:trPr>
          <w:trHeight w:val="271"/>
        </w:trPr>
        <w:tc>
          <w:tcPr>
            <w:tcW w:w="718" w:type="pct"/>
            <w:vMerge/>
          </w:tcPr>
          <w:p w:rsidR="003C2553" w:rsidRPr="003C2553" w:rsidRDefault="003C2553" w:rsidP="00103C28">
            <w:pPr>
              <w:spacing w:line="240" w:lineRule="exact"/>
              <w:rPr>
                <w:rFonts w:ascii="Times New Roman" w:hAnsi="Times New Roman" w:cs="Times New Roman"/>
                <w:b/>
                <w:bCs/>
                <w:sz w:val="24"/>
                <w:szCs w:val="24"/>
              </w:rPr>
            </w:pPr>
          </w:p>
        </w:tc>
        <w:tc>
          <w:tcPr>
            <w:tcW w:w="2776" w:type="pct"/>
            <w:gridSpan w:val="2"/>
          </w:tcPr>
          <w:p w:rsidR="003C2553" w:rsidRPr="003C2553" w:rsidRDefault="003C2553" w:rsidP="00103C28">
            <w:pPr>
              <w:spacing w:after="0" w:line="240" w:lineRule="exact"/>
              <w:rPr>
                <w:rFonts w:ascii="Times New Roman" w:hAnsi="Times New Roman" w:cs="Times New Roman"/>
                <w:b/>
                <w:bCs/>
                <w:sz w:val="24"/>
                <w:szCs w:val="24"/>
              </w:rPr>
            </w:pPr>
            <w:r w:rsidRPr="003C2553">
              <w:rPr>
                <w:rFonts w:ascii="Times New Roman" w:hAnsi="Times New Roman" w:cs="Times New Roman"/>
                <w:b/>
                <w:bCs/>
                <w:sz w:val="24"/>
                <w:szCs w:val="24"/>
              </w:rPr>
              <w:t>Самостоятельная работа:</w:t>
            </w:r>
          </w:p>
        </w:tc>
        <w:tc>
          <w:tcPr>
            <w:tcW w:w="356" w:type="pct"/>
          </w:tcPr>
          <w:p w:rsidR="003C2553" w:rsidRPr="003C2553" w:rsidRDefault="003C2553"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hAnsi="Times New Roman" w:cs="Times New Roman"/>
                <w:b/>
                <w:bCs/>
                <w:sz w:val="24"/>
                <w:szCs w:val="24"/>
              </w:rPr>
            </w:pPr>
          </w:p>
        </w:tc>
        <w:tc>
          <w:tcPr>
            <w:tcW w:w="309" w:type="pct"/>
            <w:shd w:val="clear" w:color="auto" w:fill="D9D9D9"/>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c>
          <w:tcPr>
            <w:tcW w:w="441" w:type="pct"/>
            <w:shd w:val="clear" w:color="auto" w:fill="D9D9D9"/>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color w:val="FF0000"/>
                <w:sz w:val="24"/>
                <w:szCs w:val="24"/>
              </w:rPr>
            </w:pPr>
            <w:r w:rsidRPr="003C2553">
              <w:rPr>
                <w:rFonts w:ascii="Times New Roman" w:hAnsi="Times New Roman" w:cs="Times New Roman"/>
                <w:b/>
                <w:bCs/>
                <w:color w:val="FF0000"/>
                <w:sz w:val="24"/>
                <w:szCs w:val="24"/>
              </w:rPr>
              <w:t>59</w:t>
            </w:r>
          </w:p>
        </w:tc>
        <w:tc>
          <w:tcPr>
            <w:tcW w:w="400" w:type="pct"/>
            <w:shd w:val="clear" w:color="auto" w:fill="D9D9D9"/>
          </w:tcPr>
          <w:p w:rsidR="003C2553" w:rsidRPr="003C2553" w:rsidRDefault="003C2553" w:rsidP="00103C28">
            <w:pPr>
              <w:tabs>
                <w:tab w:val="center" w:pos="577"/>
                <w:tab w:val="left" w:pos="916"/>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
                <w:bCs/>
                <w:sz w:val="24"/>
                <w:szCs w:val="24"/>
              </w:rPr>
            </w:pPr>
          </w:p>
        </w:tc>
      </w:tr>
    </w:tbl>
    <w:p w:rsidR="003C2553" w:rsidRPr="003C2553" w:rsidRDefault="003C2553" w:rsidP="003C2553">
      <w:pPr>
        <w:spacing w:after="0" w:line="240" w:lineRule="auto"/>
        <w:rPr>
          <w:rFonts w:ascii="Times New Roman" w:hAnsi="Times New Roman" w:cs="Times New Roman"/>
          <w:sz w:val="24"/>
          <w:szCs w:val="24"/>
        </w:rPr>
        <w:sectPr w:rsidR="003C2553" w:rsidRPr="003C2553" w:rsidSect="00103C28">
          <w:pgSz w:w="16838" w:h="11906" w:orient="landscape"/>
          <w:pgMar w:top="284" w:right="2206" w:bottom="284" w:left="550" w:header="709" w:footer="709" w:gutter="0"/>
          <w:cols w:space="708"/>
          <w:titlePg/>
          <w:docGrid w:linePitch="360"/>
        </w:sectPr>
      </w:pPr>
    </w:p>
    <w:p w:rsidR="003C2553" w:rsidRPr="003C2553" w:rsidRDefault="003C2553" w:rsidP="003C25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sidRPr="003C2553">
        <w:rPr>
          <w:caps/>
        </w:rPr>
        <w:lastRenderedPageBreak/>
        <w:t xml:space="preserve">3. </w:t>
      </w:r>
      <w:r w:rsidRPr="00832AAB">
        <w:rPr>
          <w:b/>
          <w:caps/>
        </w:rPr>
        <w:t>условия реализации программы дисциплины</w:t>
      </w:r>
    </w:p>
    <w:p w:rsidR="003C2553" w:rsidRPr="003C2553" w:rsidRDefault="003C2553" w:rsidP="003C2553">
      <w:pPr>
        <w:rPr>
          <w:rFonts w:ascii="Times New Roman" w:hAnsi="Times New Roman" w:cs="Times New Roman"/>
          <w:sz w:val="24"/>
          <w:szCs w:val="24"/>
        </w:rPr>
      </w:pPr>
    </w:p>
    <w:p w:rsidR="003C2553" w:rsidRPr="003C2553" w:rsidRDefault="003C2553" w:rsidP="003C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bCs/>
          <w:sz w:val="24"/>
          <w:szCs w:val="24"/>
        </w:rPr>
      </w:pPr>
      <w:r w:rsidRPr="003C2553">
        <w:rPr>
          <w:rFonts w:ascii="Times New Roman" w:hAnsi="Times New Roman" w:cs="Times New Roman"/>
          <w:b/>
          <w:bCs/>
          <w:sz w:val="24"/>
          <w:szCs w:val="24"/>
        </w:rPr>
        <w:t>3.1. Требования к минимальному материально-техническому   обеспечению</w:t>
      </w:r>
    </w:p>
    <w:p w:rsidR="003C2553" w:rsidRPr="003C2553" w:rsidRDefault="003C2553" w:rsidP="003C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3C2553">
        <w:rPr>
          <w:rFonts w:ascii="Times New Roman" w:hAnsi="Times New Roman" w:cs="Times New Roman"/>
          <w:sz w:val="24"/>
          <w:szCs w:val="24"/>
        </w:rPr>
        <w:t>Реализация программы дисциплины требует наличия спортивного зала (комплекса).</w:t>
      </w:r>
    </w:p>
    <w:p w:rsidR="003C2553" w:rsidRPr="003C2553" w:rsidRDefault="003C2553" w:rsidP="003C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bCs/>
          <w:sz w:val="24"/>
          <w:szCs w:val="24"/>
        </w:rPr>
      </w:pPr>
      <w:r w:rsidRPr="003C2553">
        <w:rPr>
          <w:rFonts w:ascii="Times New Roman" w:hAnsi="Times New Roman" w:cs="Times New Roman"/>
          <w:b/>
          <w:bCs/>
          <w:sz w:val="24"/>
          <w:szCs w:val="24"/>
        </w:rPr>
        <w:t xml:space="preserve">  Оборудование спортивного комплекса:</w:t>
      </w:r>
    </w:p>
    <w:p w:rsidR="003C2553" w:rsidRPr="003C2553" w:rsidRDefault="003C2553" w:rsidP="00C9007C">
      <w:pPr>
        <w:numPr>
          <w:ilvl w:val="0"/>
          <w:numId w:val="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sz w:val="24"/>
          <w:szCs w:val="24"/>
        </w:rPr>
      </w:pPr>
      <w:r w:rsidRPr="003C2553">
        <w:rPr>
          <w:rFonts w:ascii="Times New Roman" w:hAnsi="Times New Roman" w:cs="Times New Roman"/>
          <w:sz w:val="24"/>
          <w:szCs w:val="24"/>
        </w:rPr>
        <w:t>спортивный зал, обеспечивающий единовременную пропускную способность не менее 50 чел в час;</w:t>
      </w:r>
    </w:p>
    <w:p w:rsidR="003C2553" w:rsidRPr="003C2553" w:rsidRDefault="003C2553" w:rsidP="00C9007C">
      <w:pPr>
        <w:numPr>
          <w:ilvl w:val="0"/>
          <w:numId w:val="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sz w:val="24"/>
          <w:szCs w:val="24"/>
        </w:rPr>
      </w:pPr>
      <w:r w:rsidRPr="003C2553">
        <w:rPr>
          <w:rFonts w:ascii="Times New Roman" w:hAnsi="Times New Roman" w:cs="Times New Roman"/>
          <w:sz w:val="24"/>
          <w:szCs w:val="24"/>
        </w:rPr>
        <w:t xml:space="preserve">место для занятий настольным теннисом; </w:t>
      </w:r>
    </w:p>
    <w:p w:rsidR="003C2553" w:rsidRPr="003C2553" w:rsidRDefault="003C2553" w:rsidP="00C9007C">
      <w:pPr>
        <w:numPr>
          <w:ilvl w:val="0"/>
          <w:numId w:val="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sz w:val="24"/>
          <w:szCs w:val="24"/>
        </w:rPr>
      </w:pPr>
      <w:r w:rsidRPr="003C2553">
        <w:rPr>
          <w:rFonts w:ascii="Times New Roman" w:hAnsi="Times New Roman" w:cs="Times New Roman"/>
          <w:sz w:val="24"/>
          <w:szCs w:val="24"/>
        </w:rPr>
        <w:t>тренажерный зал;</w:t>
      </w:r>
    </w:p>
    <w:p w:rsidR="003C2553" w:rsidRPr="003C2553" w:rsidRDefault="003C2553" w:rsidP="00C9007C">
      <w:pPr>
        <w:numPr>
          <w:ilvl w:val="0"/>
          <w:numId w:val="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sz w:val="24"/>
          <w:szCs w:val="24"/>
        </w:rPr>
      </w:pPr>
      <w:r w:rsidRPr="003C2553">
        <w:rPr>
          <w:rFonts w:ascii="Times New Roman" w:hAnsi="Times New Roman" w:cs="Times New Roman"/>
          <w:sz w:val="24"/>
          <w:szCs w:val="24"/>
        </w:rPr>
        <w:t>спортивный инвентарь.</w:t>
      </w:r>
    </w:p>
    <w:p w:rsidR="003C2553" w:rsidRPr="003C2553" w:rsidRDefault="003C2553" w:rsidP="003C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
    <w:tbl>
      <w:tblPr>
        <w:tblpPr w:leftFromText="180" w:rightFromText="180" w:vertAnchor="text" w:horzAnchor="page" w:tblpX="1122" w:tblpY="192"/>
        <w:tblW w:w="0" w:type="auto"/>
        <w:tblLayout w:type="fixed"/>
        <w:tblCellMar>
          <w:left w:w="40" w:type="dxa"/>
          <w:right w:w="40" w:type="dxa"/>
        </w:tblCellMar>
        <w:tblLook w:val="0000"/>
      </w:tblPr>
      <w:tblGrid>
        <w:gridCol w:w="7839"/>
        <w:gridCol w:w="2434"/>
      </w:tblGrid>
      <w:tr w:rsidR="003C2553" w:rsidRPr="003C2553" w:rsidTr="00103C28">
        <w:trPr>
          <w:trHeight w:val="524"/>
        </w:trPr>
        <w:tc>
          <w:tcPr>
            <w:tcW w:w="7839" w:type="dxa"/>
            <w:tcBorders>
              <w:top w:val="single" w:sz="6" w:space="0" w:color="auto"/>
              <w:left w:val="single" w:sz="6" w:space="0" w:color="auto"/>
              <w:bottom w:val="single" w:sz="6" w:space="0" w:color="auto"/>
              <w:right w:val="single" w:sz="6" w:space="0" w:color="auto"/>
            </w:tcBorders>
            <w:shd w:val="clear" w:color="auto" w:fill="FFFFFF"/>
          </w:tcPr>
          <w:p w:rsidR="003C2553" w:rsidRPr="003C2553" w:rsidRDefault="003C2553" w:rsidP="00103C28">
            <w:pPr>
              <w:shd w:val="clear" w:color="auto" w:fill="FFFFFF"/>
              <w:spacing w:line="0" w:lineRule="atLeast"/>
              <w:jc w:val="center"/>
              <w:rPr>
                <w:rFonts w:ascii="Times New Roman" w:hAnsi="Times New Roman" w:cs="Times New Roman"/>
                <w:sz w:val="24"/>
                <w:szCs w:val="24"/>
              </w:rPr>
            </w:pPr>
            <w:r w:rsidRPr="003C2553">
              <w:rPr>
                <w:rFonts w:ascii="Times New Roman" w:hAnsi="Times New Roman" w:cs="Times New Roman"/>
                <w:sz w:val="24"/>
                <w:szCs w:val="24"/>
              </w:rPr>
              <w:t xml:space="preserve">Наименование материальных ценностей </w:t>
            </w:r>
          </w:p>
          <w:p w:rsidR="003C2553" w:rsidRPr="003C2553" w:rsidRDefault="003C2553" w:rsidP="00103C28">
            <w:pPr>
              <w:spacing w:line="0" w:lineRule="atLeast"/>
              <w:rPr>
                <w:rFonts w:ascii="Times New Roman" w:hAnsi="Times New Roman" w:cs="Times New Roman"/>
                <w:sz w:val="24"/>
                <w:szCs w:val="24"/>
              </w:rPr>
            </w:pP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3C2553" w:rsidRPr="003C2553" w:rsidRDefault="003C2553" w:rsidP="00103C28">
            <w:pPr>
              <w:shd w:val="clear" w:color="auto" w:fill="FFFFFF"/>
              <w:spacing w:line="0" w:lineRule="atLeast"/>
              <w:rPr>
                <w:rFonts w:ascii="Times New Roman" w:hAnsi="Times New Roman" w:cs="Times New Roman"/>
                <w:sz w:val="24"/>
                <w:szCs w:val="24"/>
              </w:rPr>
            </w:pPr>
            <w:r w:rsidRPr="003C2553">
              <w:rPr>
                <w:rFonts w:ascii="Times New Roman" w:hAnsi="Times New Roman" w:cs="Times New Roman"/>
                <w:sz w:val="24"/>
                <w:szCs w:val="24"/>
              </w:rPr>
              <w:t>Кол-во</w:t>
            </w:r>
          </w:p>
        </w:tc>
      </w:tr>
      <w:tr w:rsidR="003C2553" w:rsidRPr="003C2553" w:rsidTr="00103C28">
        <w:trPr>
          <w:trHeight w:val="406"/>
        </w:trPr>
        <w:tc>
          <w:tcPr>
            <w:tcW w:w="7839" w:type="dxa"/>
            <w:tcBorders>
              <w:top w:val="single" w:sz="6" w:space="0" w:color="auto"/>
              <w:left w:val="single" w:sz="6" w:space="0" w:color="auto"/>
              <w:bottom w:val="single" w:sz="6" w:space="0" w:color="auto"/>
              <w:right w:val="single" w:sz="6" w:space="0" w:color="auto"/>
            </w:tcBorders>
            <w:shd w:val="clear" w:color="auto" w:fill="FFFFFF"/>
          </w:tcPr>
          <w:p w:rsidR="003C2553" w:rsidRPr="003C2553" w:rsidRDefault="003C2553" w:rsidP="00103C28">
            <w:pPr>
              <w:pStyle w:val="3"/>
              <w:spacing w:before="0" w:line="0" w:lineRule="atLeast"/>
              <w:rPr>
                <w:rFonts w:ascii="Times New Roman" w:hAnsi="Times New Roman" w:cs="Times New Roman"/>
                <w:b w:val="0"/>
                <w:bCs w:val="0"/>
                <w:sz w:val="24"/>
                <w:szCs w:val="24"/>
              </w:rPr>
            </w:pPr>
            <w:r w:rsidRPr="003C2553">
              <w:rPr>
                <w:rFonts w:ascii="Times New Roman" w:hAnsi="Times New Roman" w:cs="Times New Roman"/>
                <w:b w:val="0"/>
                <w:bCs w:val="0"/>
                <w:sz w:val="24"/>
                <w:szCs w:val="24"/>
              </w:rPr>
              <w:t xml:space="preserve">  Мяч волейбольный </w:t>
            </w:r>
            <w:r w:rsidRPr="003C2553">
              <w:rPr>
                <w:rFonts w:ascii="Times New Roman" w:hAnsi="Times New Roman" w:cs="Times New Roman"/>
                <w:b w:val="0"/>
                <w:bCs w:val="0"/>
                <w:sz w:val="24"/>
                <w:szCs w:val="24"/>
                <w:lang w:val="en-US"/>
              </w:rPr>
              <w:t>«Gala»</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3C2553" w:rsidRPr="003C2553" w:rsidRDefault="003C2553" w:rsidP="00103C28">
            <w:pPr>
              <w:pStyle w:val="3"/>
              <w:spacing w:before="0" w:line="0" w:lineRule="atLeast"/>
              <w:rPr>
                <w:rFonts w:ascii="Times New Roman" w:hAnsi="Times New Roman" w:cs="Times New Roman"/>
                <w:b w:val="0"/>
                <w:bCs w:val="0"/>
                <w:sz w:val="24"/>
                <w:szCs w:val="24"/>
              </w:rPr>
            </w:pPr>
            <w:r w:rsidRPr="003C2553">
              <w:rPr>
                <w:rFonts w:ascii="Times New Roman" w:hAnsi="Times New Roman" w:cs="Times New Roman"/>
                <w:b w:val="0"/>
                <w:bCs w:val="0"/>
                <w:sz w:val="24"/>
                <w:szCs w:val="24"/>
              </w:rPr>
              <w:t>2</w:t>
            </w:r>
          </w:p>
        </w:tc>
      </w:tr>
      <w:tr w:rsidR="003C2553" w:rsidRPr="003C2553" w:rsidTr="00103C28">
        <w:trPr>
          <w:trHeight w:val="539"/>
        </w:trPr>
        <w:tc>
          <w:tcPr>
            <w:tcW w:w="7839" w:type="dxa"/>
            <w:tcBorders>
              <w:top w:val="single" w:sz="6" w:space="0" w:color="auto"/>
              <w:left w:val="single" w:sz="4" w:space="0" w:color="auto"/>
              <w:bottom w:val="single" w:sz="6" w:space="0" w:color="auto"/>
              <w:right w:val="single" w:sz="6" w:space="0" w:color="auto"/>
            </w:tcBorders>
            <w:shd w:val="clear" w:color="auto" w:fill="FFFFFF"/>
          </w:tcPr>
          <w:p w:rsidR="003C2553" w:rsidRPr="003C2553" w:rsidRDefault="003C2553" w:rsidP="00103C28">
            <w:pPr>
              <w:pStyle w:val="3"/>
              <w:spacing w:before="0" w:line="0" w:lineRule="atLeast"/>
              <w:rPr>
                <w:rFonts w:ascii="Times New Roman" w:hAnsi="Times New Roman" w:cs="Times New Roman"/>
                <w:b w:val="0"/>
                <w:bCs w:val="0"/>
                <w:sz w:val="24"/>
                <w:szCs w:val="24"/>
              </w:rPr>
            </w:pPr>
            <w:r w:rsidRPr="003C2553">
              <w:rPr>
                <w:rFonts w:ascii="Times New Roman" w:hAnsi="Times New Roman" w:cs="Times New Roman"/>
                <w:b w:val="0"/>
                <w:bCs w:val="0"/>
                <w:sz w:val="24"/>
                <w:szCs w:val="24"/>
              </w:rPr>
              <w:t xml:space="preserve">  Мяч волейбольный </w:t>
            </w:r>
            <w:r w:rsidRPr="003C2553">
              <w:rPr>
                <w:rFonts w:ascii="Times New Roman" w:hAnsi="Times New Roman" w:cs="Times New Roman"/>
                <w:b w:val="0"/>
                <w:bCs w:val="0"/>
                <w:sz w:val="24"/>
                <w:szCs w:val="24"/>
                <w:lang w:val="en-US"/>
              </w:rPr>
              <w:t>«Mikasa»</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3C2553" w:rsidRPr="003C2553" w:rsidRDefault="003C2553" w:rsidP="00103C28">
            <w:pPr>
              <w:pStyle w:val="3"/>
              <w:spacing w:before="0" w:line="0" w:lineRule="atLeast"/>
              <w:rPr>
                <w:rFonts w:ascii="Times New Roman" w:hAnsi="Times New Roman" w:cs="Times New Roman"/>
                <w:b w:val="0"/>
                <w:bCs w:val="0"/>
                <w:sz w:val="24"/>
                <w:szCs w:val="24"/>
              </w:rPr>
            </w:pPr>
            <w:r w:rsidRPr="003C2553">
              <w:rPr>
                <w:rFonts w:ascii="Times New Roman" w:hAnsi="Times New Roman" w:cs="Times New Roman"/>
                <w:b w:val="0"/>
                <w:bCs w:val="0"/>
                <w:sz w:val="24"/>
                <w:szCs w:val="24"/>
              </w:rPr>
              <w:t>8</w:t>
            </w:r>
          </w:p>
        </w:tc>
      </w:tr>
      <w:tr w:rsidR="003C2553" w:rsidRPr="003C2553" w:rsidTr="00103C28">
        <w:trPr>
          <w:trHeight w:val="519"/>
        </w:trPr>
        <w:tc>
          <w:tcPr>
            <w:tcW w:w="7839" w:type="dxa"/>
            <w:tcBorders>
              <w:top w:val="single" w:sz="6" w:space="0" w:color="auto"/>
              <w:left w:val="single" w:sz="6" w:space="0" w:color="auto"/>
              <w:bottom w:val="single" w:sz="6" w:space="0" w:color="auto"/>
              <w:right w:val="single" w:sz="6" w:space="0" w:color="auto"/>
            </w:tcBorders>
            <w:shd w:val="clear" w:color="auto" w:fill="FFFFFF"/>
          </w:tcPr>
          <w:p w:rsidR="003C2553" w:rsidRPr="003C2553" w:rsidRDefault="003C2553" w:rsidP="00103C28">
            <w:pPr>
              <w:pStyle w:val="3"/>
              <w:spacing w:before="0" w:line="0" w:lineRule="atLeast"/>
              <w:rPr>
                <w:rFonts w:ascii="Times New Roman" w:hAnsi="Times New Roman" w:cs="Times New Roman"/>
                <w:b w:val="0"/>
                <w:bCs w:val="0"/>
                <w:sz w:val="24"/>
                <w:szCs w:val="24"/>
                <w:lang w:val="en-US"/>
              </w:rPr>
            </w:pPr>
            <w:r w:rsidRPr="003C2553">
              <w:rPr>
                <w:rFonts w:ascii="Times New Roman" w:hAnsi="Times New Roman" w:cs="Times New Roman"/>
                <w:b w:val="0"/>
                <w:bCs w:val="0"/>
                <w:sz w:val="24"/>
                <w:szCs w:val="24"/>
              </w:rPr>
              <w:t xml:space="preserve">  Мяч футбольный </w:t>
            </w:r>
            <w:r w:rsidRPr="003C2553">
              <w:rPr>
                <w:rFonts w:ascii="Times New Roman" w:hAnsi="Times New Roman" w:cs="Times New Roman"/>
                <w:b w:val="0"/>
                <w:bCs w:val="0"/>
                <w:sz w:val="24"/>
                <w:szCs w:val="24"/>
                <w:lang w:val="en-US"/>
              </w:rPr>
              <w:t>«Selekt»</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3C2553" w:rsidRPr="003C2553" w:rsidRDefault="003C2553" w:rsidP="00103C28">
            <w:pPr>
              <w:pStyle w:val="3"/>
              <w:spacing w:before="0" w:line="0" w:lineRule="atLeast"/>
              <w:rPr>
                <w:rFonts w:ascii="Times New Roman" w:hAnsi="Times New Roman" w:cs="Times New Roman"/>
                <w:b w:val="0"/>
                <w:bCs w:val="0"/>
                <w:sz w:val="24"/>
                <w:szCs w:val="24"/>
              </w:rPr>
            </w:pPr>
            <w:r w:rsidRPr="003C2553">
              <w:rPr>
                <w:rFonts w:ascii="Times New Roman" w:hAnsi="Times New Roman" w:cs="Times New Roman"/>
                <w:b w:val="0"/>
                <w:bCs w:val="0"/>
                <w:sz w:val="24"/>
                <w:szCs w:val="24"/>
              </w:rPr>
              <w:t>10</w:t>
            </w:r>
          </w:p>
        </w:tc>
      </w:tr>
      <w:tr w:rsidR="003C2553" w:rsidRPr="003C2553" w:rsidTr="00103C28">
        <w:trPr>
          <w:trHeight w:val="527"/>
        </w:trPr>
        <w:tc>
          <w:tcPr>
            <w:tcW w:w="7839" w:type="dxa"/>
            <w:tcBorders>
              <w:top w:val="single" w:sz="6" w:space="0" w:color="auto"/>
              <w:left w:val="single" w:sz="6" w:space="0" w:color="auto"/>
              <w:bottom w:val="single" w:sz="6" w:space="0" w:color="auto"/>
              <w:right w:val="single" w:sz="6" w:space="0" w:color="auto"/>
            </w:tcBorders>
            <w:shd w:val="clear" w:color="auto" w:fill="FFFFFF"/>
          </w:tcPr>
          <w:p w:rsidR="003C2553" w:rsidRPr="003C2553" w:rsidRDefault="003C2553" w:rsidP="00103C28">
            <w:pPr>
              <w:pStyle w:val="3"/>
              <w:spacing w:before="0" w:line="0" w:lineRule="atLeast"/>
              <w:rPr>
                <w:rFonts w:ascii="Times New Roman" w:hAnsi="Times New Roman" w:cs="Times New Roman"/>
                <w:b w:val="0"/>
                <w:bCs w:val="0"/>
                <w:sz w:val="24"/>
                <w:szCs w:val="24"/>
              </w:rPr>
            </w:pPr>
            <w:r w:rsidRPr="003C2553">
              <w:rPr>
                <w:rFonts w:ascii="Times New Roman" w:hAnsi="Times New Roman" w:cs="Times New Roman"/>
                <w:b w:val="0"/>
                <w:bCs w:val="0"/>
                <w:sz w:val="24"/>
                <w:szCs w:val="24"/>
              </w:rPr>
              <w:t xml:space="preserve">  Мяч баскетбольный</w:t>
            </w:r>
          </w:p>
        </w:tc>
        <w:tc>
          <w:tcPr>
            <w:tcW w:w="2434" w:type="dxa"/>
            <w:tcBorders>
              <w:top w:val="single" w:sz="6" w:space="0" w:color="auto"/>
              <w:left w:val="single" w:sz="6" w:space="0" w:color="auto"/>
              <w:bottom w:val="single" w:sz="4" w:space="0" w:color="auto"/>
              <w:right w:val="single" w:sz="6" w:space="0" w:color="auto"/>
            </w:tcBorders>
            <w:shd w:val="clear" w:color="auto" w:fill="FFFFFF"/>
          </w:tcPr>
          <w:p w:rsidR="003C2553" w:rsidRPr="003C2553" w:rsidRDefault="003C2553" w:rsidP="00103C28">
            <w:pPr>
              <w:pStyle w:val="3"/>
              <w:spacing w:before="0" w:line="0" w:lineRule="atLeast"/>
              <w:rPr>
                <w:rFonts w:ascii="Times New Roman" w:hAnsi="Times New Roman" w:cs="Times New Roman"/>
                <w:b w:val="0"/>
                <w:bCs w:val="0"/>
                <w:sz w:val="24"/>
                <w:szCs w:val="24"/>
              </w:rPr>
            </w:pPr>
            <w:r w:rsidRPr="003C2553">
              <w:rPr>
                <w:rFonts w:ascii="Times New Roman" w:hAnsi="Times New Roman" w:cs="Times New Roman"/>
                <w:b w:val="0"/>
                <w:bCs w:val="0"/>
                <w:sz w:val="24"/>
                <w:szCs w:val="24"/>
              </w:rPr>
              <w:t>20</w:t>
            </w:r>
          </w:p>
        </w:tc>
      </w:tr>
      <w:tr w:rsidR="003C2553" w:rsidRPr="003C2553" w:rsidTr="00103C28">
        <w:trPr>
          <w:trHeight w:val="535"/>
        </w:trPr>
        <w:tc>
          <w:tcPr>
            <w:tcW w:w="7839" w:type="dxa"/>
            <w:tcBorders>
              <w:top w:val="single" w:sz="6" w:space="0" w:color="auto"/>
              <w:left w:val="single" w:sz="6" w:space="0" w:color="auto"/>
              <w:bottom w:val="single" w:sz="6" w:space="0" w:color="auto"/>
              <w:right w:val="single" w:sz="6" w:space="0" w:color="auto"/>
            </w:tcBorders>
            <w:shd w:val="clear" w:color="auto" w:fill="FFFFFF"/>
          </w:tcPr>
          <w:p w:rsidR="003C2553" w:rsidRPr="003C2553" w:rsidRDefault="003C2553" w:rsidP="00103C28">
            <w:pPr>
              <w:pStyle w:val="3"/>
              <w:spacing w:before="0" w:line="0" w:lineRule="atLeast"/>
              <w:rPr>
                <w:rFonts w:ascii="Times New Roman" w:hAnsi="Times New Roman" w:cs="Times New Roman"/>
                <w:b w:val="0"/>
                <w:bCs w:val="0"/>
                <w:sz w:val="24"/>
                <w:szCs w:val="24"/>
              </w:rPr>
            </w:pPr>
            <w:r w:rsidRPr="003C2553">
              <w:rPr>
                <w:rFonts w:ascii="Times New Roman" w:hAnsi="Times New Roman" w:cs="Times New Roman"/>
                <w:b w:val="0"/>
                <w:bCs w:val="0"/>
                <w:sz w:val="24"/>
                <w:szCs w:val="24"/>
              </w:rPr>
              <w:t xml:space="preserve"> </w:t>
            </w:r>
            <w:r w:rsidRPr="003C2553">
              <w:rPr>
                <w:rFonts w:ascii="Times New Roman" w:hAnsi="Times New Roman" w:cs="Times New Roman"/>
                <w:sz w:val="24"/>
                <w:szCs w:val="24"/>
              </w:rPr>
              <w:t xml:space="preserve"> </w:t>
            </w:r>
            <w:r w:rsidRPr="003C2553">
              <w:rPr>
                <w:rFonts w:ascii="Times New Roman" w:hAnsi="Times New Roman" w:cs="Times New Roman"/>
                <w:b w:val="0"/>
                <w:sz w:val="24"/>
                <w:szCs w:val="24"/>
              </w:rPr>
              <w:t>Турник навесной на гимнастическую стенку, металлический</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3C2553" w:rsidRPr="003C2553" w:rsidRDefault="003C2553" w:rsidP="00103C28">
            <w:pPr>
              <w:pStyle w:val="3"/>
              <w:spacing w:before="0" w:line="0" w:lineRule="atLeast"/>
              <w:rPr>
                <w:rFonts w:ascii="Times New Roman" w:hAnsi="Times New Roman" w:cs="Times New Roman"/>
                <w:b w:val="0"/>
                <w:bCs w:val="0"/>
                <w:sz w:val="24"/>
                <w:szCs w:val="24"/>
              </w:rPr>
            </w:pPr>
            <w:r w:rsidRPr="003C2553">
              <w:rPr>
                <w:rFonts w:ascii="Times New Roman" w:hAnsi="Times New Roman" w:cs="Times New Roman"/>
                <w:b w:val="0"/>
                <w:bCs w:val="0"/>
                <w:sz w:val="24"/>
                <w:szCs w:val="24"/>
              </w:rPr>
              <w:t>5</w:t>
            </w:r>
          </w:p>
        </w:tc>
      </w:tr>
      <w:tr w:rsidR="003C2553" w:rsidRPr="003C2553" w:rsidTr="00103C28">
        <w:trPr>
          <w:trHeight w:val="535"/>
        </w:trPr>
        <w:tc>
          <w:tcPr>
            <w:tcW w:w="7839" w:type="dxa"/>
            <w:tcBorders>
              <w:top w:val="single" w:sz="6" w:space="0" w:color="auto"/>
              <w:left w:val="single" w:sz="6" w:space="0" w:color="auto"/>
              <w:bottom w:val="single" w:sz="6" w:space="0" w:color="auto"/>
              <w:right w:val="single" w:sz="6" w:space="0" w:color="auto"/>
            </w:tcBorders>
            <w:shd w:val="clear" w:color="auto" w:fill="FFFFFF"/>
          </w:tcPr>
          <w:p w:rsidR="003C2553" w:rsidRPr="003C2553" w:rsidRDefault="003C2553" w:rsidP="00103C28">
            <w:pPr>
              <w:pStyle w:val="3"/>
              <w:spacing w:before="0" w:line="0" w:lineRule="atLeast"/>
              <w:rPr>
                <w:rFonts w:ascii="Times New Roman" w:hAnsi="Times New Roman" w:cs="Times New Roman"/>
                <w:b w:val="0"/>
                <w:bCs w:val="0"/>
                <w:sz w:val="24"/>
                <w:szCs w:val="24"/>
                <w:lang w:val="en-US"/>
              </w:rPr>
            </w:pPr>
            <w:r w:rsidRPr="003C2553">
              <w:rPr>
                <w:rFonts w:ascii="Times New Roman" w:hAnsi="Times New Roman" w:cs="Times New Roman"/>
                <w:b w:val="0"/>
                <w:bCs w:val="0"/>
                <w:sz w:val="24"/>
                <w:szCs w:val="24"/>
              </w:rPr>
              <w:t xml:space="preserve">  Гимнастический мостик</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3C2553" w:rsidRPr="003C2553" w:rsidRDefault="003C2553" w:rsidP="00103C28">
            <w:pPr>
              <w:pStyle w:val="3"/>
              <w:spacing w:before="0" w:line="0" w:lineRule="atLeast"/>
              <w:rPr>
                <w:rFonts w:ascii="Times New Roman" w:hAnsi="Times New Roman" w:cs="Times New Roman"/>
                <w:b w:val="0"/>
                <w:bCs w:val="0"/>
                <w:sz w:val="24"/>
                <w:szCs w:val="24"/>
              </w:rPr>
            </w:pPr>
            <w:r w:rsidRPr="003C2553">
              <w:rPr>
                <w:rFonts w:ascii="Times New Roman" w:hAnsi="Times New Roman" w:cs="Times New Roman"/>
                <w:b w:val="0"/>
                <w:bCs w:val="0"/>
                <w:sz w:val="24"/>
                <w:szCs w:val="24"/>
              </w:rPr>
              <w:t>2</w:t>
            </w:r>
          </w:p>
        </w:tc>
      </w:tr>
      <w:tr w:rsidR="003C2553" w:rsidRPr="003C2553" w:rsidTr="00103C28">
        <w:trPr>
          <w:trHeight w:val="535"/>
        </w:trPr>
        <w:tc>
          <w:tcPr>
            <w:tcW w:w="7839" w:type="dxa"/>
            <w:tcBorders>
              <w:top w:val="single" w:sz="6" w:space="0" w:color="auto"/>
              <w:left w:val="single" w:sz="6" w:space="0" w:color="auto"/>
              <w:bottom w:val="single" w:sz="6" w:space="0" w:color="auto"/>
              <w:right w:val="single" w:sz="6" w:space="0" w:color="auto"/>
            </w:tcBorders>
            <w:shd w:val="clear" w:color="auto" w:fill="FFFFFF"/>
          </w:tcPr>
          <w:p w:rsidR="003C2553" w:rsidRPr="003C2553" w:rsidRDefault="003C2553" w:rsidP="00103C28">
            <w:pPr>
              <w:pStyle w:val="3"/>
              <w:spacing w:before="0" w:line="0" w:lineRule="atLeast"/>
              <w:rPr>
                <w:rFonts w:ascii="Times New Roman" w:hAnsi="Times New Roman" w:cs="Times New Roman"/>
                <w:b w:val="0"/>
                <w:bCs w:val="0"/>
                <w:sz w:val="24"/>
                <w:szCs w:val="24"/>
              </w:rPr>
            </w:pPr>
            <w:r w:rsidRPr="003C2553">
              <w:rPr>
                <w:rFonts w:ascii="Times New Roman" w:hAnsi="Times New Roman" w:cs="Times New Roman"/>
                <w:b w:val="0"/>
                <w:bCs w:val="0"/>
                <w:sz w:val="24"/>
                <w:szCs w:val="24"/>
              </w:rPr>
              <w:t xml:space="preserve"> Лыжи </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3C2553" w:rsidRPr="003C2553" w:rsidRDefault="003C2553" w:rsidP="00103C28">
            <w:pPr>
              <w:pStyle w:val="3"/>
              <w:spacing w:before="0" w:line="0" w:lineRule="atLeast"/>
              <w:rPr>
                <w:rFonts w:ascii="Times New Roman" w:hAnsi="Times New Roman" w:cs="Times New Roman"/>
                <w:b w:val="0"/>
                <w:bCs w:val="0"/>
                <w:sz w:val="24"/>
                <w:szCs w:val="24"/>
              </w:rPr>
            </w:pPr>
            <w:r w:rsidRPr="003C2553">
              <w:rPr>
                <w:rFonts w:ascii="Times New Roman" w:hAnsi="Times New Roman" w:cs="Times New Roman"/>
                <w:b w:val="0"/>
                <w:bCs w:val="0"/>
                <w:sz w:val="24"/>
                <w:szCs w:val="24"/>
              </w:rPr>
              <w:t>30</w:t>
            </w:r>
          </w:p>
        </w:tc>
      </w:tr>
      <w:tr w:rsidR="003C2553" w:rsidRPr="003C2553" w:rsidTr="00103C28">
        <w:trPr>
          <w:trHeight w:val="535"/>
        </w:trPr>
        <w:tc>
          <w:tcPr>
            <w:tcW w:w="7839" w:type="dxa"/>
            <w:tcBorders>
              <w:top w:val="single" w:sz="6" w:space="0" w:color="auto"/>
              <w:left w:val="single" w:sz="6" w:space="0" w:color="auto"/>
              <w:bottom w:val="single" w:sz="6" w:space="0" w:color="auto"/>
              <w:right w:val="single" w:sz="6" w:space="0" w:color="auto"/>
            </w:tcBorders>
            <w:shd w:val="clear" w:color="auto" w:fill="FFFFFF"/>
          </w:tcPr>
          <w:p w:rsidR="003C2553" w:rsidRPr="003C2553" w:rsidRDefault="003C2553" w:rsidP="00103C28">
            <w:pPr>
              <w:pStyle w:val="3"/>
              <w:spacing w:before="0" w:line="0" w:lineRule="atLeast"/>
              <w:rPr>
                <w:rFonts w:ascii="Times New Roman" w:hAnsi="Times New Roman" w:cs="Times New Roman"/>
                <w:b w:val="0"/>
                <w:bCs w:val="0"/>
                <w:sz w:val="24"/>
                <w:szCs w:val="24"/>
              </w:rPr>
            </w:pPr>
            <w:r w:rsidRPr="003C2553">
              <w:rPr>
                <w:rFonts w:ascii="Times New Roman" w:hAnsi="Times New Roman" w:cs="Times New Roman"/>
                <w:b w:val="0"/>
                <w:bCs w:val="0"/>
                <w:sz w:val="24"/>
                <w:szCs w:val="24"/>
              </w:rPr>
              <w:t xml:space="preserve"> Лыжные палки</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3C2553" w:rsidRPr="003C2553" w:rsidRDefault="003C2553" w:rsidP="00103C28">
            <w:pPr>
              <w:pStyle w:val="3"/>
              <w:spacing w:before="0" w:line="0" w:lineRule="atLeast"/>
              <w:rPr>
                <w:rFonts w:ascii="Times New Roman" w:hAnsi="Times New Roman" w:cs="Times New Roman"/>
                <w:b w:val="0"/>
                <w:bCs w:val="0"/>
                <w:sz w:val="24"/>
                <w:szCs w:val="24"/>
              </w:rPr>
            </w:pPr>
            <w:r w:rsidRPr="003C2553">
              <w:rPr>
                <w:rFonts w:ascii="Times New Roman" w:hAnsi="Times New Roman" w:cs="Times New Roman"/>
                <w:b w:val="0"/>
                <w:bCs w:val="0"/>
                <w:sz w:val="24"/>
                <w:szCs w:val="24"/>
              </w:rPr>
              <w:t>70</w:t>
            </w:r>
          </w:p>
        </w:tc>
      </w:tr>
      <w:tr w:rsidR="003C2553" w:rsidRPr="003C2553" w:rsidTr="00103C28">
        <w:trPr>
          <w:trHeight w:val="529"/>
        </w:trPr>
        <w:tc>
          <w:tcPr>
            <w:tcW w:w="7839" w:type="dxa"/>
            <w:tcBorders>
              <w:top w:val="single" w:sz="6" w:space="0" w:color="auto"/>
              <w:left w:val="single" w:sz="6" w:space="0" w:color="auto"/>
              <w:bottom w:val="single" w:sz="6" w:space="0" w:color="auto"/>
              <w:right w:val="single" w:sz="4" w:space="0" w:color="auto"/>
            </w:tcBorders>
            <w:shd w:val="clear" w:color="auto" w:fill="FFFFFF"/>
          </w:tcPr>
          <w:p w:rsidR="003C2553" w:rsidRPr="003C2553" w:rsidRDefault="003C2553" w:rsidP="00103C28">
            <w:pPr>
              <w:pStyle w:val="3"/>
              <w:spacing w:before="0" w:line="0" w:lineRule="atLeast"/>
              <w:rPr>
                <w:rFonts w:ascii="Times New Roman" w:hAnsi="Times New Roman" w:cs="Times New Roman"/>
                <w:b w:val="0"/>
                <w:bCs w:val="0"/>
                <w:sz w:val="24"/>
                <w:szCs w:val="24"/>
              </w:rPr>
            </w:pPr>
            <w:r w:rsidRPr="003C2553">
              <w:rPr>
                <w:rFonts w:ascii="Times New Roman" w:hAnsi="Times New Roman" w:cs="Times New Roman"/>
                <w:b w:val="0"/>
                <w:bCs w:val="0"/>
                <w:sz w:val="24"/>
                <w:szCs w:val="24"/>
              </w:rPr>
              <w:t xml:space="preserve"> Сетка  волейбольная</w:t>
            </w:r>
          </w:p>
        </w:tc>
        <w:tc>
          <w:tcPr>
            <w:tcW w:w="2434" w:type="dxa"/>
            <w:tcBorders>
              <w:top w:val="single" w:sz="6" w:space="0" w:color="auto"/>
              <w:left w:val="single" w:sz="4" w:space="0" w:color="auto"/>
              <w:bottom w:val="single" w:sz="6" w:space="0" w:color="auto"/>
              <w:right w:val="single" w:sz="6" w:space="0" w:color="auto"/>
            </w:tcBorders>
            <w:shd w:val="clear" w:color="auto" w:fill="FFFFFF"/>
          </w:tcPr>
          <w:p w:rsidR="003C2553" w:rsidRPr="003C2553" w:rsidRDefault="003C2553" w:rsidP="00103C28">
            <w:pPr>
              <w:pStyle w:val="3"/>
              <w:spacing w:before="0" w:line="0" w:lineRule="atLeast"/>
              <w:rPr>
                <w:rFonts w:ascii="Times New Roman" w:hAnsi="Times New Roman" w:cs="Times New Roman"/>
                <w:b w:val="0"/>
                <w:bCs w:val="0"/>
                <w:sz w:val="24"/>
                <w:szCs w:val="24"/>
              </w:rPr>
            </w:pPr>
            <w:r w:rsidRPr="003C2553">
              <w:rPr>
                <w:rFonts w:ascii="Times New Roman" w:hAnsi="Times New Roman" w:cs="Times New Roman"/>
                <w:b w:val="0"/>
                <w:bCs w:val="0"/>
                <w:sz w:val="24"/>
                <w:szCs w:val="24"/>
              </w:rPr>
              <w:t>1</w:t>
            </w:r>
          </w:p>
        </w:tc>
      </w:tr>
      <w:tr w:rsidR="003C2553" w:rsidRPr="003C2553" w:rsidTr="00103C28">
        <w:trPr>
          <w:trHeight w:val="531"/>
        </w:trPr>
        <w:tc>
          <w:tcPr>
            <w:tcW w:w="7839" w:type="dxa"/>
            <w:tcBorders>
              <w:top w:val="single" w:sz="6" w:space="0" w:color="auto"/>
              <w:left w:val="single" w:sz="6" w:space="0" w:color="auto"/>
              <w:bottom w:val="single" w:sz="6" w:space="0" w:color="auto"/>
              <w:right w:val="single" w:sz="6" w:space="0" w:color="auto"/>
            </w:tcBorders>
            <w:shd w:val="clear" w:color="auto" w:fill="FFFFFF"/>
          </w:tcPr>
          <w:p w:rsidR="003C2553" w:rsidRPr="003C2553" w:rsidRDefault="003C2553" w:rsidP="00103C28">
            <w:pPr>
              <w:pStyle w:val="3"/>
              <w:spacing w:before="0" w:line="0" w:lineRule="atLeast"/>
              <w:rPr>
                <w:rFonts w:ascii="Times New Roman" w:hAnsi="Times New Roman" w:cs="Times New Roman"/>
                <w:b w:val="0"/>
                <w:bCs w:val="0"/>
                <w:sz w:val="24"/>
                <w:szCs w:val="24"/>
              </w:rPr>
            </w:pPr>
            <w:r w:rsidRPr="003C2553">
              <w:rPr>
                <w:rFonts w:ascii="Times New Roman" w:hAnsi="Times New Roman" w:cs="Times New Roman"/>
                <w:b w:val="0"/>
                <w:bCs w:val="0"/>
                <w:sz w:val="24"/>
                <w:szCs w:val="24"/>
              </w:rPr>
              <w:t>Вратарская форма</w:t>
            </w:r>
          </w:p>
        </w:tc>
        <w:tc>
          <w:tcPr>
            <w:tcW w:w="2434" w:type="dxa"/>
            <w:tcBorders>
              <w:top w:val="single" w:sz="6" w:space="0" w:color="auto"/>
              <w:left w:val="single" w:sz="6" w:space="0" w:color="auto"/>
              <w:bottom w:val="single" w:sz="4" w:space="0" w:color="auto"/>
              <w:right w:val="single" w:sz="6" w:space="0" w:color="auto"/>
            </w:tcBorders>
            <w:shd w:val="clear" w:color="auto" w:fill="FFFFFF"/>
          </w:tcPr>
          <w:p w:rsidR="003C2553" w:rsidRPr="003C2553" w:rsidRDefault="003C2553" w:rsidP="00103C28">
            <w:pPr>
              <w:pStyle w:val="3"/>
              <w:spacing w:before="0" w:line="0" w:lineRule="atLeast"/>
              <w:rPr>
                <w:rFonts w:ascii="Times New Roman" w:hAnsi="Times New Roman" w:cs="Times New Roman"/>
                <w:b w:val="0"/>
                <w:bCs w:val="0"/>
                <w:sz w:val="24"/>
                <w:szCs w:val="24"/>
              </w:rPr>
            </w:pPr>
            <w:r w:rsidRPr="003C2553">
              <w:rPr>
                <w:rFonts w:ascii="Times New Roman" w:hAnsi="Times New Roman" w:cs="Times New Roman"/>
                <w:b w:val="0"/>
                <w:bCs w:val="0"/>
                <w:sz w:val="24"/>
                <w:szCs w:val="24"/>
              </w:rPr>
              <w:t>2</w:t>
            </w:r>
          </w:p>
        </w:tc>
      </w:tr>
      <w:tr w:rsidR="003C2553" w:rsidRPr="003C2553" w:rsidTr="00103C28">
        <w:trPr>
          <w:trHeight w:val="525"/>
        </w:trPr>
        <w:tc>
          <w:tcPr>
            <w:tcW w:w="7839" w:type="dxa"/>
            <w:tcBorders>
              <w:top w:val="single" w:sz="6" w:space="0" w:color="auto"/>
              <w:left w:val="single" w:sz="6" w:space="0" w:color="auto"/>
              <w:bottom w:val="single" w:sz="6" w:space="0" w:color="auto"/>
              <w:right w:val="single" w:sz="6" w:space="0" w:color="auto"/>
            </w:tcBorders>
            <w:shd w:val="clear" w:color="auto" w:fill="FFFFFF"/>
          </w:tcPr>
          <w:p w:rsidR="003C2553" w:rsidRPr="003C2553" w:rsidRDefault="003C2553" w:rsidP="00103C28">
            <w:pPr>
              <w:pStyle w:val="3"/>
              <w:spacing w:before="0" w:line="0" w:lineRule="atLeast"/>
              <w:rPr>
                <w:rFonts w:ascii="Times New Roman" w:hAnsi="Times New Roman" w:cs="Times New Roman"/>
                <w:b w:val="0"/>
                <w:bCs w:val="0"/>
                <w:sz w:val="24"/>
                <w:szCs w:val="24"/>
              </w:rPr>
            </w:pPr>
            <w:r w:rsidRPr="003C2553">
              <w:rPr>
                <w:rFonts w:ascii="Times New Roman" w:hAnsi="Times New Roman" w:cs="Times New Roman"/>
                <w:b w:val="0"/>
                <w:bCs w:val="0"/>
                <w:sz w:val="24"/>
                <w:szCs w:val="24"/>
              </w:rPr>
              <w:t>Теннисный стол</w:t>
            </w:r>
          </w:p>
        </w:tc>
        <w:tc>
          <w:tcPr>
            <w:tcW w:w="2434" w:type="dxa"/>
            <w:tcBorders>
              <w:top w:val="single" w:sz="6" w:space="0" w:color="auto"/>
              <w:left w:val="single" w:sz="6" w:space="0" w:color="auto"/>
              <w:bottom w:val="single" w:sz="4" w:space="0" w:color="auto"/>
              <w:right w:val="single" w:sz="6" w:space="0" w:color="auto"/>
            </w:tcBorders>
            <w:shd w:val="clear" w:color="auto" w:fill="FFFFFF"/>
          </w:tcPr>
          <w:p w:rsidR="003C2553" w:rsidRPr="003C2553" w:rsidRDefault="003C2553" w:rsidP="00103C28">
            <w:pPr>
              <w:pStyle w:val="3"/>
              <w:spacing w:before="0" w:line="0" w:lineRule="atLeast"/>
              <w:rPr>
                <w:rFonts w:ascii="Times New Roman" w:hAnsi="Times New Roman" w:cs="Times New Roman"/>
                <w:b w:val="0"/>
                <w:bCs w:val="0"/>
                <w:sz w:val="24"/>
                <w:szCs w:val="24"/>
              </w:rPr>
            </w:pPr>
            <w:r w:rsidRPr="003C2553">
              <w:rPr>
                <w:rFonts w:ascii="Times New Roman" w:hAnsi="Times New Roman" w:cs="Times New Roman"/>
                <w:b w:val="0"/>
                <w:bCs w:val="0"/>
                <w:sz w:val="24"/>
                <w:szCs w:val="24"/>
              </w:rPr>
              <w:t>2</w:t>
            </w:r>
          </w:p>
        </w:tc>
      </w:tr>
      <w:tr w:rsidR="003C2553" w:rsidRPr="003C2553" w:rsidTr="00103C28">
        <w:trPr>
          <w:trHeight w:val="533"/>
        </w:trPr>
        <w:tc>
          <w:tcPr>
            <w:tcW w:w="7839" w:type="dxa"/>
            <w:tcBorders>
              <w:top w:val="single" w:sz="6" w:space="0" w:color="auto"/>
              <w:left w:val="single" w:sz="6" w:space="0" w:color="auto"/>
              <w:bottom w:val="single" w:sz="6" w:space="0" w:color="auto"/>
              <w:right w:val="single" w:sz="6" w:space="0" w:color="auto"/>
            </w:tcBorders>
            <w:shd w:val="clear" w:color="auto" w:fill="FFFFFF"/>
          </w:tcPr>
          <w:p w:rsidR="003C2553" w:rsidRPr="003C2553" w:rsidRDefault="003C2553" w:rsidP="00103C28">
            <w:pPr>
              <w:pStyle w:val="3"/>
              <w:spacing w:before="0" w:line="0" w:lineRule="atLeast"/>
              <w:rPr>
                <w:rFonts w:ascii="Times New Roman" w:hAnsi="Times New Roman" w:cs="Times New Roman"/>
                <w:b w:val="0"/>
                <w:bCs w:val="0"/>
                <w:sz w:val="24"/>
                <w:szCs w:val="24"/>
              </w:rPr>
            </w:pPr>
            <w:r w:rsidRPr="003C2553">
              <w:rPr>
                <w:rFonts w:ascii="Times New Roman" w:hAnsi="Times New Roman" w:cs="Times New Roman"/>
                <w:b w:val="0"/>
                <w:bCs w:val="0"/>
                <w:sz w:val="24"/>
                <w:szCs w:val="24"/>
              </w:rPr>
              <w:t>Гимнастическое бревно напольное</w:t>
            </w:r>
          </w:p>
        </w:tc>
        <w:tc>
          <w:tcPr>
            <w:tcW w:w="2434" w:type="dxa"/>
            <w:tcBorders>
              <w:top w:val="single" w:sz="6" w:space="0" w:color="auto"/>
              <w:left w:val="single" w:sz="6" w:space="0" w:color="auto"/>
              <w:bottom w:val="single" w:sz="4" w:space="0" w:color="auto"/>
              <w:right w:val="single" w:sz="6" w:space="0" w:color="auto"/>
            </w:tcBorders>
            <w:shd w:val="clear" w:color="auto" w:fill="FFFFFF"/>
          </w:tcPr>
          <w:p w:rsidR="003C2553" w:rsidRPr="003C2553" w:rsidRDefault="003C2553" w:rsidP="00103C28">
            <w:pPr>
              <w:pStyle w:val="3"/>
              <w:spacing w:before="0" w:line="0" w:lineRule="atLeast"/>
              <w:rPr>
                <w:rFonts w:ascii="Times New Roman" w:hAnsi="Times New Roman" w:cs="Times New Roman"/>
                <w:b w:val="0"/>
                <w:bCs w:val="0"/>
                <w:sz w:val="24"/>
                <w:szCs w:val="24"/>
              </w:rPr>
            </w:pPr>
            <w:r w:rsidRPr="003C2553">
              <w:rPr>
                <w:rFonts w:ascii="Times New Roman" w:hAnsi="Times New Roman" w:cs="Times New Roman"/>
                <w:b w:val="0"/>
                <w:bCs w:val="0"/>
                <w:sz w:val="24"/>
                <w:szCs w:val="24"/>
              </w:rPr>
              <w:t>1</w:t>
            </w:r>
          </w:p>
        </w:tc>
      </w:tr>
      <w:tr w:rsidR="003C2553" w:rsidRPr="003C2553" w:rsidTr="00103C28">
        <w:trPr>
          <w:trHeight w:val="527"/>
        </w:trPr>
        <w:tc>
          <w:tcPr>
            <w:tcW w:w="7839" w:type="dxa"/>
            <w:tcBorders>
              <w:top w:val="single" w:sz="6" w:space="0" w:color="auto"/>
              <w:left w:val="single" w:sz="6" w:space="0" w:color="auto"/>
              <w:bottom w:val="single" w:sz="6" w:space="0" w:color="auto"/>
              <w:right w:val="single" w:sz="6" w:space="0" w:color="auto"/>
            </w:tcBorders>
            <w:shd w:val="clear" w:color="auto" w:fill="FFFFFF"/>
          </w:tcPr>
          <w:p w:rsidR="003C2553" w:rsidRPr="003C2553" w:rsidRDefault="003C2553" w:rsidP="00103C28">
            <w:pPr>
              <w:pStyle w:val="3"/>
              <w:spacing w:before="0" w:line="0" w:lineRule="atLeast"/>
              <w:rPr>
                <w:rFonts w:ascii="Times New Roman" w:hAnsi="Times New Roman" w:cs="Times New Roman"/>
                <w:b w:val="0"/>
                <w:bCs w:val="0"/>
                <w:sz w:val="24"/>
                <w:szCs w:val="24"/>
              </w:rPr>
            </w:pPr>
            <w:r w:rsidRPr="003C2553">
              <w:rPr>
                <w:rFonts w:ascii="Times New Roman" w:hAnsi="Times New Roman" w:cs="Times New Roman"/>
                <w:b w:val="0"/>
                <w:bCs w:val="0"/>
                <w:sz w:val="24"/>
                <w:szCs w:val="24"/>
              </w:rPr>
              <w:t>Гимнастическое бревно (жен.)</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3C2553" w:rsidRPr="003C2553" w:rsidRDefault="003C2553" w:rsidP="00103C28">
            <w:pPr>
              <w:pStyle w:val="3"/>
              <w:spacing w:before="0" w:line="0" w:lineRule="atLeast"/>
              <w:rPr>
                <w:rFonts w:ascii="Times New Roman" w:hAnsi="Times New Roman" w:cs="Times New Roman"/>
                <w:b w:val="0"/>
                <w:bCs w:val="0"/>
                <w:sz w:val="24"/>
                <w:szCs w:val="24"/>
              </w:rPr>
            </w:pPr>
            <w:r w:rsidRPr="003C2553">
              <w:rPr>
                <w:rFonts w:ascii="Times New Roman" w:hAnsi="Times New Roman" w:cs="Times New Roman"/>
                <w:b w:val="0"/>
                <w:bCs w:val="0"/>
                <w:sz w:val="24"/>
                <w:szCs w:val="24"/>
              </w:rPr>
              <w:t>1</w:t>
            </w:r>
          </w:p>
        </w:tc>
      </w:tr>
      <w:tr w:rsidR="003C2553" w:rsidRPr="003C2553" w:rsidTr="00103C28">
        <w:trPr>
          <w:trHeight w:val="259"/>
        </w:trPr>
        <w:tc>
          <w:tcPr>
            <w:tcW w:w="7839" w:type="dxa"/>
            <w:tcBorders>
              <w:top w:val="single" w:sz="6" w:space="0" w:color="auto"/>
              <w:left w:val="single" w:sz="6" w:space="0" w:color="auto"/>
              <w:bottom w:val="single" w:sz="6" w:space="0" w:color="auto"/>
              <w:right w:val="single" w:sz="6" w:space="0" w:color="auto"/>
            </w:tcBorders>
            <w:shd w:val="clear" w:color="auto" w:fill="FFFFFF"/>
          </w:tcPr>
          <w:p w:rsidR="003C2553" w:rsidRPr="003C2553" w:rsidRDefault="003C2553" w:rsidP="00103C28">
            <w:pPr>
              <w:pStyle w:val="3"/>
              <w:spacing w:before="0" w:line="0" w:lineRule="atLeast"/>
              <w:rPr>
                <w:rFonts w:ascii="Times New Roman" w:hAnsi="Times New Roman" w:cs="Times New Roman"/>
                <w:b w:val="0"/>
                <w:bCs w:val="0"/>
                <w:sz w:val="24"/>
                <w:szCs w:val="24"/>
              </w:rPr>
            </w:pPr>
            <w:r w:rsidRPr="003C2553">
              <w:rPr>
                <w:rFonts w:ascii="Times New Roman" w:hAnsi="Times New Roman" w:cs="Times New Roman"/>
                <w:b w:val="0"/>
                <w:bCs w:val="0"/>
                <w:sz w:val="24"/>
                <w:szCs w:val="24"/>
              </w:rPr>
              <w:t>Гимнастическое бревно (муж.)</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3C2553" w:rsidRPr="003C2553" w:rsidRDefault="003C2553" w:rsidP="00103C28">
            <w:pPr>
              <w:pStyle w:val="3"/>
              <w:spacing w:before="0" w:line="0" w:lineRule="atLeast"/>
              <w:rPr>
                <w:rFonts w:ascii="Times New Roman" w:hAnsi="Times New Roman" w:cs="Times New Roman"/>
                <w:b w:val="0"/>
                <w:bCs w:val="0"/>
                <w:sz w:val="24"/>
                <w:szCs w:val="24"/>
              </w:rPr>
            </w:pPr>
            <w:r w:rsidRPr="003C2553">
              <w:rPr>
                <w:rFonts w:ascii="Times New Roman" w:hAnsi="Times New Roman" w:cs="Times New Roman"/>
                <w:b w:val="0"/>
                <w:bCs w:val="0"/>
                <w:sz w:val="24"/>
                <w:szCs w:val="24"/>
              </w:rPr>
              <w:t>1</w:t>
            </w:r>
          </w:p>
        </w:tc>
      </w:tr>
      <w:tr w:rsidR="003C2553" w:rsidRPr="003C2553" w:rsidTr="00103C28">
        <w:trPr>
          <w:trHeight w:val="254"/>
        </w:trPr>
        <w:tc>
          <w:tcPr>
            <w:tcW w:w="7839" w:type="dxa"/>
            <w:tcBorders>
              <w:top w:val="single" w:sz="6" w:space="0" w:color="auto"/>
              <w:left w:val="single" w:sz="6" w:space="0" w:color="auto"/>
              <w:bottom w:val="single" w:sz="6" w:space="0" w:color="auto"/>
              <w:right w:val="single" w:sz="6" w:space="0" w:color="auto"/>
            </w:tcBorders>
            <w:shd w:val="clear" w:color="auto" w:fill="FFFFFF"/>
          </w:tcPr>
          <w:p w:rsidR="003C2553" w:rsidRPr="003C2553" w:rsidRDefault="003C2553" w:rsidP="00103C28">
            <w:pPr>
              <w:pStyle w:val="3"/>
              <w:spacing w:before="0" w:line="0" w:lineRule="atLeast"/>
              <w:rPr>
                <w:rFonts w:ascii="Times New Roman" w:hAnsi="Times New Roman" w:cs="Times New Roman"/>
                <w:b w:val="0"/>
                <w:bCs w:val="0"/>
                <w:sz w:val="24"/>
                <w:szCs w:val="24"/>
              </w:rPr>
            </w:pPr>
            <w:r w:rsidRPr="003C2553">
              <w:rPr>
                <w:rFonts w:ascii="Times New Roman" w:hAnsi="Times New Roman" w:cs="Times New Roman"/>
                <w:b w:val="0"/>
                <w:bCs w:val="0"/>
                <w:sz w:val="24"/>
                <w:szCs w:val="24"/>
              </w:rPr>
              <w:t>Гимнастический конь</w:t>
            </w:r>
          </w:p>
        </w:tc>
        <w:tc>
          <w:tcPr>
            <w:tcW w:w="2434" w:type="dxa"/>
            <w:tcBorders>
              <w:top w:val="single" w:sz="6" w:space="0" w:color="auto"/>
              <w:left w:val="single" w:sz="6" w:space="0" w:color="auto"/>
              <w:bottom w:val="single" w:sz="4" w:space="0" w:color="auto"/>
              <w:right w:val="single" w:sz="6" w:space="0" w:color="auto"/>
            </w:tcBorders>
            <w:shd w:val="clear" w:color="auto" w:fill="FFFFFF"/>
          </w:tcPr>
          <w:p w:rsidR="003C2553" w:rsidRPr="003C2553" w:rsidRDefault="003C2553" w:rsidP="00103C28">
            <w:pPr>
              <w:pStyle w:val="3"/>
              <w:spacing w:before="0" w:line="0" w:lineRule="atLeast"/>
              <w:rPr>
                <w:rFonts w:ascii="Times New Roman" w:hAnsi="Times New Roman" w:cs="Times New Roman"/>
                <w:b w:val="0"/>
                <w:bCs w:val="0"/>
                <w:sz w:val="24"/>
                <w:szCs w:val="24"/>
              </w:rPr>
            </w:pPr>
            <w:r w:rsidRPr="003C2553">
              <w:rPr>
                <w:rFonts w:ascii="Times New Roman" w:hAnsi="Times New Roman" w:cs="Times New Roman"/>
                <w:b w:val="0"/>
                <w:bCs w:val="0"/>
                <w:sz w:val="24"/>
                <w:szCs w:val="24"/>
              </w:rPr>
              <w:t>1</w:t>
            </w:r>
          </w:p>
        </w:tc>
      </w:tr>
      <w:tr w:rsidR="003C2553" w:rsidRPr="003C2553" w:rsidTr="00103C28">
        <w:trPr>
          <w:trHeight w:val="248"/>
        </w:trPr>
        <w:tc>
          <w:tcPr>
            <w:tcW w:w="7839" w:type="dxa"/>
            <w:tcBorders>
              <w:top w:val="single" w:sz="6" w:space="0" w:color="auto"/>
              <w:left w:val="single" w:sz="6" w:space="0" w:color="auto"/>
              <w:bottom w:val="single" w:sz="6" w:space="0" w:color="auto"/>
              <w:right w:val="single" w:sz="6" w:space="0" w:color="auto"/>
            </w:tcBorders>
            <w:shd w:val="clear" w:color="auto" w:fill="FFFFFF"/>
          </w:tcPr>
          <w:p w:rsidR="003C2553" w:rsidRPr="003C2553" w:rsidRDefault="003C2553" w:rsidP="00103C28">
            <w:pPr>
              <w:pStyle w:val="3"/>
              <w:spacing w:before="0" w:line="0" w:lineRule="atLeast"/>
              <w:rPr>
                <w:rFonts w:ascii="Times New Roman" w:hAnsi="Times New Roman" w:cs="Times New Roman"/>
                <w:b w:val="0"/>
                <w:bCs w:val="0"/>
                <w:sz w:val="24"/>
                <w:szCs w:val="24"/>
              </w:rPr>
            </w:pPr>
            <w:r w:rsidRPr="003C2553">
              <w:rPr>
                <w:rFonts w:ascii="Times New Roman" w:hAnsi="Times New Roman" w:cs="Times New Roman"/>
                <w:b w:val="0"/>
                <w:bCs w:val="0"/>
                <w:sz w:val="24"/>
                <w:szCs w:val="24"/>
              </w:rPr>
              <w:t>Гимнастический козел</w:t>
            </w:r>
          </w:p>
        </w:tc>
        <w:tc>
          <w:tcPr>
            <w:tcW w:w="2434" w:type="dxa"/>
            <w:tcBorders>
              <w:top w:val="single" w:sz="6" w:space="0" w:color="auto"/>
              <w:left w:val="single" w:sz="6" w:space="0" w:color="auto"/>
              <w:bottom w:val="single" w:sz="4" w:space="0" w:color="auto"/>
              <w:right w:val="single" w:sz="6" w:space="0" w:color="auto"/>
            </w:tcBorders>
            <w:shd w:val="clear" w:color="auto" w:fill="FFFFFF"/>
          </w:tcPr>
          <w:p w:rsidR="003C2553" w:rsidRPr="003C2553" w:rsidRDefault="003C2553" w:rsidP="00103C28">
            <w:pPr>
              <w:pStyle w:val="3"/>
              <w:spacing w:before="0" w:line="0" w:lineRule="atLeast"/>
              <w:rPr>
                <w:rFonts w:ascii="Times New Roman" w:hAnsi="Times New Roman" w:cs="Times New Roman"/>
                <w:b w:val="0"/>
                <w:bCs w:val="0"/>
                <w:sz w:val="24"/>
                <w:szCs w:val="24"/>
              </w:rPr>
            </w:pPr>
            <w:r w:rsidRPr="003C2553">
              <w:rPr>
                <w:rFonts w:ascii="Times New Roman" w:hAnsi="Times New Roman" w:cs="Times New Roman"/>
                <w:b w:val="0"/>
                <w:bCs w:val="0"/>
                <w:sz w:val="24"/>
                <w:szCs w:val="24"/>
              </w:rPr>
              <w:t>1</w:t>
            </w:r>
          </w:p>
        </w:tc>
      </w:tr>
      <w:tr w:rsidR="003C2553" w:rsidRPr="003C2553" w:rsidTr="00103C28">
        <w:trPr>
          <w:trHeight w:val="270"/>
        </w:trPr>
        <w:tc>
          <w:tcPr>
            <w:tcW w:w="7839" w:type="dxa"/>
            <w:tcBorders>
              <w:top w:val="single" w:sz="6" w:space="0" w:color="auto"/>
              <w:left w:val="single" w:sz="6" w:space="0" w:color="auto"/>
              <w:bottom w:val="single" w:sz="6" w:space="0" w:color="auto"/>
              <w:right w:val="single" w:sz="6" w:space="0" w:color="auto"/>
            </w:tcBorders>
            <w:shd w:val="clear" w:color="auto" w:fill="FFFFFF"/>
          </w:tcPr>
          <w:p w:rsidR="003C2553" w:rsidRPr="003C2553" w:rsidRDefault="003C2553" w:rsidP="00103C28">
            <w:pPr>
              <w:pStyle w:val="3"/>
              <w:spacing w:before="0" w:line="0" w:lineRule="atLeast"/>
              <w:rPr>
                <w:rFonts w:ascii="Times New Roman" w:hAnsi="Times New Roman" w:cs="Times New Roman"/>
                <w:b w:val="0"/>
                <w:bCs w:val="0"/>
                <w:sz w:val="24"/>
                <w:szCs w:val="24"/>
              </w:rPr>
            </w:pPr>
            <w:r w:rsidRPr="003C2553">
              <w:rPr>
                <w:rFonts w:ascii="Times New Roman" w:hAnsi="Times New Roman" w:cs="Times New Roman"/>
                <w:b w:val="0"/>
                <w:bCs w:val="0"/>
                <w:sz w:val="24"/>
                <w:szCs w:val="24"/>
              </w:rPr>
              <w:t xml:space="preserve"> Скакалки</w:t>
            </w:r>
          </w:p>
        </w:tc>
        <w:tc>
          <w:tcPr>
            <w:tcW w:w="2434" w:type="dxa"/>
            <w:tcBorders>
              <w:top w:val="single" w:sz="6" w:space="0" w:color="auto"/>
              <w:left w:val="single" w:sz="6" w:space="0" w:color="auto"/>
              <w:bottom w:val="single" w:sz="4" w:space="0" w:color="auto"/>
              <w:right w:val="single" w:sz="6" w:space="0" w:color="auto"/>
            </w:tcBorders>
            <w:shd w:val="clear" w:color="auto" w:fill="FFFFFF"/>
          </w:tcPr>
          <w:p w:rsidR="003C2553" w:rsidRPr="003C2553" w:rsidRDefault="003C2553" w:rsidP="00103C28">
            <w:pPr>
              <w:pStyle w:val="3"/>
              <w:spacing w:before="0" w:line="0" w:lineRule="atLeast"/>
              <w:rPr>
                <w:rFonts w:ascii="Times New Roman" w:hAnsi="Times New Roman" w:cs="Times New Roman"/>
                <w:b w:val="0"/>
                <w:bCs w:val="0"/>
                <w:sz w:val="24"/>
                <w:szCs w:val="24"/>
              </w:rPr>
            </w:pPr>
            <w:r w:rsidRPr="003C2553">
              <w:rPr>
                <w:rFonts w:ascii="Times New Roman" w:hAnsi="Times New Roman" w:cs="Times New Roman"/>
                <w:b w:val="0"/>
                <w:bCs w:val="0"/>
                <w:sz w:val="24"/>
                <w:szCs w:val="24"/>
              </w:rPr>
              <w:t>6</w:t>
            </w:r>
          </w:p>
        </w:tc>
      </w:tr>
      <w:tr w:rsidR="003C2553" w:rsidRPr="003C2553" w:rsidTr="00103C28">
        <w:trPr>
          <w:trHeight w:val="263"/>
        </w:trPr>
        <w:tc>
          <w:tcPr>
            <w:tcW w:w="7839" w:type="dxa"/>
            <w:tcBorders>
              <w:top w:val="single" w:sz="6" w:space="0" w:color="auto"/>
              <w:left w:val="single" w:sz="6" w:space="0" w:color="auto"/>
              <w:bottom w:val="single" w:sz="6" w:space="0" w:color="auto"/>
              <w:right w:val="single" w:sz="6" w:space="0" w:color="auto"/>
            </w:tcBorders>
            <w:shd w:val="clear" w:color="auto" w:fill="FFFFFF"/>
          </w:tcPr>
          <w:p w:rsidR="003C2553" w:rsidRPr="003C2553" w:rsidRDefault="003C2553" w:rsidP="00103C28">
            <w:pPr>
              <w:pStyle w:val="3"/>
              <w:spacing w:before="0" w:line="0" w:lineRule="atLeast"/>
              <w:rPr>
                <w:rFonts w:ascii="Times New Roman" w:hAnsi="Times New Roman" w:cs="Times New Roman"/>
                <w:b w:val="0"/>
                <w:bCs w:val="0"/>
                <w:sz w:val="24"/>
                <w:szCs w:val="24"/>
              </w:rPr>
            </w:pPr>
            <w:r w:rsidRPr="003C2553">
              <w:rPr>
                <w:rFonts w:ascii="Times New Roman" w:hAnsi="Times New Roman" w:cs="Times New Roman"/>
                <w:b w:val="0"/>
                <w:bCs w:val="0"/>
                <w:sz w:val="24"/>
                <w:szCs w:val="24"/>
              </w:rPr>
              <w:t xml:space="preserve"> Баскетбольная форма</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3C2553" w:rsidRPr="003C2553" w:rsidRDefault="003C2553" w:rsidP="00103C28">
            <w:pPr>
              <w:pStyle w:val="3"/>
              <w:spacing w:before="0" w:line="0" w:lineRule="atLeast"/>
              <w:rPr>
                <w:rFonts w:ascii="Times New Roman" w:hAnsi="Times New Roman" w:cs="Times New Roman"/>
                <w:b w:val="0"/>
                <w:bCs w:val="0"/>
                <w:sz w:val="24"/>
                <w:szCs w:val="24"/>
              </w:rPr>
            </w:pPr>
            <w:r w:rsidRPr="003C2553">
              <w:rPr>
                <w:rFonts w:ascii="Times New Roman" w:hAnsi="Times New Roman" w:cs="Times New Roman"/>
                <w:b w:val="0"/>
                <w:bCs w:val="0"/>
                <w:sz w:val="24"/>
                <w:szCs w:val="24"/>
              </w:rPr>
              <w:t>10</w:t>
            </w:r>
          </w:p>
        </w:tc>
      </w:tr>
      <w:tr w:rsidR="003C2553" w:rsidRPr="003C2553" w:rsidTr="00103C28">
        <w:trPr>
          <w:trHeight w:val="257"/>
        </w:trPr>
        <w:tc>
          <w:tcPr>
            <w:tcW w:w="7839" w:type="dxa"/>
            <w:tcBorders>
              <w:top w:val="single" w:sz="6" w:space="0" w:color="auto"/>
              <w:left w:val="single" w:sz="6" w:space="0" w:color="auto"/>
              <w:bottom w:val="single" w:sz="6" w:space="0" w:color="auto"/>
              <w:right w:val="single" w:sz="6" w:space="0" w:color="auto"/>
            </w:tcBorders>
            <w:shd w:val="clear" w:color="auto" w:fill="FFFFFF"/>
          </w:tcPr>
          <w:p w:rsidR="003C2553" w:rsidRPr="003C2553" w:rsidRDefault="003C2553" w:rsidP="00103C28">
            <w:pPr>
              <w:pStyle w:val="3"/>
              <w:spacing w:before="0" w:line="0" w:lineRule="atLeast"/>
              <w:rPr>
                <w:rFonts w:ascii="Times New Roman" w:hAnsi="Times New Roman" w:cs="Times New Roman"/>
                <w:b w:val="0"/>
                <w:bCs w:val="0"/>
                <w:sz w:val="24"/>
                <w:szCs w:val="24"/>
              </w:rPr>
            </w:pPr>
            <w:r w:rsidRPr="003C2553">
              <w:rPr>
                <w:rFonts w:ascii="Times New Roman" w:hAnsi="Times New Roman" w:cs="Times New Roman"/>
                <w:b w:val="0"/>
                <w:bCs w:val="0"/>
                <w:sz w:val="24"/>
                <w:szCs w:val="24"/>
              </w:rPr>
              <w:t>Волейбольная форма</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3C2553" w:rsidRPr="003C2553" w:rsidRDefault="003C2553" w:rsidP="00103C28">
            <w:pPr>
              <w:pStyle w:val="3"/>
              <w:spacing w:before="0" w:line="0" w:lineRule="atLeast"/>
              <w:rPr>
                <w:rFonts w:ascii="Times New Roman" w:hAnsi="Times New Roman" w:cs="Times New Roman"/>
                <w:b w:val="0"/>
                <w:bCs w:val="0"/>
                <w:sz w:val="24"/>
                <w:szCs w:val="24"/>
              </w:rPr>
            </w:pPr>
            <w:r w:rsidRPr="003C2553">
              <w:rPr>
                <w:rFonts w:ascii="Times New Roman" w:hAnsi="Times New Roman" w:cs="Times New Roman"/>
                <w:b w:val="0"/>
                <w:bCs w:val="0"/>
                <w:sz w:val="24"/>
                <w:szCs w:val="24"/>
              </w:rPr>
              <w:t>10</w:t>
            </w:r>
          </w:p>
        </w:tc>
      </w:tr>
      <w:tr w:rsidR="003C2553" w:rsidRPr="003C2553" w:rsidTr="00103C28">
        <w:trPr>
          <w:trHeight w:val="237"/>
        </w:trPr>
        <w:tc>
          <w:tcPr>
            <w:tcW w:w="7839" w:type="dxa"/>
            <w:tcBorders>
              <w:top w:val="single" w:sz="6" w:space="0" w:color="auto"/>
              <w:left w:val="single" w:sz="6" w:space="0" w:color="auto"/>
              <w:bottom w:val="single" w:sz="6" w:space="0" w:color="auto"/>
              <w:right w:val="single" w:sz="6" w:space="0" w:color="auto"/>
            </w:tcBorders>
            <w:shd w:val="clear" w:color="auto" w:fill="FFFFFF"/>
          </w:tcPr>
          <w:p w:rsidR="003C2553" w:rsidRPr="003C2553" w:rsidRDefault="003C2553" w:rsidP="00103C28">
            <w:pPr>
              <w:pStyle w:val="3"/>
              <w:spacing w:before="0" w:line="0" w:lineRule="atLeast"/>
              <w:rPr>
                <w:rFonts w:ascii="Times New Roman" w:hAnsi="Times New Roman" w:cs="Times New Roman"/>
                <w:b w:val="0"/>
                <w:bCs w:val="0"/>
                <w:sz w:val="24"/>
                <w:szCs w:val="24"/>
              </w:rPr>
            </w:pPr>
            <w:r w:rsidRPr="003C2553">
              <w:rPr>
                <w:rFonts w:ascii="Times New Roman" w:hAnsi="Times New Roman" w:cs="Times New Roman"/>
                <w:b w:val="0"/>
                <w:bCs w:val="0"/>
                <w:sz w:val="24"/>
                <w:szCs w:val="24"/>
              </w:rPr>
              <w:t>Футбольная форма</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3C2553" w:rsidRPr="003C2553" w:rsidRDefault="003C2553" w:rsidP="00103C28">
            <w:pPr>
              <w:pStyle w:val="3"/>
              <w:spacing w:before="0" w:line="0" w:lineRule="atLeast"/>
              <w:rPr>
                <w:rFonts w:ascii="Times New Roman" w:hAnsi="Times New Roman" w:cs="Times New Roman"/>
                <w:b w:val="0"/>
                <w:bCs w:val="0"/>
                <w:sz w:val="24"/>
                <w:szCs w:val="24"/>
              </w:rPr>
            </w:pPr>
            <w:r w:rsidRPr="003C2553">
              <w:rPr>
                <w:rFonts w:ascii="Times New Roman" w:hAnsi="Times New Roman" w:cs="Times New Roman"/>
                <w:b w:val="0"/>
                <w:bCs w:val="0"/>
                <w:sz w:val="24"/>
                <w:szCs w:val="24"/>
              </w:rPr>
              <w:t>10</w:t>
            </w:r>
          </w:p>
        </w:tc>
      </w:tr>
      <w:tr w:rsidR="003C2553" w:rsidRPr="003C2553" w:rsidTr="00103C28">
        <w:trPr>
          <w:trHeight w:val="397"/>
        </w:trPr>
        <w:tc>
          <w:tcPr>
            <w:tcW w:w="7839" w:type="dxa"/>
            <w:tcBorders>
              <w:top w:val="single" w:sz="6" w:space="0" w:color="auto"/>
              <w:left w:val="single" w:sz="6" w:space="0" w:color="auto"/>
              <w:bottom w:val="single" w:sz="6" w:space="0" w:color="auto"/>
              <w:right w:val="single" w:sz="6" w:space="0" w:color="auto"/>
            </w:tcBorders>
            <w:shd w:val="clear" w:color="auto" w:fill="FFFFFF"/>
          </w:tcPr>
          <w:p w:rsidR="003C2553" w:rsidRPr="003C2553" w:rsidRDefault="003C2553" w:rsidP="00103C28">
            <w:pPr>
              <w:pStyle w:val="3"/>
              <w:spacing w:before="0" w:line="0" w:lineRule="atLeast"/>
              <w:rPr>
                <w:rFonts w:ascii="Times New Roman" w:hAnsi="Times New Roman" w:cs="Times New Roman"/>
                <w:b w:val="0"/>
                <w:bCs w:val="0"/>
                <w:sz w:val="24"/>
                <w:szCs w:val="24"/>
              </w:rPr>
            </w:pPr>
            <w:r w:rsidRPr="003C2553">
              <w:rPr>
                <w:rFonts w:ascii="Times New Roman" w:hAnsi="Times New Roman" w:cs="Times New Roman"/>
                <w:b w:val="0"/>
                <w:bCs w:val="0"/>
                <w:sz w:val="24"/>
                <w:szCs w:val="24"/>
              </w:rPr>
              <w:lastRenderedPageBreak/>
              <w:t>Гимнастические маты</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3C2553" w:rsidRPr="003C2553" w:rsidRDefault="003C2553" w:rsidP="00103C28">
            <w:pPr>
              <w:pStyle w:val="3"/>
              <w:spacing w:before="0" w:line="0" w:lineRule="atLeast"/>
              <w:rPr>
                <w:rFonts w:ascii="Times New Roman" w:hAnsi="Times New Roman" w:cs="Times New Roman"/>
                <w:b w:val="0"/>
                <w:bCs w:val="0"/>
                <w:sz w:val="24"/>
                <w:szCs w:val="24"/>
              </w:rPr>
            </w:pPr>
            <w:r w:rsidRPr="003C2553">
              <w:rPr>
                <w:rFonts w:ascii="Times New Roman" w:hAnsi="Times New Roman" w:cs="Times New Roman"/>
                <w:b w:val="0"/>
                <w:bCs w:val="0"/>
                <w:sz w:val="24"/>
                <w:szCs w:val="24"/>
              </w:rPr>
              <w:t>8</w:t>
            </w:r>
          </w:p>
        </w:tc>
      </w:tr>
      <w:tr w:rsidR="003C2553" w:rsidRPr="003C2553" w:rsidTr="00103C28">
        <w:trPr>
          <w:trHeight w:val="391"/>
        </w:trPr>
        <w:tc>
          <w:tcPr>
            <w:tcW w:w="7839" w:type="dxa"/>
            <w:tcBorders>
              <w:top w:val="single" w:sz="6" w:space="0" w:color="auto"/>
              <w:left w:val="single" w:sz="6" w:space="0" w:color="auto"/>
              <w:bottom w:val="single" w:sz="6" w:space="0" w:color="auto"/>
              <w:right w:val="single" w:sz="6" w:space="0" w:color="auto"/>
            </w:tcBorders>
            <w:shd w:val="clear" w:color="auto" w:fill="FFFFFF"/>
          </w:tcPr>
          <w:p w:rsidR="003C2553" w:rsidRPr="003C2553" w:rsidRDefault="003C2553" w:rsidP="00103C28">
            <w:pPr>
              <w:pStyle w:val="3"/>
              <w:spacing w:before="0" w:line="0" w:lineRule="atLeast"/>
              <w:rPr>
                <w:rFonts w:ascii="Times New Roman" w:hAnsi="Times New Roman" w:cs="Times New Roman"/>
                <w:b w:val="0"/>
                <w:bCs w:val="0"/>
                <w:sz w:val="24"/>
                <w:szCs w:val="24"/>
              </w:rPr>
            </w:pPr>
            <w:r w:rsidRPr="003C2553">
              <w:rPr>
                <w:rFonts w:ascii="Times New Roman" w:hAnsi="Times New Roman" w:cs="Times New Roman"/>
                <w:b w:val="0"/>
                <w:bCs w:val="0"/>
                <w:sz w:val="24"/>
                <w:szCs w:val="24"/>
              </w:rPr>
              <w:t>Ворота мини - футбольные</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3C2553" w:rsidRPr="003C2553" w:rsidRDefault="003C2553" w:rsidP="00103C28">
            <w:pPr>
              <w:pStyle w:val="3"/>
              <w:spacing w:before="0" w:line="0" w:lineRule="atLeast"/>
              <w:rPr>
                <w:rFonts w:ascii="Times New Roman" w:hAnsi="Times New Roman" w:cs="Times New Roman"/>
                <w:b w:val="0"/>
                <w:bCs w:val="0"/>
                <w:sz w:val="24"/>
                <w:szCs w:val="24"/>
              </w:rPr>
            </w:pPr>
            <w:r w:rsidRPr="003C2553">
              <w:rPr>
                <w:rFonts w:ascii="Times New Roman" w:hAnsi="Times New Roman" w:cs="Times New Roman"/>
                <w:b w:val="0"/>
                <w:bCs w:val="0"/>
                <w:sz w:val="24"/>
                <w:szCs w:val="24"/>
              </w:rPr>
              <w:t>2</w:t>
            </w:r>
          </w:p>
        </w:tc>
      </w:tr>
      <w:tr w:rsidR="003C2553" w:rsidRPr="003C2553" w:rsidTr="00103C28">
        <w:trPr>
          <w:trHeight w:val="391"/>
        </w:trPr>
        <w:tc>
          <w:tcPr>
            <w:tcW w:w="7839" w:type="dxa"/>
            <w:tcBorders>
              <w:top w:val="single" w:sz="6" w:space="0" w:color="auto"/>
              <w:left w:val="single" w:sz="6" w:space="0" w:color="auto"/>
              <w:bottom w:val="single" w:sz="6" w:space="0" w:color="auto"/>
              <w:right w:val="single" w:sz="6" w:space="0" w:color="auto"/>
            </w:tcBorders>
            <w:shd w:val="clear" w:color="auto" w:fill="FFFFFF"/>
          </w:tcPr>
          <w:p w:rsidR="003C2553" w:rsidRPr="003C2553" w:rsidRDefault="003C2553" w:rsidP="00103C28">
            <w:pPr>
              <w:pStyle w:val="3"/>
              <w:spacing w:before="0" w:line="0" w:lineRule="atLeast"/>
              <w:rPr>
                <w:rFonts w:ascii="Times New Roman" w:hAnsi="Times New Roman" w:cs="Times New Roman"/>
                <w:b w:val="0"/>
                <w:bCs w:val="0"/>
                <w:sz w:val="24"/>
                <w:szCs w:val="24"/>
              </w:rPr>
            </w:pPr>
            <w:r w:rsidRPr="003C2553">
              <w:rPr>
                <w:rFonts w:ascii="Times New Roman" w:hAnsi="Times New Roman" w:cs="Times New Roman"/>
                <w:b w:val="0"/>
                <w:bCs w:val="0"/>
                <w:sz w:val="24"/>
                <w:szCs w:val="24"/>
              </w:rPr>
              <w:t xml:space="preserve">Шиты баскетбольные </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3C2553" w:rsidRPr="003C2553" w:rsidRDefault="003C2553" w:rsidP="00103C28">
            <w:pPr>
              <w:pStyle w:val="3"/>
              <w:spacing w:before="0" w:line="0" w:lineRule="atLeast"/>
              <w:rPr>
                <w:rFonts w:ascii="Times New Roman" w:hAnsi="Times New Roman" w:cs="Times New Roman"/>
                <w:b w:val="0"/>
                <w:bCs w:val="0"/>
                <w:sz w:val="24"/>
                <w:szCs w:val="24"/>
              </w:rPr>
            </w:pPr>
            <w:r w:rsidRPr="003C2553">
              <w:rPr>
                <w:rFonts w:ascii="Times New Roman" w:hAnsi="Times New Roman" w:cs="Times New Roman"/>
                <w:b w:val="0"/>
                <w:bCs w:val="0"/>
                <w:sz w:val="24"/>
                <w:szCs w:val="24"/>
              </w:rPr>
              <w:t>4</w:t>
            </w:r>
          </w:p>
        </w:tc>
      </w:tr>
      <w:tr w:rsidR="003C2553" w:rsidRPr="003C2553" w:rsidTr="00103C28">
        <w:trPr>
          <w:trHeight w:val="391"/>
        </w:trPr>
        <w:tc>
          <w:tcPr>
            <w:tcW w:w="7839" w:type="dxa"/>
            <w:tcBorders>
              <w:top w:val="single" w:sz="6" w:space="0" w:color="auto"/>
              <w:left w:val="single" w:sz="6" w:space="0" w:color="auto"/>
              <w:bottom w:val="single" w:sz="6" w:space="0" w:color="auto"/>
              <w:right w:val="single" w:sz="6" w:space="0" w:color="auto"/>
            </w:tcBorders>
            <w:shd w:val="clear" w:color="auto" w:fill="FFFFFF"/>
          </w:tcPr>
          <w:p w:rsidR="003C2553" w:rsidRPr="003C2553" w:rsidRDefault="003C2553" w:rsidP="00103C28">
            <w:pPr>
              <w:pStyle w:val="3"/>
              <w:spacing w:before="0" w:line="0" w:lineRule="atLeast"/>
              <w:rPr>
                <w:rFonts w:ascii="Times New Roman" w:hAnsi="Times New Roman" w:cs="Times New Roman"/>
                <w:b w:val="0"/>
                <w:bCs w:val="0"/>
                <w:sz w:val="24"/>
                <w:szCs w:val="24"/>
              </w:rPr>
            </w:pPr>
            <w:r w:rsidRPr="003C2553">
              <w:rPr>
                <w:rFonts w:ascii="Times New Roman" w:hAnsi="Times New Roman" w:cs="Times New Roman"/>
                <w:b w:val="0"/>
                <w:bCs w:val="0"/>
                <w:sz w:val="24"/>
                <w:szCs w:val="24"/>
              </w:rPr>
              <w:t>Гимнастическая стенка</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3C2553" w:rsidRPr="003C2553" w:rsidRDefault="003C2553" w:rsidP="00103C28">
            <w:pPr>
              <w:pStyle w:val="3"/>
              <w:spacing w:before="0" w:line="0" w:lineRule="atLeast"/>
              <w:rPr>
                <w:rFonts w:ascii="Times New Roman" w:hAnsi="Times New Roman" w:cs="Times New Roman"/>
                <w:b w:val="0"/>
                <w:bCs w:val="0"/>
                <w:sz w:val="24"/>
                <w:szCs w:val="24"/>
              </w:rPr>
            </w:pPr>
            <w:r w:rsidRPr="003C2553">
              <w:rPr>
                <w:rFonts w:ascii="Times New Roman" w:hAnsi="Times New Roman" w:cs="Times New Roman"/>
                <w:b w:val="0"/>
                <w:bCs w:val="0"/>
                <w:sz w:val="24"/>
                <w:szCs w:val="24"/>
              </w:rPr>
              <w:t>5</w:t>
            </w:r>
          </w:p>
        </w:tc>
      </w:tr>
      <w:tr w:rsidR="00EB39B9" w:rsidRPr="003C2553" w:rsidTr="00103C28">
        <w:trPr>
          <w:trHeight w:val="391"/>
        </w:trPr>
        <w:tc>
          <w:tcPr>
            <w:tcW w:w="7839" w:type="dxa"/>
            <w:tcBorders>
              <w:top w:val="single" w:sz="6" w:space="0" w:color="auto"/>
              <w:left w:val="single" w:sz="6" w:space="0" w:color="auto"/>
              <w:bottom w:val="single" w:sz="6" w:space="0" w:color="auto"/>
              <w:right w:val="single" w:sz="6" w:space="0" w:color="auto"/>
            </w:tcBorders>
            <w:shd w:val="clear" w:color="auto" w:fill="FFFFFF"/>
          </w:tcPr>
          <w:p w:rsidR="00EB39B9" w:rsidRPr="003C2553" w:rsidRDefault="00EB39B9" w:rsidP="00103C28">
            <w:pPr>
              <w:pStyle w:val="3"/>
              <w:spacing w:before="0" w:line="0" w:lineRule="atLeast"/>
              <w:rPr>
                <w:rFonts w:ascii="Times New Roman" w:hAnsi="Times New Roman" w:cs="Times New Roman"/>
                <w:b w:val="0"/>
                <w:bCs w:val="0"/>
                <w:sz w:val="24"/>
                <w:szCs w:val="24"/>
              </w:rPr>
            </w:pPr>
            <w:r>
              <w:rPr>
                <w:rFonts w:ascii="Times New Roman" w:hAnsi="Times New Roman" w:cs="Times New Roman"/>
                <w:b w:val="0"/>
                <w:bCs w:val="0"/>
                <w:sz w:val="24"/>
                <w:szCs w:val="24"/>
              </w:rPr>
              <w:t>Гимнастические обручи</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EB39B9" w:rsidRPr="003C2553" w:rsidRDefault="00EB39B9" w:rsidP="00103C28">
            <w:pPr>
              <w:pStyle w:val="3"/>
              <w:spacing w:before="0" w:line="0" w:lineRule="atLeast"/>
              <w:rPr>
                <w:rFonts w:ascii="Times New Roman" w:hAnsi="Times New Roman" w:cs="Times New Roman"/>
                <w:b w:val="0"/>
                <w:bCs w:val="0"/>
                <w:sz w:val="24"/>
                <w:szCs w:val="24"/>
              </w:rPr>
            </w:pPr>
            <w:r>
              <w:rPr>
                <w:rFonts w:ascii="Times New Roman" w:hAnsi="Times New Roman" w:cs="Times New Roman"/>
                <w:b w:val="0"/>
                <w:bCs w:val="0"/>
                <w:sz w:val="24"/>
                <w:szCs w:val="24"/>
              </w:rPr>
              <w:t>10</w:t>
            </w:r>
          </w:p>
        </w:tc>
      </w:tr>
    </w:tbl>
    <w:p w:rsidR="003C2553" w:rsidRPr="003C2553" w:rsidRDefault="003C2553" w:rsidP="003C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bCs/>
          <w:sz w:val="24"/>
          <w:szCs w:val="24"/>
        </w:rPr>
      </w:pPr>
    </w:p>
    <w:p w:rsidR="003C2553" w:rsidRPr="003C2553" w:rsidRDefault="003C2553" w:rsidP="003C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bCs/>
          <w:sz w:val="24"/>
          <w:szCs w:val="24"/>
        </w:rPr>
      </w:pPr>
    </w:p>
    <w:p w:rsidR="003C2553" w:rsidRPr="003C2553" w:rsidRDefault="003C2553" w:rsidP="003C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bCs/>
          <w:sz w:val="24"/>
          <w:szCs w:val="24"/>
        </w:rPr>
      </w:pPr>
      <w:r w:rsidRPr="003C2553">
        <w:rPr>
          <w:rFonts w:ascii="Times New Roman" w:hAnsi="Times New Roman" w:cs="Times New Roman"/>
          <w:b/>
          <w:bCs/>
          <w:sz w:val="24"/>
          <w:szCs w:val="24"/>
        </w:rPr>
        <w:t>3.2. Информационное обеспечение обучения</w:t>
      </w:r>
    </w:p>
    <w:p w:rsidR="003C2553" w:rsidRPr="003C2553" w:rsidRDefault="003C2553" w:rsidP="003C2553">
      <w:pPr>
        <w:spacing w:after="0" w:line="240" w:lineRule="auto"/>
        <w:rPr>
          <w:rFonts w:ascii="Times New Roman" w:hAnsi="Times New Roman" w:cs="Times New Roman"/>
          <w:sz w:val="24"/>
          <w:szCs w:val="24"/>
        </w:rPr>
      </w:pPr>
    </w:p>
    <w:p w:rsidR="003C2553" w:rsidRPr="003C2553" w:rsidRDefault="003C2553" w:rsidP="003C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bCs/>
          <w:sz w:val="24"/>
          <w:szCs w:val="24"/>
        </w:rPr>
      </w:pPr>
      <w:r w:rsidRPr="003C2553">
        <w:rPr>
          <w:rFonts w:ascii="Times New Roman" w:hAnsi="Times New Roman" w:cs="Times New Roman"/>
          <w:b/>
          <w:bCs/>
          <w:sz w:val="24"/>
          <w:szCs w:val="24"/>
        </w:rPr>
        <w:t>Перечень рекомендуемых учебных изданий, интернет-ресурсов, дополнительной литературы.</w:t>
      </w:r>
    </w:p>
    <w:p w:rsidR="003C2553" w:rsidRPr="003C2553" w:rsidRDefault="003C2553" w:rsidP="003C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bCs/>
          <w:sz w:val="24"/>
          <w:szCs w:val="24"/>
        </w:rPr>
      </w:pPr>
    </w:p>
    <w:p w:rsidR="003C2553" w:rsidRPr="003C2553" w:rsidRDefault="003C2553" w:rsidP="003C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cs="Times New Roman"/>
          <w:b/>
          <w:bCs/>
          <w:sz w:val="24"/>
          <w:szCs w:val="24"/>
        </w:rPr>
      </w:pPr>
      <w:r w:rsidRPr="003C2553">
        <w:rPr>
          <w:rFonts w:ascii="Times New Roman" w:hAnsi="Times New Roman" w:cs="Times New Roman"/>
          <w:b/>
          <w:bCs/>
          <w:sz w:val="24"/>
          <w:szCs w:val="24"/>
        </w:rPr>
        <w:t>Основные источники:</w:t>
      </w:r>
    </w:p>
    <w:p w:rsidR="003C2553" w:rsidRPr="003C2553" w:rsidRDefault="003C2553" w:rsidP="00C9007C">
      <w:pPr>
        <w:numPr>
          <w:ilvl w:val="0"/>
          <w:numId w:val="10"/>
        </w:numPr>
        <w:shd w:val="clear" w:color="auto" w:fill="FFFFFF"/>
        <w:tabs>
          <w:tab w:val="clear" w:pos="1429"/>
        </w:tabs>
        <w:spacing w:after="0"/>
        <w:ind w:left="442" w:hanging="442"/>
        <w:jc w:val="both"/>
        <w:rPr>
          <w:rFonts w:ascii="Times New Roman" w:hAnsi="Times New Roman" w:cs="Times New Roman"/>
          <w:color w:val="000000"/>
          <w:sz w:val="24"/>
          <w:szCs w:val="24"/>
        </w:rPr>
      </w:pPr>
      <w:r w:rsidRPr="003C2553">
        <w:rPr>
          <w:rFonts w:ascii="Times New Roman" w:hAnsi="Times New Roman" w:cs="Times New Roman"/>
          <w:sz w:val="24"/>
          <w:szCs w:val="24"/>
        </w:rPr>
        <w:t>Бирюкова А.А. Спортивный массаж: учебник для вузов. М., 2006.</w:t>
      </w:r>
    </w:p>
    <w:p w:rsidR="003C2553" w:rsidRPr="003C2553" w:rsidRDefault="003C2553" w:rsidP="00C9007C">
      <w:pPr>
        <w:numPr>
          <w:ilvl w:val="0"/>
          <w:numId w:val="10"/>
        </w:numPr>
        <w:shd w:val="clear" w:color="auto" w:fill="FFFFFF"/>
        <w:tabs>
          <w:tab w:val="clear" w:pos="1429"/>
        </w:tabs>
        <w:spacing w:after="0"/>
        <w:ind w:left="442" w:hanging="442"/>
        <w:jc w:val="both"/>
        <w:rPr>
          <w:rFonts w:ascii="Times New Roman" w:hAnsi="Times New Roman" w:cs="Times New Roman"/>
          <w:color w:val="000000"/>
          <w:sz w:val="24"/>
          <w:szCs w:val="24"/>
        </w:rPr>
      </w:pPr>
      <w:r w:rsidRPr="003C2553">
        <w:rPr>
          <w:rFonts w:ascii="Times New Roman" w:hAnsi="Times New Roman" w:cs="Times New Roman"/>
          <w:color w:val="000000"/>
          <w:sz w:val="24"/>
          <w:szCs w:val="24"/>
        </w:rPr>
        <w:t>Дмитриев А.А. Физическая культура в специальном образовании. М., 2006.</w:t>
      </w:r>
    </w:p>
    <w:p w:rsidR="003C2553" w:rsidRPr="003C2553" w:rsidRDefault="003C2553" w:rsidP="00C9007C">
      <w:pPr>
        <w:numPr>
          <w:ilvl w:val="0"/>
          <w:numId w:val="10"/>
        </w:numPr>
        <w:shd w:val="clear" w:color="auto" w:fill="FFFFFF"/>
        <w:tabs>
          <w:tab w:val="clear" w:pos="1429"/>
        </w:tabs>
        <w:spacing w:after="0"/>
        <w:ind w:left="442" w:hanging="442"/>
        <w:jc w:val="both"/>
        <w:rPr>
          <w:rFonts w:ascii="Times New Roman" w:hAnsi="Times New Roman" w:cs="Times New Roman"/>
          <w:color w:val="000000"/>
          <w:sz w:val="24"/>
          <w:szCs w:val="24"/>
        </w:rPr>
      </w:pPr>
      <w:r w:rsidRPr="003C2553">
        <w:rPr>
          <w:rFonts w:ascii="Times New Roman" w:hAnsi="Times New Roman" w:cs="Times New Roman"/>
          <w:sz w:val="24"/>
          <w:szCs w:val="24"/>
        </w:rPr>
        <w:t>Железняк Ю.Д., Портнов Ю..М., Савин В.П., Лексаков А. В. Спортивные игры: Техника, тактика обучения: Учебник для студентов высших педагогических учебных заведений. М.: Академия, 2006.</w:t>
      </w:r>
    </w:p>
    <w:p w:rsidR="003C2553" w:rsidRPr="003C2553" w:rsidRDefault="003C2553" w:rsidP="00C9007C">
      <w:pPr>
        <w:numPr>
          <w:ilvl w:val="0"/>
          <w:numId w:val="10"/>
        </w:numPr>
        <w:shd w:val="clear" w:color="auto" w:fill="FFFFFF"/>
        <w:tabs>
          <w:tab w:val="clear" w:pos="1429"/>
        </w:tabs>
        <w:spacing w:after="0"/>
        <w:ind w:left="442" w:hanging="442"/>
        <w:jc w:val="both"/>
        <w:rPr>
          <w:rFonts w:ascii="Times New Roman" w:hAnsi="Times New Roman" w:cs="Times New Roman"/>
          <w:color w:val="000000"/>
          <w:sz w:val="24"/>
          <w:szCs w:val="24"/>
        </w:rPr>
      </w:pPr>
      <w:r w:rsidRPr="003C2553">
        <w:rPr>
          <w:rFonts w:ascii="Times New Roman" w:hAnsi="Times New Roman" w:cs="Times New Roman"/>
          <w:color w:val="000000"/>
          <w:sz w:val="24"/>
          <w:szCs w:val="24"/>
        </w:rPr>
        <w:t>Лях В.И., Зданевич А.А. Физическая культура 10—11 кл. М., 2006.</w:t>
      </w:r>
    </w:p>
    <w:p w:rsidR="003C2553" w:rsidRPr="003C2553" w:rsidRDefault="003C2553" w:rsidP="00C9007C">
      <w:pPr>
        <w:numPr>
          <w:ilvl w:val="0"/>
          <w:numId w:val="10"/>
        </w:numPr>
        <w:shd w:val="clear" w:color="auto" w:fill="FFFFFF"/>
        <w:tabs>
          <w:tab w:val="clear" w:pos="1429"/>
        </w:tabs>
        <w:spacing w:after="0"/>
        <w:ind w:left="442" w:hanging="442"/>
        <w:jc w:val="both"/>
        <w:rPr>
          <w:rFonts w:ascii="Times New Roman" w:hAnsi="Times New Roman" w:cs="Times New Roman"/>
          <w:color w:val="000000"/>
          <w:sz w:val="24"/>
          <w:szCs w:val="24"/>
        </w:rPr>
      </w:pPr>
      <w:r w:rsidRPr="003C2553">
        <w:rPr>
          <w:rFonts w:ascii="Times New Roman" w:hAnsi="Times New Roman" w:cs="Times New Roman"/>
          <w:color w:val="000000"/>
          <w:sz w:val="24"/>
          <w:szCs w:val="24"/>
        </w:rPr>
        <w:t>Решетников Н.В. Физическая культура. М., 2006.</w:t>
      </w:r>
    </w:p>
    <w:p w:rsidR="003C2553" w:rsidRPr="003C2553" w:rsidRDefault="003C2553" w:rsidP="00C9007C">
      <w:pPr>
        <w:numPr>
          <w:ilvl w:val="0"/>
          <w:numId w:val="10"/>
        </w:numPr>
        <w:shd w:val="clear" w:color="auto" w:fill="FFFFFF"/>
        <w:tabs>
          <w:tab w:val="clear" w:pos="1429"/>
        </w:tabs>
        <w:spacing w:after="0"/>
        <w:ind w:left="442" w:hanging="442"/>
        <w:jc w:val="both"/>
        <w:rPr>
          <w:rFonts w:ascii="Times New Roman" w:hAnsi="Times New Roman" w:cs="Times New Roman"/>
          <w:color w:val="000000"/>
          <w:sz w:val="24"/>
          <w:szCs w:val="24"/>
        </w:rPr>
      </w:pPr>
      <w:r w:rsidRPr="003C2553">
        <w:rPr>
          <w:rFonts w:ascii="Times New Roman" w:hAnsi="Times New Roman" w:cs="Times New Roman"/>
          <w:sz w:val="24"/>
          <w:szCs w:val="24"/>
        </w:rPr>
        <w:t>Реше</w:t>
      </w:r>
      <w:r w:rsidRPr="003C2553">
        <w:rPr>
          <w:rFonts w:ascii="Times New Roman" w:hAnsi="Times New Roman" w:cs="Times New Roman"/>
          <w:color w:val="000000"/>
          <w:sz w:val="24"/>
          <w:szCs w:val="24"/>
        </w:rPr>
        <w:t>тников Н.В., Кислицын Ю.Л. Физическая культура: учебное пособие для студентов СПО.  М., 2006.</w:t>
      </w:r>
    </w:p>
    <w:p w:rsidR="003C2553" w:rsidRPr="003C2553" w:rsidRDefault="003C2553" w:rsidP="00C9007C">
      <w:pPr>
        <w:numPr>
          <w:ilvl w:val="0"/>
          <w:numId w:val="10"/>
        </w:numPr>
        <w:shd w:val="clear" w:color="auto" w:fill="FFFFFF"/>
        <w:tabs>
          <w:tab w:val="clear" w:pos="1429"/>
        </w:tabs>
        <w:spacing w:after="0"/>
        <w:ind w:left="442" w:hanging="442"/>
        <w:jc w:val="both"/>
        <w:rPr>
          <w:rFonts w:ascii="Times New Roman" w:hAnsi="Times New Roman" w:cs="Times New Roman"/>
          <w:color w:val="000000"/>
          <w:sz w:val="24"/>
          <w:szCs w:val="24"/>
        </w:rPr>
      </w:pPr>
      <w:r w:rsidRPr="003C2553">
        <w:rPr>
          <w:rFonts w:ascii="Times New Roman" w:hAnsi="Times New Roman" w:cs="Times New Roman"/>
          <w:sz w:val="24"/>
          <w:szCs w:val="24"/>
        </w:rPr>
        <w:t>Хрущев С.В. Физическая культура детей с заболеванием органов дыхания: учеб. пособие для вузов. М., 2006.</w:t>
      </w:r>
    </w:p>
    <w:p w:rsidR="003C2553" w:rsidRPr="003C2553" w:rsidRDefault="003C2553" w:rsidP="003C2553">
      <w:pPr>
        <w:shd w:val="clear" w:color="auto" w:fill="FFFFFF"/>
        <w:rPr>
          <w:rFonts w:ascii="Times New Roman" w:hAnsi="Times New Roman" w:cs="Times New Roman"/>
          <w:b/>
          <w:bCs/>
          <w:color w:val="000000"/>
          <w:sz w:val="24"/>
          <w:szCs w:val="24"/>
        </w:rPr>
      </w:pPr>
    </w:p>
    <w:p w:rsidR="003C2553" w:rsidRPr="003C2553" w:rsidRDefault="003C2553" w:rsidP="003C2553">
      <w:pPr>
        <w:shd w:val="clear" w:color="auto" w:fill="FFFFFF"/>
        <w:rPr>
          <w:rFonts w:ascii="Times New Roman" w:hAnsi="Times New Roman" w:cs="Times New Roman"/>
          <w:b/>
          <w:bCs/>
          <w:color w:val="000000"/>
          <w:sz w:val="24"/>
          <w:szCs w:val="24"/>
        </w:rPr>
      </w:pPr>
      <w:r w:rsidRPr="003C2553">
        <w:rPr>
          <w:rFonts w:ascii="Times New Roman" w:hAnsi="Times New Roman" w:cs="Times New Roman"/>
          <w:b/>
          <w:bCs/>
          <w:color w:val="000000"/>
          <w:sz w:val="24"/>
          <w:szCs w:val="24"/>
        </w:rPr>
        <w:t>Дополнительные источники:</w:t>
      </w:r>
    </w:p>
    <w:p w:rsidR="003C2553" w:rsidRPr="003C2553" w:rsidRDefault="003C2553" w:rsidP="00C9007C">
      <w:pPr>
        <w:numPr>
          <w:ilvl w:val="0"/>
          <w:numId w:val="9"/>
        </w:numPr>
        <w:shd w:val="clear" w:color="auto" w:fill="FFFFFF"/>
        <w:tabs>
          <w:tab w:val="left" w:pos="440"/>
        </w:tabs>
        <w:spacing w:after="0" w:line="240" w:lineRule="auto"/>
        <w:ind w:left="0" w:firstLine="0"/>
        <w:jc w:val="both"/>
        <w:rPr>
          <w:rFonts w:ascii="Times New Roman" w:hAnsi="Times New Roman" w:cs="Times New Roman"/>
          <w:sz w:val="24"/>
          <w:szCs w:val="24"/>
        </w:rPr>
      </w:pPr>
      <w:r w:rsidRPr="003C2553">
        <w:rPr>
          <w:rFonts w:ascii="Times New Roman" w:hAnsi="Times New Roman" w:cs="Times New Roman"/>
          <w:sz w:val="24"/>
          <w:szCs w:val="24"/>
        </w:rPr>
        <w:t>Барчуков И.С. Физическая культура. М., 2003.</w:t>
      </w:r>
    </w:p>
    <w:p w:rsidR="003C2553" w:rsidRPr="003C2553" w:rsidRDefault="003C2553" w:rsidP="00C9007C">
      <w:pPr>
        <w:numPr>
          <w:ilvl w:val="0"/>
          <w:numId w:val="9"/>
        </w:numPr>
        <w:shd w:val="clear" w:color="auto" w:fill="FFFFFF"/>
        <w:tabs>
          <w:tab w:val="left" w:pos="440"/>
        </w:tabs>
        <w:spacing w:after="0" w:line="240" w:lineRule="auto"/>
        <w:ind w:left="0" w:firstLine="0"/>
        <w:jc w:val="both"/>
        <w:rPr>
          <w:rFonts w:ascii="Times New Roman" w:hAnsi="Times New Roman" w:cs="Times New Roman"/>
          <w:sz w:val="24"/>
          <w:szCs w:val="24"/>
        </w:rPr>
      </w:pPr>
      <w:r w:rsidRPr="003C2553">
        <w:rPr>
          <w:rFonts w:ascii="Times New Roman" w:hAnsi="Times New Roman" w:cs="Times New Roman"/>
          <w:sz w:val="24"/>
          <w:szCs w:val="24"/>
        </w:rPr>
        <w:t xml:space="preserve">Бишаева А.А., Зимин В.Н. Физическое воспитание и валеология: учебное пособие для студентов вузов: в 3 ч. Физическое воспитание молодежи с профессиональной и валеологической направленностью.  Кострома, 2003. </w:t>
      </w:r>
    </w:p>
    <w:p w:rsidR="003C2553" w:rsidRPr="003C2553" w:rsidRDefault="003C2553" w:rsidP="00C9007C">
      <w:pPr>
        <w:numPr>
          <w:ilvl w:val="0"/>
          <w:numId w:val="9"/>
        </w:numPr>
        <w:shd w:val="clear" w:color="auto" w:fill="FFFFFF"/>
        <w:tabs>
          <w:tab w:val="left" w:pos="440"/>
        </w:tabs>
        <w:spacing w:after="0" w:line="240" w:lineRule="auto"/>
        <w:ind w:left="0" w:firstLine="0"/>
        <w:jc w:val="both"/>
        <w:rPr>
          <w:rFonts w:ascii="Times New Roman" w:hAnsi="Times New Roman" w:cs="Times New Roman"/>
          <w:sz w:val="24"/>
          <w:szCs w:val="24"/>
        </w:rPr>
      </w:pPr>
      <w:r w:rsidRPr="003C2553">
        <w:rPr>
          <w:rFonts w:ascii="Times New Roman" w:hAnsi="Times New Roman" w:cs="Times New Roman"/>
          <w:sz w:val="24"/>
          <w:szCs w:val="24"/>
        </w:rPr>
        <w:t xml:space="preserve">Вайнер Э.Н. Валеология. М., 2002. </w:t>
      </w:r>
    </w:p>
    <w:p w:rsidR="003C2553" w:rsidRPr="003C2553" w:rsidRDefault="003C2553" w:rsidP="00C9007C">
      <w:pPr>
        <w:numPr>
          <w:ilvl w:val="0"/>
          <w:numId w:val="9"/>
        </w:numPr>
        <w:shd w:val="clear" w:color="auto" w:fill="FFFFFF"/>
        <w:tabs>
          <w:tab w:val="left" w:pos="440"/>
        </w:tabs>
        <w:spacing w:after="0" w:line="240" w:lineRule="auto"/>
        <w:ind w:left="0" w:firstLine="0"/>
        <w:jc w:val="both"/>
        <w:rPr>
          <w:rFonts w:ascii="Times New Roman" w:hAnsi="Times New Roman" w:cs="Times New Roman"/>
          <w:sz w:val="24"/>
          <w:szCs w:val="24"/>
        </w:rPr>
      </w:pPr>
      <w:r w:rsidRPr="003C2553">
        <w:rPr>
          <w:rFonts w:ascii="Times New Roman" w:hAnsi="Times New Roman" w:cs="Times New Roman"/>
          <w:sz w:val="24"/>
          <w:szCs w:val="24"/>
        </w:rPr>
        <w:t xml:space="preserve">Вайнер Э.Н., Волынская Е.В. Валеология: учебный практикум. М., 2002. </w:t>
      </w:r>
    </w:p>
    <w:p w:rsidR="003C2553" w:rsidRPr="003C2553" w:rsidRDefault="003C2553" w:rsidP="00C9007C">
      <w:pPr>
        <w:numPr>
          <w:ilvl w:val="0"/>
          <w:numId w:val="9"/>
        </w:numPr>
        <w:shd w:val="clear" w:color="auto" w:fill="FFFFFF"/>
        <w:tabs>
          <w:tab w:val="left" w:pos="440"/>
        </w:tabs>
        <w:spacing w:after="0" w:line="240" w:lineRule="auto"/>
        <w:ind w:left="0" w:firstLine="0"/>
        <w:jc w:val="both"/>
        <w:rPr>
          <w:rFonts w:ascii="Times New Roman" w:hAnsi="Times New Roman" w:cs="Times New Roman"/>
          <w:sz w:val="24"/>
          <w:szCs w:val="24"/>
        </w:rPr>
      </w:pPr>
      <w:r w:rsidRPr="003C2553">
        <w:rPr>
          <w:rFonts w:ascii="Times New Roman" w:hAnsi="Times New Roman" w:cs="Times New Roman"/>
          <w:sz w:val="24"/>
          <w:szCs w:val="24"/>
        </w:rPr>
        <w:t xml:space="preserve">Методические рекомендации: Здоровьесберегающие технологии в общеобразовательной школе / под ред. М.М.Безруких, В.Д.Сонькина. М., 2002. </w:t>
      </w:r>
    </w:p>
    <w:p w:rsidR="003C2553" w:rsidRPr="003C2553" w:rsidRDefault="003C2553" w:rsidP="00C9007C">
      <w:pPr>
        <w:numPr>
          <w:ilvl w:val="0"/>
          <w:numId w:val="9"/>
        </w:numPr>
        <w:shd w:val="clear" w:color="auto" w:fill="FFFFFF"/>
        <w:tabs>
          <w:tab w:val="left" w:pos="440"/>
        </w:tabs>
        <w:spacing w:after="0" w:line="240" w:lineRule="auto"/>
        <w:ind w:left="0" w:firstLine="0"/>
        <w:jc w:val="both"/>
        <w:rPr>
          <w:rFonts w:ascii="Times New Roman" w:hAnsi="Times New Roman" w:cs="Times New Roman"/>
          <w:sz w:val="24"/>
          <w:szCs w:val="24"/>
        </w:rPr>
      </w:pPr>
      <w:r w:rsidRPr="003C2553">
        <w:rPr>
          <w:rFonts w:ascii="Times New Roman" w:hAnsi="Times New Roman" w:cs="Times New Roman"/>
          <w:sz w:val="24"/>
          <w:szCs w:val="24"/>
        </w:rPr>
        <w:t>Туревский И.М. Самостоятельная работа студентов факультетов физической культуры. М., 2005.</w:t>
      </w:r>
    </w:p>
    <w:p w:rsidR="003C2553" w:rsidRPr="003C2553" w:rsidRDefault="003C2553" w:rsidP="003C2553">
      <w:pPr>
        <w:shd w:val="clear" w:color="auto" w:fill="FFFFFF"/>
        <w:tabs>
          <w:tab w:val="left" w:pos="440"/>
        </w:tabs>
        <w:spacing w:after="0" w:line="240" w:lineRule="auto"/>
        <w:jc w:val="both"/>
        <w:rPr>
          <w:rFonts w:ascii="Times New Roman" w:hAnsi="Times New Roman" w:cs="Times New Roman"/>
          <w:sz w:val="24"/>
          <w:szCs w:val="24"/>
        </w:rPr>
      </w:pPr>
    </w:p>
    <w:p w:rsidR="003C2553" w:rsidRPr="003C2553" w:rsidRDefault="003C2553" w:rsidP="003C2553">
      <w:pPr>
        <w:shd w:val="clear" w:color="auto" w:fill="FFFFFF"/>
        <w:rPr>
          <w:rFonts w:ascii="Times New Roman" w:hAnsi="Times New Roman" w:cs="Times New Roman"/>
          <w:b/>
          <w:bCs/>
          <w:color w:val="000000"/>
          <w:sz w:val="24"/>
          <w:szCs w:val="24"/>
        </w:rPr>
      </w:pPr>
      <w:r w:rsidRPr="003C2553">
        <w:rPr>
          <w:rFonts w:ascii="Times New Roman" w:hAnsi="Times New Roman" w:cs="Times New Roman"/>
          <w:b/>
          <w:bCs/>
          <w:color w:val="000000"/>
          <w:sz w:val="24"/>
          <w:szCs w:val="24"/>
        </w:rPr>
        <w:t>Интернет-ресурсы:</w:t>
      </w:r>
    </w:p>
    <w:p w:rsidR="003C2553" w:rsidRPr="003C2553" w:rsidRDefault="003C2553" w:rsidP="003C2553">
      <w:pPr>
        <w:pStyle w:val="a3"/>
        <w:ind w:left="0" w:right="283"/>
        <w:jc w:val="both"/>
      </w:pPr>
      <w:r w:rsidRPr="003C2553">
        <w:rPr>
          <w:lang w:val="en-US"/>
        </w:rPr>
        <w:t>http</w:t>
      </w:r>
      <w:r w:rsidRPr="003C2553">
        <w:t xml:space="preserve">:// </w:t>
      </w:r>
      <w:r w:rsidRPr="003C2553">
        <w:rPr>
          <w:lang w:val="en-US"/>
        </w:rPr>
        <w:t>mamutkin</w:t>
      </w:r>
      <w:r w:rsidRPr="003C2553">
        <w:t>.</w:t>
      </w:r>
      <w:r w:rsidRPr="003C2553">
        <w:rPr>
          <w:lang w:val="en-US"/>
        </w:rPr>
        <w:t>ucoz</w:t>
      </w:r>
      <w:r w:rsidRPr="003C2553">
        <w:t>.</w:t>
      </w:r>
      <w:r w:rsidRPr="003C2553">
        <w:rPr>
          <w:lang w:val="en-US"/>
        </w:rPr>
        <w:t>ru</w:t>
      </w:r>
      <w:r w:rsidRPr="003C2553">
        <w:t>-  Раздел «Электронные учебники»</w:t>
      </w:r>
    </w:p>
    <w:p w:rsidR="003C2553" w:rsidRPr="003C2553" w:rsidRDefault="003C2553" w:rsidP="003C2553">
      <w:pPr>
        <w:pStyle w:val="a3"/>
        <w:ind w:left="0" w:right="283"/>
        <w:jc w:val="both"/>
        <w:rPr>
          <w:lang w:val="en-US"/>
        </w:rPr>
      </w:pPr>
      <w:r w:rsidRPr="003C2553">
        <w:rPr>
          <w:lang w:val="en-US"/>
        </w:rPr>
        <w:t>http: // pedsovet.ru</w:t>
      </w:r>
    </w:p>
    <w:p w:rsidR="003C2553" w:rsidRPr="003C2553" w:rsidRDefault="003C2553" w:rsidP="003C2553">
      <w:pPr>
        <w:pStyle w:val="a3"/>
        <w:ind w:left="0" w:right="283"/>
        <w:jc w:val="both"/>
      </w:pPr>
      <w:r w:rsidRPr="003C2553">
        <w:rPr>
          <w:lang w:val="en-US"/>
        </w:rPr>
        <w:t>http: // 1 september. Ru</w:t>
      </w:r>
    </w:p>
    <w:p w:rsidR="003C2553" w:rsidRPr="003C2553" w:rsidRDefault="003C2553" w:rsidP="003C2553">
      <w:pPr>
        <w:pStyle w:val="a3"/>
        <w:ind w:left="0" w:right="283"/>
        <w:jc w:val="both"/>
      </w:pPr>
    </w:p>
    <w:p w:rsidR="003C2553" w:rsidRPr="003C2553" w:rsidRDefault="003C2553" w:rsidP="003C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3C2553">
        <w:rPr>
          <w:rFonts w:ascii="Times New Roman" w:hAnsi="Times New Roman" w:cs="Times New Roman"/>
          <w:b/>
          <w:bCs/>
          <w:sz w:val="24"/>
          <w:szCs w:val="24"/>
        </w:rPr>
        <w:t>3.3. Учебно-методический комплекс дисциплины (</w:t>
      </w:r>
      <w:r w:rsidRPr="003C2553">
        <w:rPr>
          <w:rFonts w:ascii="Times New Roman" w:hAnsi="Times New Roman" w:cs="Times New Roman"/>
          <w:sz w:val="24"/>
          <w:szCs w:val="24"/>
        </w:rPr>
        <w:t>дидактические средства обучения и контроля)</w:t>
      </w:r>
    </w:p>
    <w:p w:rsidR="003C2553" w:rsidRPr="003C2553" w:rsidRDefault="003C2553" w:rsidP="00C9007C">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C2553">
        <w:rPr>
          <w:rFonts w:ascii="Times New Roman" w:hAnsi="Times New Roman" w:cs="Times New Roman"/>
          <w:sz w:val="24"/>
          <w:szCs w:val="24"/>
        </w:rPr>
        <w:lastRenderedPageBreak/>
        <w:t>Комплект учебно-нормативной документации по профессии (ФГОС, РУП, БУП, ОПОП и т.п.).</w:t>
      </w:r>
    </w:p>
    <w:p w:rsidR="003C2553" w:rsidRPr="003C2553" w:rsidRDefault="003C2553" w:rsidP="00C9007C">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C2553">
        <w:rPr>
          <w:rFonts w:ascii="Times New Roman" w:hAnsi="Times New Roman" w:cs="Times New Roman"/>
          <w:sz w:val="24"/>
          <w:szCs w:val="24"/>
        </w:rPr>
        <w:t>Комплексы упражнения для развития быстроты, выносливости, ловкости, силы, гибкости.</w:t>
      </w:r>
    </w:p>
    <w:p w:rsidR="003C2553" w:rsidRPr="003C2553" w:rsidRDefault="003C2553" w:rsidP="00C9007C">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C2553">
        <w:rPr>
          <w:rFonts w:ascii="Times New Roman" w:hAnsi="Times New Roman" w:cs="Times New Roman"/>
          <w:sz w:val="24"/>
          <w:szCs w:val="24"/>
        </w:rPr>
        <w:t>Контрольные нормативы определения уровня физической подготовленности.</w:t>
      </w:r>
    </w:p>
    <w:p w:rsidR="003C2553" w:rsidRPr="003C2553" w:rsidRDefault="003C2553" w:rsidP="00C9007C">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C2553">
        <w:rPr>
          <w:rFonts w:ascii="Times New Roman" w:hAnsi="Times New Roman" w:cs="Times New Roman"/>
          <w:sz w:val="24"/>
          <w:szCs w:val="24"/>
        </w:rPr>
        <w:t>Методические рекомендации по изучению отдельных тем дисциплины, написанию рефератов.</w:t>
      </w:r>
    </w:p>
    <w:p w:rsidR="003C2553" w:rsidRPr="003C2553" w:rsidRDefault="003C2553" w:rsidP="00C9007C">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C2553">
        <w:rPr>
          <w:rFonts w:ascii="Times New Roman" w:hAnsi="Times New Roman" w:cs="Times New Roman"/>
          <w:sz w:val="24"/>
          <w:szCs w:val="24"/>
        </w:rPr>
        <w:t>Инструкции по технике безопасности при занятиях физической культурой и спортом.</w:t>
      </w:r>
    </w:p>
    <w:p w:rsidR="003C2553" w:rsidRPr="003C2553" w:rsidRDefault="003C2553" w:rsidP="00C9007C">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C2553">
        <w:rPr>
          <w:rFonts w:ascii="Times New Roman" w:hAnsi="Times New Roman" w:cs="Times New Roman"/>
          <w:sz w:val="24"/>
          <w:szCs w:val="24"/>
        </w:rPr>
        <w:t>Правила соревнований по спортивным играм, лыжным гонкам.</w:t>
      </w:r>
    </w:p>
    <w:p w:rsidR="003C2553" w:rsidRPr="003C2553" w:rsidRDefault="003C2553" w:rsidP="00C9007C">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C2553">
        <w:rPr>
          <w:rFonts w:ascii="Times New Roman" w:hAnsi="Times New Roman" w:cs="Times New Roman"/>
          <w:sz w:val="24"/>
          <w:szCs w:val="24"/>
        </w:rPr>
        <w:t>Комплексы общеразвивающих упражнений, утренней гигиенической гимнастики.</w:t>
      </w:r>
    </w:p>
    <w:p w:rsidR="003C2553" w:rsidRPr="003C2553" w:rsidRDefault="003C2553" w:rsidP="00C9007C">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C2553">
        <w:rPr>
          <w:rFonts w:ascii="Times New Roman" w:hAnsi="Times New Roman" w:cs="Times New Roman"/>
          <w:sz w:val="24"/>
          <w:szCs w:val="24"/>
        </w:rPr>
        <w:t>Правила судейства спортивных игр</w:t>
      </w:r>
    </w:p>
    <w:p w:rsidR="003C2553" w:rsidRPr="003C2553" w:rsidRDefault="003C2553" w:rsidP="003C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
    <w:p w:rsidR="003C2553" w:rsidRPr="003C2553" w:rsidRDefault="003C2553" w:rsidP="003C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bCs/>
          <w:sz w:val="24"/>
          <w:szCs w:val="24"/>
        </w:rPr>
      </w:pPr>
      <w:r w:rsidRPr="003C2553">
        <w:rPr>
          <w:rFonts w:ascii="Times New Roman" w:hAnsi="Times New Roman" w:cs="Times New Roman"/>
          <w:b/>
          <w:bCs/>
          <w:sz w:val="24"/>
          <w:szCs w:val="24"/>
        </w:rPr>
        <w:t>3.4. Специфика организации обучения</w:t>
      </w:r>
    </w:p>
    <w:p w:rsidR="003C2553" w:rsidRPr="003C2553" w:rsidRDefault="003C2553" w:rsidP="003C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bCs/>
          <w:sz w:val="24"/>
          <w:szCs w:val="24"/>
        </w:rPr>
      </w:pPr>
    </w:p>
    <w:p w:rsidR="003C2553" w:rsidRPr="003C2553" w:rsidRDefault="003C2553" w:rsidP="003C2553">
      <w:pPr>
        <w:tabs>
          <w:tab w:val="left" w:pos="916"/>
          <w:tab w:val="left" w:pos="1832"/>
          <w:tab w:val="left" w:pos="2748"/>
          <w:tab w:val="left" w:pos="3664"/>
          <w:tab w:val="left" w:pos="4580"/>
          <w:tab w:val="left" w:pos="5496"/>
          <w:tab w:val="left" w:pos="6412"/>
          <w:tab w:val="left" w:pos="7328"/>
          <w:tab w:val="left" w:pos="8244"/>
          <w:tab w:val="left" w:pos="935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3C2553">
        <w:rPr>
          <w:rFonts w:ascii="Times New Roman" w:hAnsi="Times New Roman" w:cs="Times New Roman"/>
          <w:sz w:val="24"/>
          <w:szCs w:val="24"/>
        </w:rPr>
        <w:t>Все занятия, предусмотренные  настоящей программой  имеют вид  как</w:t>
      </w:r>
    </w:p>
    <w:p w:rsidR="003C2553" w:rsidRPr="003C2553" w:rsidRDefault="003C2553" w:rsidP="003C2553">
      <w:pPr>
        <w:tabs>
          <w:tab w:val="left" w:pos="916"/>
          <w:tab w:val="left" w:pos="1832"/>
          <w:tab w:val="left" w:pos="2748"/>
          <w:tab w:val="left" w:pos="3664"/>
          <w:tab w:val="left" w:pos="4580"/>
          <w:tab w:val="left" w:pos="5496"/>
          <w:tab w:val="left" w:pos="6412"/>
          <w:tab w:val="left" w:pos="7328"/>
          <w:tab w:val="left" w:pos="8244"/>
          <w:tab w:val="left" w:pos="935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C2553">
        <w:rPr>
          <w:rFonts w:ascii="Times New Roman" w:hAnsi="Times New Roman" w:cs="Times New Roman"/>
          <w:sz w:val="24"/>
          <w:szCs w:val="24"/>
        </w:rPr>
        <w:t xml:space="preserve"> «практические», согласно рабочему учебному плану (РУП) и имеют валеологическую направленность. Уровень освоения программы обучающимися  предполагает учет индивидуальных особенностей личности обучаемого и его физическую подготовленность. </w:t>
      </w:r>
    </w:p>
    <w:p w:rsidR="003C2553" w:rsidRPr="003C2553" w:rsidRDefault="003C2553" w:rsidP="003C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3C2553">
        <w:rPr>
          <w:rFonts w:ascii="Times New Roman" w:hAnsi="Times New Roman" w:cs="Times New Roman"/>
          <w:sz w:val="24"/>
          <w:szCs w:val="24"/>
        </w:rPr>
        <w:t>Примененяемые на учебных и внеаудиторных занятиях педагогические технологии:</w:t>
      </w:r>
    </w:p>
    <w:p w:rsidR="003C2553" w:rsidRPr="003C2553" w:rsidRDefault="003C2553" w:rsidP="00C9007C">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C2553">
        <w:rPr>
          <w:rFonts w:ascii="Times New Roman" w:hAnsi="Times New Roman" w:cs="Times New Roman"/>
          <w:sz w:val="24"/>
          <w:szCs w:val="24"/>
        </w:rPr>
        <w:t>работа малыми группами;</w:t>
      </w:r>
    </w:p>
    <w:p w:rsidR="003C2553" w:rsidRPr="003C2553" w:rsidRDefault="003C2553" w:rsidP="00C9007C">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C2553">
        <w:rPr>
          <w:rFonts w:ascii="Times New Roman" w:hAnsi="Times New Roman" w:cs="Times New Roman"/>
          <w:sz w:val="24"/>
          <w:szCs w:val="24"/>
        </w:rPr>
        <w:t>интегрированные уроки;</w:t>
      </w:r>
    </w:p>
    <w:p w:rsidR="003C2553" w:rsidRPr="003C2553" w:rsidRDefault="003C2553" w:rsidP="00C9007C">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C2553">
        <w:rPr>
          <w:rFonts w:ascii="Times New Roman" w:hAnsi="Times New Roman" w:cs="Times New Roman"/>
          <w:sz w:val="24"/>
          <w:szCs w:val="24"/>
        </w:rPr>
        <w:t>уроки-конкурсы, уроки-соревнования.</w:t>
      </w:r>
    </w:p>
    <w:p w:rsidR="003C2553" w:rsidRPr="003C2553" w:rsidRDefault="003C2553" w:rsidP="003C2553">
      <w:pPr>
        <w:spacing w:after="0" w:line="240" w:lineRule="auto"/>
        <w:ind w:firstLine="709"/>
        <w:jc w:val="both"/>
        <w:rPr>
          <w:rFonts w:ascii="Times New Roman" w:hAnsi="Times New Roman" w:cs="Times New Roman"/>
          <w:b/>
          <w:bCs/>
          <w:sz w:val="24"/>
          <w:szCs w:val="24"/>
        </w:rPr>
      </w:pPr>
      <w:r w:rsidRPr="003C2553">
        <w:rPr>
          <w:rFonts w:ascii="Times New Roman" w:hAnsi="Times New Roman" w:cs="Times New Roman"/>
          <w:b/>
          <w:bCs/>
          <w:sz w:val="24"/>
          <w:szCs w:val="24"/>
        </w:rPr>
        <w:t xml:space="preserve">   </w:t>
      </w:r>
    </w:p>
    <w:p w:rsidR="003C2553" w:rsidRPr="00832AAB" w:rsidRDefault="003C2553" w:rsidP="003C25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3C2553">
        <w:br w:type="page"/>
      </w:r>
      <w:r w:rsidRPr="00832AAB">
        <w:rPr>
          <w:b/>
        </w:rPr>
        <w:lastRenderedPageBreak/>
        <w:t xml:space="preserve">4. КОНТРОЛЬ И ОЦЕНКА РЕЗУЛЬТАТОВ </w:t>
      </w:r>
      <w:r w:rsidRPr="00832AAB">
        <w:rPr>
          <w:b/>
          <w:caps/>
        </w:rPr>
        <w:t>освоения Дисциплины</w:t>
      </w:r>
    </w:p>
    <w:p w:rsidR="003C2553" w:rsidRPr="003C2553" w:rsidRDefault="003C2553" w:rsidP="003C25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3C2553">
        <w:rPr>
          <w:bCs/>
        </w:rPr>
        <w:t>Контроль и оценка результатов освоения дисциплины осуществляется преподавателем в процессе практических занятий, контрольных работ по темам дисциплины, а также выполнения обучающимися нормативов по определению уровня физической подготовленности. Для отдельной группы обучающихся (по состоянию здоровья) предусмотрены такие формы, как: подготовка и защита  рефератов, сообщений, презентаций; тестирование;  контроль устных ответов.</w:t>
      </w:r>
    </w:p>
    <w:p w:rsidR="003C2553" w:rsidRPr="003C2553" w:rsidRDefault="003C2553" w:rsidP="003C2553"/>
    <w:tbl>
      <w:tblPr>
        <w:tblW w:w="9498"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2"/>
        <w:gridCol w:w="4856"/>
      </w:tblGrid>
      <w:tr w:rsidR="003C2553" w:rsidRPr="003C2553" w:rsidTr="003C2553">
        <w:tc>
          <w:tcPr>
            <w:tcW w:w="4642" w:type="dxa"/>
            <w:tcBorders>
              <w:top w:val="single" w:sz="4" w:space="0" w:color="auto"/>
              <w:left w:val="single" w:sz="4" w:space="0" w:color="auto"/>
              <w:bottom w:val="single" w:sz="4" w:space="0" w:color="auto"/>
              <w:right w:val="single" w:sz="4" w:space="0" w:color="auto"/>
            </w:tcBorders>
            <w:vAlign w:val="center"/>
            <w:hideMark/>
          </w:tcPr>
          <w:p w:rsidR="003C2553" w:rsidRPr="003C2553" w:rsidRDefault="003C2553" w:rsidP="00103C28">
            <w:pPr>
              <w:spacing w:after="0" w:line="240" w:lineRule="auto"/>
              <w:jc w:val="center"/>
              <w:rPr>
                <w:rFonts w:ascii="Times New Roman" w:hAnsi="Times New Roman" w:cs="Times New Roman"/>
                <w:b/>
                <w:bCs/>
                <w:sz w:val="24"/>
                <w:szCs w:val="24"/>
              </w:rPr>
            </w:pPr>
            <w:r w:rsidRPr="003C2553">
              <w:rPr>
                <w:rFonts w:ascii="Times New Roman" w:hAnsi="Times New Roman" w:cs="Times New Roman"/>
                <w:b/>
                <w:bCs/>
                <w:sz w:val="24"/>
                <w:szCs w:val="24"/>
              </w:rPr>
              <w:t>Результаты обучения</w:t>
            </w:r>
          </w:p>
          <w:p w:rsidR="003C2553" w:rsidRPr="003C2553" w:rsidRDefault="003C2553" w:rsidP="00103C28">
            <w:pPr>
              <w:spacing w:after="0" w:line="240" w:lineRule="auto"/>
              <w:jc w:val="center"/>
              <w:rPr>
                <w:rFonts w:ascii="Times New Roman" w:hAnsi="Times New Roman" w:cs="Times New Roman"/>
                <w:b/>
                <w:bCs/>
                <w:sz w:val="24"/>
                <w:szCs w:val="24"/>
              </w:rPr>
            </w:pPr>
            <w:r w:rsidRPr="003C2553">
              <w:rPr>
                <w:rFonts w:ascii="Times New Roman" w:hAnsi="Times New Roman" w:cs="Times New Roman"/>
                <w:b/>
                <w:bCs/>
                <w:sz w:val="24"/>
                <w:szCs w:val="24"/>
              </w:rPr>
              <w:t>(освоенные умения, усвоенные знания)</w:t>
            </w:r>
          </w:p>
        </w:tc>
        <w:tc>
          <w:tcPr>
            <w:tcW w:w="4856" w:type="dxa"/>
            <w:tcBorders>
              <w:top w:val="single" w:sz="4" w:space="0" w:color="auto"/>
              <w:left w:val="single" w:sz="4" w:space="0" w:color="auto"/>
              <w:bottom w:val="single" w:sz="4" w:space="0" w:color="auto"/>
              <w:right w:val="single" w:sz="4" w:space="0" w:color="auto"/>
            </w:tcBorders>
            <w:vAlign w:val="center"/>
            <w:hideMark/>
          </w:tcPr>
          <w:p w:rsidR="003C2553" w:rsidRPr="003C2553" w:rsidRDefault="003C2553" w:rsidP="00103C28">
            <w:pPr>
              <w:spacing w:after="0" w:line="240" w:lineRule="auto"/>
              <w:jc w:val="center"/>
              <w:rPr>
                <w:rFonts w:ascii="Times New Roman" w:hAnsi="Times New Roman" w:cs="Times New Roman"/>
                <w:b/>
                <w:bCs/>
                <w:sz w:val="24"/>
                <w:szCs w:val="24"/>
              </w:rPr>
            </w:pPr>
            <w:r w:rsidRPr="003C2553">
              <w:rPr>
                <w:rFonts w:ascii="Times New Roman" w:hAnsi="Times New Roman" w:cs="Times New Roman"/>
                <w:b/>
                <w:bCs/>
                <w:sz w:val="24"/>
                <w:szCs w:val="24"/>
              </w:rPr>
              <w:t>Формы и методы контроля и оценки результатов обучения</w:t>
            </w:r>
          </w:p>
        </w:tc>
      </w:tr>
      <w:tr w:rsidR="003C2553" w:rsidRPr="003C2553" w:rsidTr="003C2553">
        <w:tc>
          <w:tcPr>
            <w:tcW w:w="4642" w:type="dxa"/>
            <w:tcBorders>
              <w:top w:val="single" w:sz="4" w:space="0" w:color="auto"/>
              <w:left w:val="single" w:sz="4" w:space="0" w:color="auto"/>
              <w:bottom w:val="single" w:sz="4" w:space="0" w:color="auto"/>
              <w:right w:val="single" w:sz="4" w:space="0" w:color="auto"/>
            </w:tcBorders>
            <w:hideMark/>
          </w:tcPr>
          <w:p w:rsidR="003C2553" w:rsidRPr="003C2553" w:rsidRDefault="003C2553" w:rsidP="00103C28">
            <w:pPr>
              <w:spacing w:after="0" w:line="240" w:lineRule="auto"/>
              <w:jc w:val="center"/>
              <w:rPr>
                <w:rFonts w:ascii="Times New Roman" w:hAnsi="Times New Roman" w:cs="Times New Roman"/>
                <w:i/>
                <w:iCs/>
                <w:sz w:val="24"/>
                <w:szCs w:val="24"/>
              </w:rPr>
            </w:pPr>
            <w:r w:rsidRPr="003C2553">
              <w:rPr>
                <w:rFonts w:ascii="Times New Roman" w:hAnsi="Times New Roman" w:cs="Times New Roman"/>
                <w:i/>
                <w:iCs/>
                <w:sz w:val="24"/>
                <w:szCs w:val="24"/>
              </w:rPr>
              <w:t>1</w:t>
            </w:r>
          </w:p>
        </w:tc>
        <w:tc>
          <w:tcPr>
            <w:tcW w:w="4856" w:type="dxa"/>
            <w:tcBorders>
              <w:top w:val="single" w:sz="4" w:space="0" w:color="auto"/>
              <w:left w:val="single" w:sz="4" w:space="0" w:color="auto"/>
              <w:bottom w:val="single" w:sz="4" w:space="0" w:color="auto"/>
              <w:right w:val="single" w:sz="4" w:space="0" w:color="auto"/>
            </w:tcBorders>
            <w:hideMark/>
          </w:tcPr>
          <w:p w:rsidR="003C2553" w:rsidRPr="003C2553" w:rsidRDefault="003C2553" w:rsidP="00103C28">
            <w:pPr>
              <w:spacing w:after="0" w:line="240" w:lineRule="auto"/>
              <w:jc w:val="center"/>
              <w:rPr>
                <w:rFonts w:ascii="Times New Roman" w:hAnsi="Times New Roman" w:cs="Times New Roman"/>
                <w:i/>
                <w:iCs/>
                <w:sz w:val="24"/>
                <w:szCs w:val="24"/>
              </w:rPr>
            </w:pPr>
            <w:r w:rsidRPr="003C2553">
              <w:rPr>
                <w:rFonts w:ascii="Times New Roman" w:hAnsi="Times New Roman" w:cs="Times New Roman"/>
                <w:i/>
                <w:iCs/>
                <w:sz w:val="24"/>
                <w:szCs w:val="24"/>
              </w:rPr>
              <w:t>2</w:t>
            </w:r>
          </w:p>
        </w:tc>
      </w:tr>
      <w:tr w:rsidR="003C2553" w:rsidRPr="003C2553" w:rsidTr="003C2553">
        <w:tc>
          <w:tcPr>
            <w:tcW w:w="4642" w:type="dxa"/>
            <w:tcBorders>
              <w:top w:val="single" w:sz="4" w:space="0" w:color="auto"/>
              <w:left w:val="single" w:sz="4" w:space="0" w:color="auto"/>
              <w:bottom w:val="single" w:sz="4" w:space="0" w:color="auto"/>
              <w:right w:val="single" w:sz="4" w:space="0" w:color="auto"/>
            </w:tcBorders>
            <w:hideMark/>
          </w:tcPr>
          <w:p w:rsidR="003C2553" w:rsidRPr="003C2553" w:rsidRDefault="003C2553" w:rsidP="00103C28">
            <w:pPr>
              <w:spacing w:after="0" w:line="240" w:lineRule="auto"/>
              <w:jc w:val="both"/>
              <w:rPr>
                <w:rFonts w:ascii="Times New Roman" w:hAnsi="Times New Roman" w:cs="Times New Roman"/>
                <w:b/>
                <w:bCs/>
                <w:sz w:val="24"/>
                <w:szCs w:val="24"/>
              </w:rPr>
            </w:pPr>
            <w:r w:rsidRPr="003C2553">
              <w:rPr>
                <w:rFonts w:ascii="Times New Roman" w:hAnsi="Times New Roman" w:cs="Times New Roman"/>
                <w:b/>
                <w:bCs/>
                <w:sz w:val="24"/>
                <w:szCs w:val="24"/>
              </w:rPr>
              <w:t xml:space="preserve">Умения: </w:t>
            </w:r>
          </w:p>
        </w:tc>
        <w:tc>
          <w:tcPr>
            <w:tcW w:w="4856" w:type="dxa"/>
            <w:tcBorders>
              <w:top w:val="single" w:sz="4" w:space="0" w:color="auto"/>
              <w:left w:val="single" w:sz="4" w:space="0" w:color="auto"/>
              <w:bottom w:val="single" w:sz="4" w:space="0" w:color="auto"/>
              <w:right w:val="single" w:sz="4" w:space="0" w:color="auto"/>
            </w:tcBorders>
          </w:tcPr>
          <w:p w:rsidR="003C2553" w:rsidRPr="003C2553" w:rsidRDefault="003C2553" w:rsidP="00103C28">
            <w:pPr>
              <w:spacing w:after="0" w:line="240" w:lineRule="auto"/>
              <w:jc w:val="both"/>
              <w:rPr>
                <w:rFonts w:ascii="Times New Roman" w:hAnsi="Times New Roman" w:cs="Times New Roman"/>
                <w:b/>
                <w:bCs/>
                <w:sz w:val="24"/>
                <w:szCs w:val="24"/>
              </w:rPr>
            </w:pPr>
          </w:p>
        </w:tc>
      </w:tr>
      <w:tr w:rsidR="003C2553" w:rsidRPr="003C2553" w:rsidTr="003C2553">
        <w:trPr>
          <w:trHeight w:val="1598"/>
        </w:trPr>
        <w:tc>
          <w:tcPr>
            <w:tcW w:w="4642" w:type="dxa"/>
            <w:tcBorders>
              <w:top w:val="single" w:sz="4" w:space="0" w:color="auto"/>
              <w:left w:val="single" w:sz="4" w:space="0" w:color="auto"/>
              <w:bottom w:val="single" w:sz="4" w:space="0" w:color="auto"/>
              <w:right w:val="single" w:sz="4" w:space="0" w:color="auto"/>
            </w:tcBorders>
            <w:hideMark/>
          </w:tcPr>
          <w:p w:rsidR="003C2553" w:rsidRPr="003C2553" w:rsidRDefault="003C2553" w:rsidP="00C9007C">
            <w:pPr>
              <w:widowControl w:val="0"/>
              <w:numPr>
                <w:ilvl w:val="0"/>
                <w:numId w:val="13"/>
              </w:numPr>
              <w:shd w:val="clear" w:color="auto" w:fill="FFFFFF"/>
              <w:tabs>
                <w:tab w:val="left" w:pos="360"/>
              </w:tabs>
              <w:autoSpaceDE w:val="0"/>
              <w:spacing w:before="5" w:after="0" w:line="240" w:lineRule="auto"/>
              <w:rPr>
                <w:rFonts w:ascii="Times New Roman" w:hAnsi="Times New Roman" w:cs="Times New Roman"/>
                <w:color w:val="000000"/>
                <w:sz w:val="24"/>
                <w:szCs w:val="24"/>
              </w:rPr>
            </w:pPr>
            <w:r w:rsidRPr="003C2553">
              <w:rPr>
                <w:rFonts w:ascii="Times New Roman" w:hAnsi="Times New Roman" w:cs="Times New Roman"/>
                <w:color w:val="000000"/>
                <w:sz w:val="24"/>
                <w:szCs w:val="24"/>
              </w:rPr>
              <w:t xml:space="preserve">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 ОК2, ОК 4,  </w:t>
            </w:r>
          </w:p>
          <w:p w:rsidR="003C2553" w:rsidRPr="003C2553" w:rsidRDefault="003C2553" w:rsidP="00C9007C">
            <w:pPr>
              <w:widowControl w:val="0"/>
              <w:numPr>
                <w:ilvl w:val="0"/>
                <w:numId w:val="13"/>
              </w:numPr>
              <w:shd w:val="clear" w:color="auto" w:fill="FFFFFF"/>
              <w:tabs>
                <w:tab w:val="left" w:pos="360"/>
              </w:tabs>
              <w:autoSpaceDE w:val="0"/>
              <w:spacing w:before="5" w:after="0" w:line="240" w:lineRule="auto"/>
              <w:rPr>
                <w:rFonts w:ascii="Times New Roman" w:hAnsi="Times New Roman" w:cs="Times New Roman"/>
                <w:color w:val="000000"/>
                <w:sz w:val="24"/>
                <w:szCs w:val="24"/>
              </w:rPr>
            </w:pPr>
            <w:r w:rsidRPr="003C2553">
              <w:rPr>
                <w:rFonts w:ascii="Times New Roman" w:hAnsi="Times New Roman" w:cs="Times New Roman"/>
                <w:color w:val="000000"/>
                <w:sz w:val="24"/>
                <w:szCs w:val="24"/>
              </w:rPr>
              <w:t>выполнять простейшие приемы самомассажа и релаксации; ОК 2, ОК 3.</w:t>
            </w:r>
          </w:p>
          <w:p w:rsidR="003C2553" w:rsidRPr="003C2553" w:rsidRDefault="003C2553" w:rsidP="00C9007C">
            <w:pPr>
              <w:widowControl w:val="0"/>
              <w:numPr>
                <w:ilvl w:val="0"/>
                <w:numId w:val="13"/>
              </w:numPr>
              <w:shd w:val="clear" w:color="auto" w:fill="FFFFFF"/>
              <w:tabs>
                <w:tab w:val="left" w:pos="360"/>
              </w:tabs>
              <w:autoSpaceDE w:val="0"/>
              <w:spacing w:before="5" w:after="0" w:line="240" w:lineRule="auto"/>
              <w:rPr>
                <w:rFonts w:ascii="Times New Roman" w:hAnsi="Times New Roman" w:cs="Times New Roman"/>
                <w:color w:val="000000"/>
                <w:sz w:val="24"/>
                <w:szCs w:val="24"/>
              </w:rPr>
            </w:pPr>
            <w:r w:rsidRPr="003C2553">
              <w:rPr>
                <w:rFonts w:ascii="Times New Roman" w:hAnsi="Times New Roman" w:cs="Times New Roman"/>
                <w:color w:val="000000"/>
                <w:sz w:val="24"/>
                <w:szCs w:val="24"/>
              </w:rPr>
              <w:t>проводить самоконтроль при занятиях физическими упражнениями; ОК 2, ОК 3.</w:t>
            </w:r>
          </w:p>
          <w:p w:rsidR="003C2553" w:rsidRPr="003C2553" w:rsidRDefault="003C2553" w:rsidP="00C9007C">
            <w:pPr>
              <w:widowControl w:val="0"/>
              <w:numPr>
                <w:ilvl w:val="0"/>
                <w:numId w:val="13"/>
              </w:numPr>
              <w:shd w:val="clear" w:color="auto" w:fill="FFFFFF"/>
              <w:tabs>
                <w:tab w:val="left" w:pos="360"/>
              </w:tabs>
              <w:autoSpaceDE w:val="0"/>
              <w:spacing w:before="5" w:after="0" w:line="240" w:lineRule="auto"/>
              <w:rPr>
                <w:rFonts w:ascii="Times New Roman" w:hAnsi="Times New Roman" w:cs="Times New Roman"/>
                <w:color w:val="000000"/>
                <w:sz w:val="24"/>
                <w:szCs w:val="24"/>
              </w:rPr>
            </w:pPr>
            <w:r w:rsidRPr="003C2553">
              <w:rPr>
                <w:rFonts w:ascii="Times New Roman" w:hAnsi="Times New Roman" w:cs="Times New Roman"/>
                <w:color w:val="000000"/>
                <w:sz w:val="24"/>
                <w:szCs w:val="24"/>
              </w:rPr>
              <w:t>преодолевать искусственные и естественные препятствия с использованием разнообразных способов передвижения. ОК2, ОК 3.</w:t>
            </w:r>
          </w:p>
          <w:p w:rsidR="003C2553" w:rsidRPr="003C2553" w:rsidRDefault="003C2553" w:rsidP="00C9007C">
            <w:pPr>
              <w:widowControl w:val="0"/>
              <w:numPr>
                <w:ilvl w:val="0"/>
                <w:numId w:val="13"/>
              </w:numPr>
              <w:shd w:val="clear" w:color="auto" w:fill="FFFFFF"/>
              <w:tabs>
                <w:tab w:val="left" w:pos="360"/>
              </w:tabs>
              <w:autoSpaceDE w:val="0"/>
              <w:spacing w:before="5" w:after="0" w:line="240" w:lineRule="auto"/>
              <w:rPr>
                <w:rFonts w:ascii="Times New Roman" w:hAnsi="Times New Roman" w:cs="Times New Roman"/>
                <w:color w:val="000000"/>
                <w:sz w:val="24"/>
                <w:szCs w:val="24"/>
              </w:rPr>
            </w:pPr>
            <w:r w:rsidRPr="003C2553">
              <w:rPr>
                <w:rFonts w:ascii="Times New Roman" w:hAnsi="Times New Roman" w:cs="Times New Roman"/>
                <w:color w:val="000000"/>
                <w:sz w:val="24"/>
                <w:szCs w:val="24"/>
              </w:rPr>
              <w:t>выполнять приемы защиты и самообороны, страховки и самостраховки; ОК 2, ОК 8.</w:t>
            </w:r>
          </w:p>
          <w:p w:rsidR="003C2553" w:rsidRPr="003C2553" w:rsidRDefault="003C2553" w:rsidP="00C9007C">
            <w:pPr>
              <w:widowControl w:val="0"/>
              <w:numPr>
                <w:ilvl w:val="0"/>
                <w:numId w:val="13"/>
              </w:numPr>
              <w:shd w:val="clear" w:color="auto" w:fill="FFFFFF"/>
              <w:tabs>
                <w:tab w:val="left" w:pos="360"/>
              </w:tabs>
              <w:autoSpaceDE w:val="0"/>
              <w:spacing w:before="5" w:after="0" w:line="240" w:lineRule="auto"/>
              <w:rPr>
                <w:rFonts w:ascii="Times New Roman" w:hAnsi="Times New Roman" w:cs="Times New Roman"/>
                <w:color w:val="000000"/>
                <w:sz w:val="24"/>
                <w:szCs w:val="24"/>
              </w:rPr>
            </w:pPr>
            <w:r w:rsidRPr="003C2553">
              <w:rPr>
                <w:rFonts w:ascii="Times New Roman" w:hAnsi="Times New Roman" w:cs="Times New Roman"/>
                <w:color w:val="000000"/>
                <w:sz w:val="24"/>
                <w:szCs w:val="24"/>
              </w:rPr>
              <w:t xml:space="preserve">осуществлять творческое сотрудничество в коллективных формах занятий физической культурой; ОК 2, ОК 4,  </w:t>
            </w:r>
          </w:p>
          <w:p w:rsidR="003C2553" w:rsidRPr="003C2553" w:rsidRDefault="003C2553" w:rsidP="00C9007C">
            <w:pPr>
              <w:widowControl w:val="0"/>
              <w:numPr>
                <w:ilvl w:val="0"/>
                <w:numId w:val="13"/>
              </w:numPr>
              <w:shd w:val="clear" w:color="auto" w:fill="FFFFFF"/>
              <w:tabs>
                <w:tab w:val="left" w:pos="360"/>
              </w:tabs>
              <w:autoSpaceDE w:val="0"/>
              <w:spacing w:after="0" w:line="240" w:lineRule="auto"/>
              <w:rPr>
                <w:rFonts w:ascii="Times New Roman" w:hAnsi="Times New Roman" w:cs="Times New Roman"/>
                <w:sz w:val="24"/>
                <w:szCs w:val="24"/>
              </w:rPr>
            </w:pPr>
            <w:r w:rsidRPr="003C2553">
              <w:rPr>
                <w:rFonts w:ascii="Times New Roman" w:hAnsi="Times New Roman" w:cs="Times New Roman"/>
                <w:color w:val="000000"/>
                <w:sz w:val="24"/>
                <w:szCs w:val="24"/>
              </w:rPr>
              <w:t xml:space="preserve">выполнять контрольные нормативы, предусмотренные государственным стандартом по легкой атлетике, гимнастике, плаванию и лыжам при соответствующей тренировке, с учетом состояния здоровья и функциональных возможностей своего организма; ОК 2,  </w:t>
            </w:r>
          </w:p>
        </w:tc>
        <w:tc>
          <w:tcPr>
            <w:tcW w:w="4856" w:type="dxa"/>
            <w:tcBorders>
              <w:top w:val="single" w:sz="4" w:space="0" w:color="auto"/>
              <w:left w:val="single" w:sz="4" w:space="0" w:color="auto"/>
              <w:bottom w:val="single" w:sz="4" w:space="0" w:color="auto"/>
              <w:right w:val="single" w:sz="4" w:space="0" w:color="auto"/>
            </w:tcBorders>
          </w:tcPr>
          <w:p w:rsidR="003C2553" w:rsidRPr="003C2553" w:rsidRDefault="003C2553" w:rsidP="00103C28">
            <w:pPr>
              <w:spacing w:after="0" w:line="240" w:lineRule="auto"/>
              <w:jc w:val="both"/>
              <w:rPr>
                <w:rFonts w:ascii="Times New Roman" w:hAnsi="Times New Roman" w:cs="Times New Roman"/>
                <w:sz w:val="24"/>
                <w:szCs w:val="24"/>
              </w:rPr>
            </w:pPr>
            <w:r w:rsidRPr="003C2553">
              <w:rPr>
                <w:rFonts w:ascii="Times New Roman" w:hAnsi="Times New Roman" w:cs="Times New Roman"/>
                <w:sz w:val="24"/>
                <w:szCs w:val="24"/>
              </w:rPr>
              <w:t>Наблюдение за выполнением практических заданий. Выполнение внеаудиторной самостоятельной работы. Определение уровня физической подготовленности. Личные достижения обучающихся.</w:t>
            </w:r>
          </w:p>
          <w:p w:rsidR="003C2553" w:rsidRPr="003C2553" w:rsidRDefault="003C2553" w:rsidP="00103C28">
            <w:pPr>
              <w:jc w:val="both"/>
              <w:rPr>
                <w:rFonts w:ascii="Times New Roman" w:hAnsi="Times New Roman" w:cs="Times New Roman"/>
                <w:sz w:val="24"/>
                <w:szCs w:val="24"/>
              </w:rPr>
            </w:pPr>
          </w:p>
          <w:p w:rsidR="003C2553" w:rsidRPr="003C2553" w:rsidRDefault="003C2553" w:rsidP="00103C28">
            <w:pPr>
              <w:jc w:val="both"/>
              <w:rPr>
                <w:rFonts w:ascii="Times New Roman" w:hAnsi="Times New Roman" w:cs="Times New Roman"/>
                <w:sz w:val="24"/>
                <w:szCs w:val="24"/>
              </w:rPr>
            </w:pPr>
            <w:r w:rsidRPr="003C2553">
              <w:rPr>
                <w:rFonts w:ascii="Times New Roman" w:hAnsi="Times New Roman" w:cs="Times New Roman"/>
                <w:sz w:val="24"/>
                <w:szCs w:val="24"/>
              </w:rPr>
              <w:t xml:space="preserve">Наблюдение за выполнением практических заданий </w:t>
            </w:r>
          </w:p>
          <w:p w:rsidR="003C2553" w:rsidRPr="003C2553" w:rsidRDefault="003C2553" w:rsidP="00103C28">
            <w:pPr>
              <w:jc w:val="both"/>
              <w:rPr>
                <w:rFonts w:ascii="Times New Roman" w:hAnsi="Times New Roman" w:cs="Times New Roman"/>
                <w:sz w:val="24"/>
                <w:szCs w:val="24"/>
              </w:rPr>
            </w:pPr>
          </w:p>
          <w:p w:rsidR="003C2553" w:rsidRPr="003C2553" w:rsidRDefault="003C2553" w:rsidP="00103C28">
            <w:pPr>
              <w:jc w:val="both"/>
              <w:rPr>
                <w:rFonts w:ascii="Times New Roman" w:hAnsi="Times New Roman" w:cs="Times New Roman"/>
                <w:sz w:val="24"/>
                <w:szCs w:val="24"/>
              </w:rPr>
            </w:pPr>
          </w:p>
          <w:p w:rsidR="003C2553" w:rsidRPr="003C2553" w:rsidRDefault="003C2553" w:rsidP="00103C28">
            <w:pPr>
              <w:jc w:val="both"/>
              <w:rPr>
                <w:rFonts w:ascii="Times New Roman" w:hAnsi="Times New Roman" w:cs="Times New Roman"/>
                <w:sz w:val="24"/>
                <w:szCs w:val="24"/>
              </w:rPr>
            </w:pPr>
            <w:r w:rsidRPr="003C2553">
              <w:rPr>
                <w:rFonts w:ascii="Times New Roman" w:hAnsi="Times New Roman" w:cs="Times New Roman"/>
                <w:sz w:val="24"/>
                <w:szCs w:val="24"/>
              </w:rPr>
              <w:t>Выполнение внеаудиторной самостоятельной работы</w:t>
            </w:r>
          </w:p>
          <w:p w:rsidR="003C2553" w:rsidRPr="003C2553" w:rsidRDefault="003C2553" w:rsidP="00103C28">
            <w:pPr>
              <w:jc w:val="both"/>
              <w:rPr>
                <w:rFonts w:ascii="Times New Roman" w:hAnsi="Times New Roman" w:cs="Times New Roman"/>
                <w:sz w:val="24"/>
                <w:szCs w:val="24"/>
              </w:rPr>
            </w:pPr>
            <w:r w:rsidRPr="003C2553">
              <w:rPr>
                <w:rFonts w:ascii="Times New Roman" w:hAnsi="Times New Roman" w:cs="Times New Roman"/>
                <w:sz w:val="24"/>
                <w:szCs w:val="24"/>
              </w:rPr>
              <w:t>Проверка ведения дневника самоконтроля</w:t>
            </w:r>
          </w:p>
          <w:p w:rsidR="003C2553" w:rsidRPr="003C2553" w:rsidRDefault="003C2553" w:rsidP="00103C28">
            <w:pPr>
              <w:tabs>
                <w:tab w:val="left" w:pos="1152"/>
              </w:tabs>
              <w:jc w:val="both"/>
              <w:rPr>
                <w:rFonts w:ascii="Times New Roman" w:hAnsi="Times New Roman" w:cs="Times New Roman"/>
                <w:sz w:val="24"/>
                <w:szCs w:val="24"/>
              </w:rPr>
            </w:pPr>
            <w:r w:rsidRPr="003C2553">
              <w:rPr>
                <w:rFonts w:ascii="Times New Roman" w:hAnsi="Times New Roman" w:cs="Times New Roman"/>
                <w:sz w:val="24"/>
                <w:szCs w:val="24"/>
              </w:rPr>
              <w:t>Наблюдение за практическим выполнением заданий. Участие в соревнованиях</w:t>
            </w:r>
          </w:p>
          <w:p w:rsidR="003C2553" w:rsidRPr="003C2553" w:rsidRDefault="003C2553" w:rsidP="00103C28">
            <w:pPr>
              <w:tabs>
                <w:tab w:val="left" w:pos="1152"/>
              </w:tabs>
              <w:jc w:val="both"/>
              <w:rPr>
                <w:rFonts w:ascii="Times New Roman" w:hAnsi="Times New Roman" w:cs="Times New Roman"/>
                <w:sz w:val="24"/>
                <w:szCs w:val="24"/>
              </w:rPr>
            </w:pPr>
          </w:p>
          <w:p w:rsidR="003C2553" w:rsidRPr="003C2553" w:rsidRDefault="003C2553" w:rsidP="00103C28">
            <w:pPr>
              <w:tabs>
                <w:tab w:val="left" w:pos="1152"/>
              </w:tabs>
              <w:jc w:val="both"/>
              <w:rPr>
                <w:rFonts w:ascii="Times New Roman" w:hAnsi="Times New Roman" w:cs="Times New Roman"/>
                <w:sz w:val="24"/>
                <w:szCs w:val="24"/>
              </w:rPr>
            </w:pPr>
            <w:r w:rsidRPr="003C2553">
              <w:rPr>
                <w:rFonts w:ascii="Times New Roman" w:hAnsi="Times New Roman" w:cs="Times New Roman"/>
                <w:sz w:val="24"/>
                <w:szCs w:val="24"/>
              </w:rPr>
              <w:t>Выполнение практических заданий, сдача контрольных нормативов</w:t>
            </w:r>
          </w:p>
        </w:tc>
      </w:tr>
      <w:tr w:rsidR="003C2553" w:rsidRPr="003C2553" w:rsidTr="003C2553">
        <w:trPr>
          <w:trHeight w:val="233"/>
        </w:trPr>
        <w:tc>
          <w:tcPr>
            <w:tcW w:w="4642" w:type="dxa"/>
            <w:tcBorders>
              <w:top w:val="single" w:sz="4" w:space="0" w:color="auto"/>
              <w:left w:val="single" w:sz="4" w:space="0" w:color="auto"/>
              <w:bottom w:val="single" w:sz="4" w:space="0" w:color="auto"/>
              <w:right w:val="single" w:sz="4" w:space="0" w:color="auto"/>
            </w:tcBorders>
            <w:hideMark/>
          </w:tcPr>
          <w:p w:rsidR="003C2553" w:rsidRPr="003C2553" w:rsidRDefault="003C2553" w:rsidP="00103C28">
            <w:pPr>
              <w:tabs>
                <w:tab w:val="left" w:pos="2010"/>
              </w:tabs>
              <w:spacing w:after="0" w:line="240" w:lineRule="auto"/>
              <w:jc w:val="both"/>
              <w:rPr>
                <w:rFonts w:ascii="Times New Roman" w:hAnsi="Times New Roman" w:cs="Times New Roman"/>
                <w:b/>
                <w:bCs/>
                <w:sz w:val="24"/>
                <w:szCs w:val="24"/>
              </w:rPr>
            </w:pPr>
            <w:r w:rsidRPr="003C2553">
              <w:rPr>
                <w:rFonts w:ascii="Times New Roman" w:hAnsi="Times New Roman" w:cs="Times New Roman"/>
                <w:b/>
                <w:bCs/>
                <w:sz w:val="24"/>
                <w:szCs w:val="24"/>
              </w:rPr>
              <w:t>Знания:</w:t>
            </w:r>
          </w:p>
        </w:tc>
        <w:tc>
          <w:tcPr>
            <w:tcW w:w="4856" w:type="dxa"/>
            <w:tcBorders>
              <w:top w:val="single" w:sz="4" w:space="0" w:color="auto"/>
              <w:left w:val="single" w:sz="4" w:space="0" w:color="auto"/>
              <w:bottom w:val="single" w:sz="4" w:space="0" w:color="auto"/>
              <w:right w:val="single" w:sz="4" w:space="0" w:color="auto"/>
            </w:tcBorders>
          </w:tcPr>
          <w:p w:rsidR="003C2553" w:rsidRPr="003C2553" w:rsidRDefault="003C2553" w:rsidP="00103C28">
            <w:pPr>
              <w:spacing w:after="0" w:line="240" w:lineRule="auto"/>
              <w:jc w:val="both"/>
              <w:rPr>
                <w:rFonts w:ascii="Times New Roman" w:hAnsi="Times New Roman" w:cs="Times New Roman"/>
                <w:b/>
                <w:bCs/>
                <w:sz w:val="24"/>
                <w:szCs w:val="24"/>
              </w:rPr>
            </w:pPr>
          </w:p>
        </w:tc>
      </w:tr>
      <w:tr w:rsidR="003C2553" w:rsidRPr="003C2553" w:rsidTr="003C2553">
        <w:trPr>
          <w:trHeight w:val="686"/>
        </w:trPr>
        <w:tc>
          <w:tcPr>
            <w:tcW w:w="4642" w:type="dxa"/>
            <w:tcBorders>
              <w:top w:val="single" w:sz="4" w:space="0" w:color="auto"/>
              <w:left w:val="single" w:sz="4" w:space="0" w:color="auto"/>
              <w:bottom w:val="single" w:sz="4" w:space="0" w:color="auto"/>
              <w:right w:val="single" w:sz="4" w:space="0" w:color="auto"/>
            </w:tcBorders>
            <w:hideMark/>
          </w:tcPr>
          <w:p w:rsidR="003C2553" w:rsidRPr="003C2553" w:rsidRDefault="003C2553" w:rsidP="00C9007C">
            <w:pPr>
              <w:widowControl w:val="0"/>
              <w:numPr>
                <w:ilvl w:val="0"/>
                <w:numId w:val="14"/>
              </w:numPr>
              <w:shd w:val="clear" w:color="auto" w:fill="FFFFFF"/>
              <w:tabs>
                <w:tab w:val="clear" w:pos="1080"/>
                <w:tab w:val="left" w:pos="360"/>
                <w:tab w:val="left" w:pos="540"/>
              </w:tabs>
              <w:autoSpaceDE w:val="0"/>
              <w:spacing w:after="0" w:line="240" w:lineRule="auto"/>
              <w:ind w:left="360"/>
              <w:rPr>
                <w:rFonts w:ascii="Times New Roman" w:hAnsi="Times New Roman" w:cs="Times New Roman"/>
                <w:sz w:val="24"/>
                <w:szCs w:val="24"/>
              </w:rPr>
            </w:pPr>
            <w:r w:rsidRPr="003C2553">
              <w:rPr>
                <w:rFonts w:ascii="Times New Roman" w:hAnsi="Times New Roman" w:cs="Times New Roman"/>
                <w:sz w:val="24"/>
                <w:szCs w:val="24"/>
              </w:rPr>
              <w:t xml:space="preserve">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w:t>
            </w:r>
            <w:r w:rsidRPr="003C2553">
              <w:rPr>
                <w:rFonts w:ascii="Times New Roman" w:hAnsi="Times New Roman" w:cs="Times New Roman"/>
                <w:sz w:val="24"/>
                <w:szCs w:val="24"/>
              </w:rPr>
              <w:lastRenderedPageBreak/>
              <w:t>продолжительности жизни; ОК 1, ОК 2.</w:t>
            </w:r>
          </w:p>
          <w:p w:rsidR="003C2553" w:rsidRPr="003C2553" w:rsidRDefault="003C2553" w:rsidP="00C9007C">
            <w:pPr>
              <w:pStyle w:val="ab"/>
              <w:widowControl w:val="0"/>
              <w:numPr>
                <w:ilvl w:val="0"/>
                <w:numId w:val="14"/>
              </w:numPr>
              <w:tabs>
                <w:tab w:val="clear" w:pos="1080"/>
                <w:tab w:val="left" w:pos="360"/>
                <w:tab w:val="left" w:pos="540"/>
              </w:tabs>
              <w:autoSpaceDE w:val="0"/>
              <w:spacing w:after="0" w:line="276" w:lineRule="auto"/>
              <w:ind w:left="360"/>
            </w:pPr>
            <w:r w:rsidRPr="003C2553">
              <w:t>способы контроля и оценки индивидуального физического развития и физической подготовленности; ОК 3</w:t>
            </w:r>
          </w:p>
          <w:p w:rsidR="003C2553" w:rsidRPr="003C2553" w:rsidRDefault="003C2553" w:rsidP="00C9007C">
            <w:pPr>
              <w:numPr>
                <w:ilvl w:val="0"/>
                <w:numId w:val="14"/>
              </w:numPr>
              <w:tabs>
                <w:tab w:val="clear" w:pos="1080"/>
                <w:tab w:val="num" w:pos="394"/>
                <w:tab w:val="left" w:pos="993"/>
              </w:tabs>
              <w:spacing w:after="0" w:line="240" w:lineRule="auto"/>
              <w:ind w:left="394"/>
              <w:rPr>
                <w:rFonts w:ascii="Times New Roman" w:hAnsi="Times New Roman" w:cs="Times New Roman"/>
                <w:sz w:val="24"/>
                <w:szCs w:val="24"/>
              </w:rPr>
            </w:pPr>
            <w:r w:rsidRPr="003C2553">
              <w:rPr>
                <w:rFonts w:ascii="Times New Roman" w:hAnsi="Times New Roman" w:cs="Times New Roman"/>
                <w:sz w:val="24"/>
                <w:szCs w:val="24"/>
              </w:rPr>
              <w:t>правила и способы планирования системы индивидуальных занятий физическими упражнениями различной направленности; ОК 1, ОК 2.</w:t>
            </w:r>
          </w:p>
        </w:tc>
        <w:tc>
          <w:tcPr>
            <w:tcW w:w="4856" w:type="dxa"/>
            <w:tcBorders>
              <w:top w:val="single" w:sz="4" w:space="0" w:color="auto"/>
              <w:left w:val="single" w:sz="4" w:space="0" w:color="auto"/>
              <w:bottom w:val="single" w:sz="4" w:space="0" w:color="auto"/>
              <w:right w:val="single" w:sz="4" w:space="0" w:color="auto"/>
            </w:tcBorders>
          </w:tcPr>
          <w:p w:rsidR="003C2553" w:rsidRPr="003C2553" w:rsidRDefault="003C2553" w:rsidP="00103C28">
            <w:pPr>
              <w:spacing w:after="0" w:line="240" w:lineRule="auto"/>
              <w:jc w:val="both"/>
              <w:rPr>
                <w:rFonts w:ascii="Times New Roman" w:hAnsi="Times New Roman" w:cs="Times New Roman"/>
                <w:sz w:val="24"/>
                <w:szCs w:val="24"/>
              </w:rPr>
            </w:pPr>
            <w:r w:rsidRPr="003C2553">
              <w:rPr>
                <w:rFonts w:ascii="Times New Roman" w:hAnsi="Times New Roman" w:cs="Times New Roman"/>
                <w:sz w:val="24"/>
                <w:szCs w:val="24"/>
              </w:rPr>
              <w:lastRenderedPageBreak/>
              <w:t>Тестирование. Контроль устных ответов. Подготовка рефератов, сообщений, презентаций.</w:t>
            </w:r>
          </w:p>
          <w:p w:rsidR="003C2553" w:rsidRPr="003C2553" w:rsidRDefault="003C2553" w:rsidP="00103C28">
            <w:pPr>
              <w:rPr>
                <w:rFonts w:ascii="Times New Roman" w:hAnsi="Times New Roman" w:cs="Times New Roman"/>
                <w:sz w:val="24"/>
                <w:szCs w:val="24"/>
              </w:rPr>
            </w:pPr>
          </w:p>
          <w:p w:rsidR="003C2553" w:rsidRPr="003C2553" w:rsidRDefault="003C2553" w:rsidP="00103C28">
            <w:pPr>
              <w:rPr>
                <w:rFonts w:ascii="Times New Roman" w:hAnsi="Times New Roman" w:cs="Times New Roman"/>
                <w:sz w:val="24"/>
                <w:szCs w:val="24"/>
              </w:rPr>
            </w:pPr>
          </w:p>
          <w:p w:rsidR="003C2553" w:rsidRPr="003C2553" w:rsidRDefault="003C2553" w:rsidP="00103C28">
            <w:pPr>
              <w:rPr>
                <w:rFonts w:ascii="Times New Roman" w:hAnsi="Times New Roman" w:cs="Times New Roman"/>
                <w:sz w:val="24"/>
                <w:szCs w:val="24"/>
              </w:rPr>
            </w:pPr>
            <w:r w:rsidRPr="003C2553">
              <w:rPr>
                <w:rFonts w:ascii="Times New Roman" w:hAnsi="Times New Roman" w:cs="Times New Roman"/>
                <w:sz w:val="24"/>
                <w:szCs w:val="24"/>
              </w:rPr>
              <w:t>Выполнение практических заданий</w:t>
            </w:r>
          </w:p>
          <w:p w:rsidR="003C2553" w:rsidRPr="003C2553" w:rsidRDefault="003C2553" w:rsidP="00103C28">
            <w:pPr>
              <w:rPr>
                <w:rFonts w:ascii="Times New Roman" w:hAnsi="Times New Roman" w:cs="Times New Roman"/>
                <w:sz w:val="24"/>
                <w:szCs w:val="24"/>
              </w:rPr>
            </w:pPr>
            <w:r w:rsidRPr="003C2553">
              <w:rPr>
                <w:rFonts w:ascii="Times New Roman" w:hAnsi="Times New Roman" w:cs="Times New Roman"/>
                <w:sz w:val="24"/>
                <w:szCs w:val="24"/>
              </w:rPr>
              <w:t>Выполнение тестовых заданий</w:t>
            </w:r>
          </w:p>
          <w:p w:rsidR="003C2553" w:rsidRPr="003C2553" w:rsidRDefault="003C2553" w:rsidP="00103C28">
            <w:pPr>
              <w:rPr>
                <w:rFonts w:ascii="Times New Roman" w:hAnsi="Times New Roman" w:cs="Times New Roman"/>
                <w:sz w:val="24"/>
                <w:szCs w:val="24"/>
              </w:rPr>
            </w:pPr>
          </w:p>
          <w:p w:rsidR="003C2553" w:rsidRPr="003C2553" w:rsidRDefault="003C2553" w:rsidP="00103C28">
            <w:pPr>
              <w:rPr>
                <w:rFonts w:ascii="Times New Roman" w:hAnsi="Times New Roman" w:cs="Times New Roman"/>
                <w:sz w:val="24"/>
                <w:szCs w:val="24"/>
              </w:rPr>
            </w:pPr>
            <w:r w:rsidRPr="003C2553">
              <w:rPr>
                <w:rFonts w:ascii="Times New Roman" w:hAnsi="Times New Roman" w:cs="Times New Roman"/>
                <w:sz w:val="24"/>
                <w:szCs w:val="24"/>
              </w:rPr>
              <w:t>Выполнение практических заданий</w:t>
            </w:r>
          </w:p>
          <w:p w:rsidR="003C2553" w:rsidRPr="003C2553" w:rsidRDefault="003C2553" w:rsidP="00103C28">
            <w:pPr>
              <w:rPr>
                <w:rFonts w:ascii="Times New Roman" w:hAnsi="Times New Roman" w:cs="Times New Roman"/>
                <w:sz w:val="24"/>
                <w:szCs w:val="24"/>
              </w:rPr>
            </w:pPr>
            <w:r w:rsidRPr="003C2553">
              <w:rPr>
                <w:rFonts w:ascii="Times New Roman" w:hAnsi="Times New Roman" w:cs="Times New Roman"/>
                <w:sz w:val="24"/>
                <w:szCs w:val="24"/>
              </w:rPr>
              <w:t>Выполнение тестовых заданий</w:t>
            </w:r>
          </w:p>
        </w:tc>
      </w:tr>
    </w:tbl>
    <w:p w:rsidR="000021B4" w:rsidRPr="00C974F8" w:rsidRDefault="000021B4" w:rsidP="000021B4">
      <w:pPr>
        <w:spacing w:after="0" w:line="240" w:lineRule="auto"/>
        <w:ind w:firstLine="708"/>
        <w:jc w:val="both"/>
        <w:rPr>
          <w:rFonts w:ascii="Times New Roman" w:hAnsi="Times New Roman" w:cs="Times New Roman"/>
          <w:sz w:val="24"/>
          <w:szCs w:val="24"/>
        </w:rPr>
      </w:pPr>
    </w:p>
    <w:p w:rsidR="000021B4" w:rsidRPr="00C974F8" w:rsidRDefault="000021B4" w:rsidP="00002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974F8">
        <w:rPr>
          <w:rFonts w:ascii="Times New Roman" w:hAnsi="Times New Roman" w:cs="Times New Roman"/>
          <w:sz w:val="24"/>
          <w:szCs w:val="24"/>
        </w:rPr>
        <w:tab/>
        <w:t xml:space="preserve">Формы и методы </w:t>
      </w:r>
      <w:r w:rsidRPr="00C974F8">
        <w:rPr>
          <w:rFonts w:ascii="Times New Roman" w:hAnsi="Times New Roman" w:cs="Times New Roman"/>
          <w:spacing w:val="-3"/>
          <w:sz w:val="24"/>
          <w:szCs w:val="24"/>
        </w:rPr>
        <w:t>т</w:t>
      </w:r>
      <w:r w:rsidRPr="00C974F8">
        <w:rPr>
          <w:rFonts w:ascii="Times New Roman" w:hAnsi="Times New Roman" w:cs="Times New Roman"/>
          <w:sz w:val="24"/>
          <w:szCs w:val="24"/>
        </w:rPr>
        <w:t>екущего контроля по учебной дисциплине доводятся до сведения обучающихся в начале обучения.</w:t>
      </w:r>
    </w:p>
    <w:p w:rsidR="000021B4" w:rsidRPr="00C974F8" w:rsidRDefault="000021B4" w:rsidP="00002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sz w:val="24"/>
          <w:szCs w:val="24"/>
        </w:rPr>
      </w:pPr>
    </w:p>
    <w:p w:rsidR="000021B4" w:rsidRPr="00C974F8" w:rsidRDefault="000021B4" w:rsidP="000021B4">
      <w:pPr>
        <w:spacing w:after="0" w:line="240" w:lineRule="auto"/>
        <w:rPr>
          <w:rFonts w:ascii="Times New Roman" w:hAnsi="Times New Roman" w:cs="Times New Roman"/>
          <w:b/>
          <w:sz w:val="24"/>
          <w:szCs w:val="24"/>
        </w:rPr>
      </w:pPr>
      <w:r w:rsidRPr="00C974F8">
        <w:rPr>
          <w:rFonts w:ascii="Times New Roman" w:hAnsi="Times New Roman" w:cs="Times New Roman"/>
          <w:b/>
          <w:sz w:val="24"/>
          <w:szCs w:val="24"/>
        </w:rPr>
        <w:t xml:space="preserve">Разработчик: </w:t>
      </w:r>
    </w:p>
    <w:p w:rsidR="000021B4" w:rsidRPr="00C974F8" w:rsidRDefault="000021B4" w:rsidP="000021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C974F8">
        <w:rPr>
          <w:rFonts w:ascii="Times New Roman" w:hAnsi="Times New Roman" w:cs="Times New Roman"/>
          <w:sz w:val="24"/>
          <w:szCs w:val="24"/>
        </w:rPr>
        <w:t xml:space="preserve">БУ </w:t>
      </w:r>
      <w:r w:rsidR="002D4A44">
        <w:rPr>
          <w:rFonts w:ascii="Times New Roman" w:hAnsi="Times New Roman" w:cs="Times New Roman"/>
          <w:sz w:val="24"/>
          <w:szCs w:val="24"/>
        </w:rPr>
        <w:t xml:space="preserve"> </w:t>
      </w:r>
      <w:r w:rsidRPr="00C974F8">
        <w:rPr>
          <w:rFonts w:ascii="Times New Roman" w:hAnsi="Times New Roman" w:cs="Times New Roman"/>
          <w:sz w:val="24"/>
          <w:szCs w:val="24"/>
        </w:rPr>
        <w:t xml:space="preserve"> «Няганский технологический колледж»</w:t>
      </w:r>
    </w:p>
    <w:p w:rsidR="000021B4" w:rsidRPr="00C974F8" w:rsidRDefault="002D4A44" w:rsidP="000021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Пономарев Валерий Александрович</w:t>
      </w:r>
      <w:r w:rsidR="000021B4" w:rsidRPr="00C974F8">
        <w:rPr>
          <w:rFonts w:ascii="Times New Roman" w:hAnsi="Times New Roman" w:cs="Times New Roman"/>
          <w:sz w:val="24"/>
          <w:szCs w:val="24"/>
        </w:rPr>
        <w:t>, преподаватель, 1 категория.</w:t>
      </w:r>
    </w:p>
    <w:p w:rsidR="000021B4" w:rsidRPr="00C974F8" w:rsidRDefault="000021B4" w:rsidP="000021B4">
      <w:pPr>
        <w:spacing w:after="0" w:line="240" w:lineRule="auto"/>
        <w:rPr>
          <w:rFonts w:ascii="Times New Roman" w:hAnsi="Times New Roman" w:cs="Times New Roman"/>
          <w:b/>
          <w:sz w:val="24"/>
          <w:szCs w:val="24"/>
        </w:rPr>
      </w:pPr>
      <w:r w:rsidRPr="00C974F8">
        <w:rPr>
          <w:rFonts w:ascii="Times New Roman" w:hAnsi="Times New Roman" w:cs="Times New Roman"/>
          <w:b/>
          <w:sz w:val="24"/>
          <w:szCs w:val="24"/>
        </w:rPr>
        <w:t xml:space="preserve">Эксперты: </w:t>
      </w:r>
    </w:p>
    <w:p w:rsidR="000021B4" w:rsidRPr="00C974F8" w:rsidRDefault="000021B4" w:rsidP="000021B4">
      <w:pPr>
        <w:spacing w:after="0" w:line="240" w:lineRule="auto"/>
        <w:ind w:firstLine="180"/>
        <w:rPr>
          <w:rFonts w:ascii="Times New Roman" w:hAnsi="Times New Roman" w:cs="Times New Roman"/>
          <w:sz w:val="24"/>
          <w:szCs w:val="24"/>
        </w:rPr>
      </w:pPr>
      <w:r w:rsidRPr="00C974F8">
        <w:rPr>
          <w:rFonts w:ascii="Times New Roman" w:hAnsi="Times New Roman" w:cs="Times New Roman"/>
          <w:sz w:val="24"/>
          <w:szCs w:val="24"/>
        </w:rPr>
        <w:t>____________________            ___________________          _________________________</w:t>
      </w:r>
    </w:p>
    <w:p w:rsidR="000021B4" w:rsidRPr="00C974F8" w:rsidRDefault="000021B4" w:rsidP="000021B4">
      <w:pPr>
        <w:tabs>
          <w:tab w:val="left" w:pos="6225"/>
        </w:tabs>
        <w:spacing w:after="0" w:line="240" w:lineRule="auto"/>
        <w:rPr>
          <w:rFonts w:ascii="Times New Roman" w:hAnsi="Times New Roman" w:cs="Times New Roman"/>
          <w:sz w:val="24"/>
          <w:szCs w:val="24"/>
        </w:rPr>
      </w:pPr>
      <w:r w:rsidRPr="00C974F8">
        <w:rPr>
          <w:rFonts w:ascii="Times New Roman" w:hAnsi="Times New Roman" w:cs="Times New Roman"/>
          <w:sz w:val="24"/>
          <w:szCs w:val="24"/>
        </w:rPr>
        <w:t xml:space="preserve">    (место работы)                         (занимаемая должность)              (инициалы, фамилия)</w:t>
      </w:r>
    </w:p>
    <w:p w:rsidR="000021B4" w:rsidRPr="00C974F8" w:rsidRDefault="000021B4" w:rsidP="000021B4">
      <w:pPr>
        <w:spacing w:after="0" w:line="240" w:lineRule="auto"/>
        <w:ind w:firstLine="180"/>
        <w:rPr>
          <w:rFonts w:ascii="Times New Roman" w:hAnsi="Times New Roman" w:cs="Times New Roman"/>
          <w:sz w:val="24"/>
          <w:szCs w:val="24"/>
        </w:rPr>
      </w:pPr>
    </w:p>
    <w:p w:rsidR="000021B4" w:rsidRPr="00C974F8" w:rsidRDefault="000021B4" w:rsidP="000021B4">
      <w:pPr>
        <w:spacing w:after="0" w:line="240" w:lineRule="auto"/>
        <w:ind w:firstLine="180"/>
        <w:rPr>
          <w:rFonts w:ascii="Times New Roman" w:hAnsi="Times New Roman" w:cs="Times New Roman"/>
          <w:sz w:val="24"/>
          <w:szCs w:val="24"/>
        </w:rPr>
      </w:pPr>
      <w:r w:rsidRPr="00C974F8">
        <w:rPr>
          <w:rFonts w:ascii="Times New Roman" w:hAnsi="Times New Roman" w:cs="Times New Roman"/>
          <w:sz w:val="24"/>
          <w:szCs w:val="24"/>
        </w:rPr>
        <w:t>____________________            ___________________          _________________________</w:t>
      </w:r>
    </w:p>
    <w:p w:rsidR="000021B4" w:rsidRPr="00C974F8" w:rsidRDefault="000021B4" w:rsidP="000021B4">
      <w:pPr>
        <w:tabs>
          <w:tab w:val="left" w:pos="6225"/>
        </w:tabs>
        <w:spacing w:after="0" w:line="240" w:lineRule="auto"/>
        <w:rPr>
          <w:rFonts w:ascii="Times New Roman" w:hAnsi="Times New Roman" w:cs="Times New Roman"/>
          <w:sz w:val="24"/>
          <w:szCs w:val="24"/>
        </w:rPr>
      </w:pPr>
      <w:r w:rsidRPr="00C974F8">
        <w:rPr>
          <w:rFonts w:ascii="Times New Roman" w:hAnsi="Times New Roman" w:cs="Times New Roman"/>
          <w:sz w:val="24"/>
          <w:szCs w:val="24"/>
        </w:rPr>
        <w:t xml:space="preserve">   (место работы)                           (занимаемая должность)             (инициалы, фамилия)</w:t>
      </w:r>
    </w:p>
    <w:p w:rsidR="000021B4" w:rsidRPr="00C974F8" w:rsidRDefault="000021B4" w:rsidP="000021B4">
      <w:pPr>
        <w:spacing w:after="0" w:line="240" w:lineRule="auto"/>
        <w:ind w:firstLine="180"/>
        <w:rPr>
          <w:rFonts w:ascii="Times New Roman" w:hAnsi="Times New Roman" w:cs="Times New Roman"/>
          <w:sz w:val="24"/>
          <w:szCs w:val="24"/>
        </w:rPr>
      </w:pPr>
    </w:p>
    <w:p w:rsidR="000021B4" w:rsidRPr="00C974F8" w:rsidRDefault="000021B4" w:rsidP="000021B4">
      <w:pPr>
        <w:spacing w:after="0" w:line="240" w:lineRule="auto"/>
        <w:rPr>
          <w:rFonts w:ascii="Times New Roman" w:hAnsi="Times New Roman" w:cs="Times New Roman"/>
          <w:sz w:val="24"/>
          <w:szCs w:val="24"/>
        </w:rPr>
      </w:pPr>
    </w:p>
    <w:p w:rsidR="000021B4" w:rsidRPr="00C974F8" w:rsidRDefault="000021B4" w:rsidP="000021B4">
      <w:pPr>
        <w:spacing w:after="0" w:line="240" w:lineRule="auto"/>
        <w:rPr>
          <w:rFonts w:ascii="Times New Roman" w:hAnsi="Times New Roman" w:cs="Times New Roman"/>
          <w:sz w:val="24"/>
          <w:szCs w:val="24"/>
        </w:rPr>
      </w:pPr>
    </w:p>
    <w:p w:rsidR="000021B4" w:rsidRPr="00C974F8" w:rsidRDefault="000021B4" w:rsidP="000021B4">
      <w:pPr>
        <w:spacing w:after="0" w:line="240" w:lineRule="auto"/>
        <w:rPr>
          <w:rFonts w:ascii="Times New Roman" w:hAnsi="Times New Roman" w:cs="Times New Roman"/>
          <w:sz w:val="24"/>
          <w:szCs w:val="24"/>
        </w:rPr>
      </w:pPr>
    </w:p>
    <w:p w:rsidR="000021B4" w:rsidRPr="00C974F8" w:rsidRDefault="000021B4" w:rsidP="000021B4">
      <w:pPr>
        <w:spacing w:after="0" w:line="240" w:lineRule="auto"/>
        <w:rPr>
          <w:rFonts w:ascii="Times New Roman" w:hAnsi="Times New Roman" w:cs="Times New Roman"/>
          <w:sz w:val="24"/>
          <w:szCs w:val="24"/>
        </w:rPr>
      </w:pPr>
    </w:p>
    <w:p w:rsidR="000021B4" w:rsidRPr="00C974F8" w:rsidRDefault="000021B4" w:rsidP="000021B4">
      <w:pPr>
        <w:spacing w:after="0" w:line="240" w:lineRule="auto"/>
        <w:rPr>
          <w:rFonts w:ascii="Times New Roman" w:hAnsi="Times New Roman" w:cs="Times New Roman"/>
          <w:sz w:val="24"/>
          <w:szCs w:val="24"/>
        </w:rPr>
      </w:pPr>
    </w:p>
    <w:p w:rsidR="000021B4" w:rsidRPr="00C974F8" w:rsidRDefault="000021B4" w:rsidP="000021B4">
      <w:pPr>
        <w:spacing w:after="0" w:line="240" w:lineRule="auto"/>
        <w:rPr>
          <w:rFonts w:ascii="Times New Roman" w:hAnsi="Times New Roman" w:cs="Times New Roman"/>
          <w:sz w:val="24"/>
          <w:szCs w:val="24"/>
        </w:rPr>
      </w:pPr>
    </w:p>
    <w:p w:rsidR="000021B4" w:rsidRPr="00C974F8" w:rsidRDefault="000021B4" w:rsidP="000021B4">
      <w:pPr>
        <w:spacing w:after="0" w:line="240" w:lineRule="auto"/>
        <w:rPr>
          <w:rFonts w:ascii="Times New Roman" w:hAnsi="Times New Roman" w:cs="Times New Roman"/>
          <w:sz w:val="24"/>
          <w:szCs w:val="24"/>
        </w:rPr>
      </w:pPr>
    </w:p>
    <w:p w:rsidR="000021B4" w:rsidRPr="00C974F8" w:rsidRDefault="000021B4" w:rsidP="000021B4">
      <w:pPr>
        <w:spacing w:after="0" w:line="240" w:lineRule="auto"/>
        <w:rPr>
          <w:rFonts w:ascii="Times New Roman" w:hAnsi="Times New Roman" w:cs="Times New Roman"/>
          <w:sz w:val="24"/>
          <w:szCs w:val="24"/>
        </w:rPr>
      </w:pPr>
    </w:p>
    <w:p w:rsidR="000021B4" w:rsidRPr="00C974F8" w:rsidRDefault="000021B4" w:rsidP="000021B4">
      <w:pPr>
        <w:spacing w:after="0" w:line="240" w:lineRule="auto"/>
        <w:rPr>
          <w:rFonts w:ascii="Times New Roman" w:hAnsi="Times New Roman" w:cs="Times New Roman"/>
          <w:sz w:val="24"/>
          <w:szCs w:val="24"/>
        </w:rPr>
      </w:pPr>
    </w:p>
    <w:p w:rsidR="000021B4" w:rsidRPr="00C974F8" w:rsidRDefault="000021B4" w:rsidP="000021B4">
      <w:pPr>
        <w:spacing w:after="0" w:line="240" w:lineRule="auto"/>
        <w:rPr>
          <w:rFonts w:ascii="Times New Roman" w:hAnsi="Times New Roman" w:cs="Times New Roman"/>
          <w:sz w:val="24"/>
          <w:szCs w:val="24"/>
        </w:rPr>
      </w:pPr>
    </w:p>
    <w:p w:rsidR="000021B4" w:rsidRPr="00C974F8" w:rsidRDefault="000021B4" w:rsidP="000021B4">
      <w:pPr>
        <w:spacing w:after="0" w:line="240" w:lineRule="auto"/>
        <w:rPr>
          <w:rFonts w:ascii="Times New Roman" w:hAnsi="Times New Roman" w:cs="Times New Roman"/>
          <w:sz w:val="24"/>
          <w:szCs w:val="24"/>
        </w:rPr>
      </w:pPr>
    </w:p>
    <w:p w:rsidR="000021B4" w:rsidRPr="00C974F8" w:rsidRDefault="000021B4" w:rsidP="000021B4">
      <w:pPr>
        <w:widowControl w:val="0"/>
        <w:tabs>
          <w:tab w:val="left" w:pos="6420"/>
        </w:tabs>
        <w:suppressAutoHyphens/>
        <w:rPr>
          <w:rFonts w:ascii="Times New Roman" w:hAnsi="Times New Roman" w:cs="Times New Roman"/>
          <w:sz w:val="24"/>
          <w:szCs w:val="24"/>
        </w:rPr>
      </w:pPr>
    </w:p>
    <w:p w:rsidR="000021B4" w:rsidRPr="00C974F8" w:rsidRDefault="000021B4" w:rsidP="000021B4">
      <w:pPr>
        <w:rPr>
          <w:rFonts w:ascii="Times New Roman" w:hAnsi="Times New Roman" w:cs="Times New Roman"/>
          <w:sz w:val="24"/>
          <w:szCs w:val="24"/>
        </w:rPr>
      </w:pPr>
    </w:p>
    <w:p w:rsidR="000021B4" w:rsidRPr="00C974F8" w:rsidRDefault="000021B4" w:rsidP="000021B4">
      <w:pPr>
        <w:rPr>
          <w:rFonts w:ascii="Times New Roman" w:hAnsi="Times New Roman" w:cs="Times New Roman"/>
          <w:sz w:val="24"/>
          <w:szCs w:val="24"/>
        </w:rPr>
      </w:pPr>
    </w:p>
    <w:p w:rsidR="000021B4" w:rsidRPr="00C974F8" w:rsidRDefault="000021B4" w:rsidP="000021B4">
      <w:pPr>
        <w:rPr>
          <w:rFonts w:ascii="Times New Roman" w:hAnsi="Times New Roman" w:cs="Times New Roman"/>
          <w:sz w:val="24"/>
          <w:szCs w:val="24"/>
        </w:rPr>
      </w:pPr>
    </w:p>
    <w:p w:rsidR="00C974F8" w:rsidRPr="00C974F8" w:rsidRDefault="00C974F8" w:rsidP="000021B4">
      <w:pPr>
        <w:rPr>
          <w:rFonts w:ascii="Times New Roman" w:hAnsi="Times New Roman" w:cs="Times New Roman"/>
          <w:sz w:val="24"/>
          <w:szCs w:val="24"/>
        </w:rPr>
      </w:pPr>
    </w:p>
    <w:p w:rsidR="00C974F8" w:rsidRPr="00C974F8" w:rsidRDefault="00C974F8" w:rsidP="000021B4">
      <w:pPr>
        <w:rPr>
          <w:rFonts w:ascii="Times New Roman" w:hAnsi="Times New Roman" w:cs="Times New Roman"/>
          <w:sz w:val="24"/>
          <w:szCs w:val="24"/>
        </w:rPr>
      </w:pPr>
    </w:p>
    <w:p w:rsidR="00C974F8" w:rsidRDefault="00C974F8" w:rsidP="000021B4">
      <w:pPr>
        <w:rPr>
          <w:rFonts w:ascii="Times New Roman" w:hAnsi="Times New Roman" w:cs="Times New Roman"/>
          <w:sz w:val="24"/>
          <w:szCs w:val="24"/>
        </w:rPr>
      </w:pPr>
    </w:p>
    <w:p w:rsidR="002D4A44" w:rsidRDefault="002D4A44" w:rsidP="000021B4">
      <w:pPr>
        <w:rPr>
          <w:rFonts w:ascii="Times New Roman" w:hAnsi="Times New Roman" w:cs="Times New Roman"/>
          <w:sz w:val="24"/>
          <w:szCs w:val="24"/>
        </w:rPr>
      </w:pPr>
    </w:p>
    <w:p w:rsidR="00451AA3" w:rsidRPr="00C974F8" w:rsidRDefault="00451AA3" w:rsidP="00451AA3">
      <w:pPr>
        <w:widowControl w:val="0"/>
        <w:autoSpaceDE w:val="0"/>
        <w:autoSpaceDN w:val="0"/>
        <w:adjustRightInd w:val="0"/>
        <w:spacing w:after="0" w:line="240" w:lineRule="auto"/>
        <w:jc w:val="center"/>
        <w:rPr>
          <w:rFonts w:ascii="Times New Roman" w:hAnsi="Times New Roman" w:cs="Times New Roman"/>
          <w:b/>
          <w:caps/>
          <w:sz w:val="24"/>
          <w:szCs w:val="24"/>
        </w:rPr>
      </w:pPr>
      <w:r w:rsidRPr="00C974F8">
        <w:rPr>
          <w:rFonts w:ascii="Times New Roman" w:hAnsi="Times New Roman" w:cs="Times New Roman"/>
          <w:b/>
          <w:caps/>
          <w:sz w:val="24"/>
          <w:szCs w:val="24"/>
        </w:rPr>
        <w:lastRenderedPageBreak/>
        <w:t>департамент образования и молодежной политики хмао-югры</w:t>
      </w:r>
    </w:p>
    <w:p w:rsidR="00451AA3" w:rsidRPr="00C974F8" w:rsidRDefault="00451AA3" w:rsidP="00451AA3">
      <w:pPr>
        <w:widowControl w:val="0"/>
        <w:autoSpaceDE w:val="0"/>
        <w:autoSpaceDN w:val="0"/>
        <w:adjustRightInd w:val="0"/>
        <w:spacing w:after="0" w:line="240" w:lineRule="auto"/>
        <w:jc w:val="center"/>
        <w:rPr>
          <w:rFonts w:ascii="Times New Roman" w:hAnsi="Times New Roman" w:cs="Times New Roman"/>
          <w:b/>
          <w:caps/>
          <w:sz w:val="24"/>
          <w:szCs w:val="24"/>
        </w:rPr>
      </w:pPr>
      <w:r w:rsidRPr="00C974F8">
        <w:rPr>
          <w:rFonts w:ascii="Times New Roman" w:hAnsi="Times New Roman" w:cs="Times New Roman"/>
          <w:b/>
          <w:caps/>
          <w:sz w:val="24"/>
          <w:szCs w:val="24"/>
        </w:rPr>
        <w:t>бюджетное учреждение</w:t>
      </w:r>
    </w:p>
    <w:p w:rsidR="00451AA3" w:rsidRPr="00C974F8" w:rsidRDefault="00451AA3" w:rsidP="00451AA3">
      <w:pPr>
        <w:widowControl w:val="0"/>
        <w:autoSpaceDE w:val="0"/>
        <w:autoSpaceDN w:val="0"/>
        <w:adjustRightInd w:val="0"/>
        <w:spacing w:after="0" w:line="240" w:lineRule="auto"/>
        <w:jc w:val="center"/>
        <w:rPr>
          <w:rFonts w:ascii="Times New Roman" w:hAnsi="Times New Roman" w:cs="Times New Roman"/>
          <w:b/>
          <w:caps/>
          <w:sz w:val="24"/>
          <w:szCs w:val="24"/>
        </w:rPr>
      </w:pPr>
      <w:r w:rsidRPr="00C974F8">
        <w:rPr>
          <w:rFonts w:ascii="Times New Roman" w:hAnsi="Times New Roman" w:cs="Times New Roman"/>
          <w:b/>
          <w:caps/>
          <w:sz w:val="24"/>
          <w:szCs w:val="24"/>
        </w:rPr>
        <w:t>профессионального образования хмао-югры</w:t>
      </w:r>
    </w:p>
    <w:p w:rsidR="00451AA3" w:rsidRPr="00C974F8" w:rsidRDefault="00451AA3" w:rsidP="00451AA3">
      <w:pPr>
        <w:widowControl w:val="0"/>
        <w:autoSpaceDE w:val="0"/>
        <w:autoSpaceDN w:val="0"/>
        <w:adjustRightInd w:val="0"/>
        <w:spacing w:after="0" w:line="240" w:lineRule="auto"/>
        <w:jc w:val="center"/>
        <w:rPr>
          <w:rFonts w:ascii="Times New Roman" w:hAnsi="Times New Roman" w:cs="Times New Roman"/>
          <w:b/>
          <w:caps/>
          <w:sz w:val="24"/>
          <w:szCs w:val="24"/>
        </w:rPr>
      </w:pPr>
      <w:r w:rsidRPr="00C974F8">
        <w:rPr>
          <w:rFonts w:ascii="Times New Roman" w:hAnsi="Times New Roman" w:cs="Times New Roman"/>
          <w:b/>
          <w:caps/>
          <w:sz w:val="24"/>
          <w:szCs w:val="24"/>
        </w:rPr>
        <w:t>няганский ТЕХНОЛОГИЧЕСКИЙ колледж</w:t>
      </w:r>
    </w:p>
    <w:p w:rsidR="00451AA3" w:rsidRPr="00C974F8" w:rsidRDefault="00451AA3" w:rsidP="00451AA3">
      <w:pPr>
        <w:widowControl w:val="0"/>
        <w:autoSpaceDE w:val="0"/>
        <w:autoSpaceDN w:val="0"/>
        <w:adjustRightInd w:val="0"/>
        <w:spacing w:after="0" w:line="240" w:lineRule="auto"/>
        <w:jc w:val="center"/>
        <w:rPr>
          <w:rFonts w:ascii="Times New Roman" w:hAnsi="Times New Roman" w:cs="Times New Roman"/>
          <w:b/>
          <w:caps/>
          <w:sz w:val="24"/>
          <w:szCs w:val="24"/>
        </w:rPr>
      </w:pPr>
    </w:p>
    <w:p w:rsidR="00451AA3" w:rsidRPr="00C974F8" w:rsidRDefault="00451AA3" w:rsidP="00451AA3">
      <w:pPr>
        <w:spacing w:after="0" w:line="240" w:lineRule="auto"/>
        <w:jc w:val="center"/>
        <w:rPr>
          <w:rFonts w:ascii="Times New Roman" w:eastAsia="Times New Roman" w:hAnsi="Times New Roman" w:cs="Times New Roman"/>
          <w:sz w:val="24"/>
          <w:szCs w:val="24"/>
        </w:rPr>
      </w:pPr>
    </w:p>
    <w:tbl>
      <w:tblPr>
        <w:tblW w:w="10910" w:type="dxa"/>
        <w:tblLook w:val="04A0"/>
      </w:tblPr>
      <w:tblGrid>
        <w:gridCol w:w="5320"/>
        <w:gridCol w:w="5590"/>
      </w:tblGrid>
      <w:tr w:rsidR="00451AA3" w:rsidRPr="00C974F8" w:rsidTr="00451AA3">
        <w:trPr>
          <w:trHeight w:val="1677"/>
        </w:trPr>
        <w:tc>
          <w:tcPr>
            <w:tcW w:w="5320" w:type="dxa"/>
          </w:tcPr>
          <w:p w:rsidR="00451AA3" w:rsidRPr="00C974F8" w:rsidRDefault="00451AA3" w:rsidP="00451AA3">
            <w:pPr>
              <w:spacing w:after="0" w:line="240" w:lineRule="auto"/>
              <w:ind w:left="709"/>
              <w:rPr>
                <w:rFonts w:ascii="Times New Roman" w:hAnsi="Times New Roman" w:cs="Times New Roman"/>
                <w:sz w:val="24"/>
                <w:szCs w:val="24"/>
              </w:rPr>
            </w:pPr>
            <w:r w:rsidRPr="00C974F8">
              <w:rPr>
                <w:rFonts w:ascii="Times New Roman" w:hAnsi="Times New Roman" w:cs="Times New Roman"/>
                <w:sz w:val="24"/>
                <w:szCs w:val="24"/>
              </w:rPr>
              <w:t>Согласовано:</w:t>
            </w:r>
          </w:p>
          <w:p w:rsidR="00451AA3" w:rsidRPr="00C974F8" w:rsidRDefault="00451AA3" w:rsidP="00451AA3">
            <w:pPr>
              <w:spacing w:after="0" w:line="240" w:lineRule="auto"/>
              <w:ind w:left="709"/>
              <w:rPr>
                <w:rFonts w:ascii="Times New Roman" w:hAnsi="Times New Roman" w:cs="Times New Roman"/>
                <w:i/>
                <w:sz w:val="24"/>
                <w:szCs w:val="24"/>
              </w:rPr>
            </w:pPr>
            <w:r w:rsidRPr="00C974F8">
              <w:rPr>
                <w:rFonts w:ascii="Times New Roman" w:hAnsi="Times New Roman" w:cs="Times New Roman"/>
                <w:sz w:val="24"/>
                <w:szCs w:val="24"/>
              </w:rPr>
              <w:t>на заседании     ПЦК «</w:t>
            </w:r>
            <w:r w:rsidR="002D4A44">
              <w:rPr>
                <w:rFonts w:ascii="Times New Roman" w:hAnsi="Times New Roman" w:cs="Times New Roman"/>
                <w:sz w:val="24"/>
                <w:szCs w:val="24"/>
              </w:rPr>
              <w:t>Охрана здоровья, безопасности жизнедеятельности</w:t>
            </w:r>
            <w:r w:rsidRPr="00C974F8">
              <w:rPr>
                <w:rFonts w:ascii="Times New Roman" w:hAnsi="Times New Roman" w:cs="Times New Roman"/>
                <w:sz w:val="24"/>
                <w:szCs w:val="24"/>
              </w:rPr>
              <w:t>»</w:t>
            </w:r>
          </w:p>
          <w:p w:rsidR="00451AA3" w:rsidRPr="00C974F8" w:rsidRDefault="00451AA3" w:rsidP="00451AA3">
            <w:pPr>
              <w:spacing w:after="0" w:line="240" w:lineRule="auto"/>
              <w:ind w:left="709"/>
              <w:rPr>
                <w:rFonts w:ascii="Times New Roman" w:hAnsi="Times New Roman" w:cs="Times New Roman"/>
                <w:sz w:val="24"/>
                <w:szCs w:val="24"/>
              </w:rPr>
            </w:pPr>
            <w:r w:rsidRPr="00C974F8">
              <w:rPr>
                <w:rFonts w:ascii="Times New Roman" w:hAnsi="Times New Roman" w:cs="Times New Roman"/>
                <w:sz w:val="24"/>
                <w:szCs w:val="24"/>
              </w:rPr>
              <w:t>Протокол №______</w:t>
            </w:r>
          </w:p>
          <w:p w:rsidR="00451AA3" w:rsidRPr="00C974F8" w:rsidRDefault="00451AA3" w:rsidP="00451AA3">
            <w:pPr>
              <w:spacing w:after="0" w:line="240" w:lineRule="auto"/>
              <w:ind w:left="709"/>
              <w:rPr>
                <w:rFonts w:ascii="Times New Roman" w:hAnsi="Times New Roman" w:cs="Times New Roman"/>
                <w:sz w:val="24"/>
                <w:szCs w:val="24"/>
              </w:rPr>
            </w:pPr>
            <w:r w:rsidRPr="00C974F8">
              <w:rPr>
                <w:rFonts w:ascii="Times New Roman" w:hAnsi="Times New Roman" w:cs="Times New Roman"/>
                <w:sz w:val="24"/>
                <w:szCs w:val="24"/>
              </w:rPr>
              <w:t>от  «______» ____________2014г.</w:t>
            </w:r>
          </w:p>
          <w:p w:rsidR="00451AA3" w:rsidRPr="00C974F8" w:rsidRDefault="00451AA3" w:rsidP="00451AA3">
            <w:pPr>
              <w:spacing w:after="0" w:line="240" w:lineRule="auto"/>
              <w:ind w:left="709"/>
              <w:rPr>
                <w:rFonts w:ascii="Times New Roman" w:hAnsi="Times New Roman" w:cs="Times New Roman"/>
                <w:sz w:val="24"/>
                <w:szCs w:val="24"/>
              </w:rPr>
            </w:pPr>
            <w:r w:rsidRPr="00C974F8">
              <w:rPr>
                <w:rFonts w:ascii="Times New Roman" w:hAnsi="Times New Roman" w:cs="Times New Roman"/>
                <w:sz w:val="24"/>
                <w:szCs w:val="24"/>
              </w:rPr>
              <w:t>Председатель  ПЦК</w:t>
            </w:r>
          </w:p>
          <w:p w:rsidR="00451AA3" w:rsidRPr="00C974F8" w:rsidRDefault="00451AA3" w:rsidP="002D4A44">
            <w:pPr>
              <w:spacing w:after="0" w:line="240" w:lineRule="auto"/>
              <w:ind w:left="709"/>
              <w:rPr>
                <w:rFonts w:ascii="Times New Roman" w:hAnsi="Times New Roman" w:cs="Times New Roman"/>
                <w:sz w:val="24"/>
                <w:szCs w:val="24"/>
              </w:rPr>
            </w:pPr>
            <w:r w:rsidRPr="00C974F8">
              <w:rPr>
                <w:rFonts w:ascii="Times New Roman" w:hAnsi="Times New Roman" w:cs="Times New Roman"/>
                <w:sz w:val="24"/>
                <w:szCs w:val="24"/>
              </w:rPr>
              <w:t>________________</w:t>
            </w:r>
            <w:r w:rsidR="002D4A44">
              <w:rPr>
                <w:rFonts w:ascii="Times New Roman" w:hAnsi="Times New Roman" w:cs="Times New Roman"/>
                <w:sz w:val="24"/>
                <w:szCs w:val="24"/>
              </w:rPr>
              <w:t>Коробейникова Т.А.</w:t>
            </w:r>
          </w:p>
        </w:tc>
        <w:tc>
          <w:tcPr>
            <w:tcW w:w="5590" w:type="dxa"/>
          </w:tcPr>
          <w:p w:rsidR="00451AA3" w:rsidRPr="00C974F8" w:rsidRDefault="00451AA3" w:rsidP="00451AA3">
            <w:pPr>
              <w:spacing w:after="0" w:line="240" w:lineRule="auto"/>
              <w:ind w:left="709"/>
              <w:rPr>
                <w:rFonts w:ascii="Times New Roman" w:hAnsi="Times New Roman" w:cs="Times New Roman"/>
                <w:sz w:val="24"/>
                <w:szCs w:val="24"/>
              </w:rPr>
            </w:pPr>
            <w:r w:rsidRPr="00C974F8">
              <w:rPr>
                <w:rFonts w:ascii="Times New Roman" w:hAnsi="Times New Roman" w:cs="Times New Roman"/>
                <w:sz w:val="24"/>
                <w:szCs w:val="24"/>
              </w:rPr>
              <w:t>Утверждаю:                                                                                                                                                     Зам. директора  по УМР  БУ «Няганский                                                                            технологический колледж»</w:t>
            </w:r>
          </w:p>
          <w:p w:rsidR="00451AA3" w:rsidRPr="00C974F8" w:rsidRDefault="00451AA3" w:rsidP="00451AA3">
            <w:pPr>
              <w:spacing w:after="0" w:line="240" w:lineRule="auto"/>
              <w:ind w:left="709"/>
              <w:rPr>
                <w:rFonts w:ascii="Times New Roman" w:hAnsi="Times New Roman" w:cs="Times New Roman"/>
                <w:sz w:val="24"/>
                <w:szCs w:val="24"/>
              </w:rPr>
            </w:pPr>
            <w:r w:rsidRPr="00C974F8">
              <w:rPr>
                <w:rFonts w:ascii="Times New Roman" w:hAnsi="Times New Roman" w:cs="Times New Roman"/>
                <w:sz w:val="24"/>
                <w:szCs w:val="24"/>
              </w:rPr>
              <w:t xml:space="preserve">                                                                       __________________ М.Г.Штепина</w:t>
            </w:r>
          </w:p>
          <w:p w:rsidR="00451AA3" w:rsidRPr="00C974F8" w:rsidRDefault="00451AA3" w:rsidP="00451AA3">
            <w:pPr>
              <w:spacing w:after="0" w:line="240" w:lineRule="auto"/>
              <w:ind w:left="709"/>
              <w:rPr>
                <w:rFonts w:ascii="Times New Roman" w:hAnsi="Times New Roman" w:cs="Times New Roman"/>
                <w:sz w:val="24"/>
                <w:szCs w:val="24"/>
              </w:rPr>
            </w:pPr>
          </w:p>
          <w:p w:rsidR="00451AA3" w:rsidRPr="00C974F8" w:rsidRDefault="00451AA3" w:rsidP="00451AA3">
            <w:pPr>
              <w:spacing w:after="0" w:line="240" w:lineRule="auto"/>
              <w:ind w:left="709"/>
              <w:rPr>
                <w:rFonts w:ascii="Times New Roman" w:hAnsi="Times New Roman" w:cs="Times New Roman"/>
                <w:sz w:val="24"/>
                <w:szCs w:val="24"/>
              </w:rPr>
            </w:pPr>
          </w:p>
        </w:tc>
      </w:tr>
    </w:tbl>
    <w:p w:rsidR="00451AA3" w:rsidRPr="00C974F8" w:rsidRDefault="00451AA3" w:rsidP="00451AA3">
      <w:pPr>
        <w:spacing w:after="0" w:line="240" w:lineRule="auto"/>
        <w:jc w:val="center"/>
        <w:rPr>
          <w:rFonts w:ascii="Times New Roman" w:eastAsia="Times New Roman" w:hAnsi="Times New Roman" w:cs="Times New Roman"/>
          <w:sz w:val="24"/>
          <w:szCs w:val="24"/>
        </w:rPr>
      </w:pPr>
      <w:r w:rsidRPr="00C974F8">
        <w:rPr>
          <w:rFonts w:ascii="Times New Roman" w:eastAsia="Times New Roman" w:hAnsi="Times New Roman" w:cs="Times New Roman"/>
          <w:sz w:val="24"/>
          <w:szCs w:val="24"/>
        </w:rPr>
        <w:t xml:space="preserve">   </w:t>
      </w:r>
    </w:p>
    <w:p w:rsidR="00451AA3" w:rsidRDefault="00451AA3" w:rsidP="00451AA3">
      <w:pPr>
        <w:spacing w:after="0" w:line="240" w:lineRule="auto"/>
        <w:jc w:val="center"/>
        <w:rPr>
          <w:rFonts w:ascii="Times New Roman" w:eastAsia="Times New Roman" w:hAnsi="Times New Roman" w:cs="Times New Roman"/>
          <w:sz w:val="24"/>
          <w:szCs w:val="24"/>
        </w:rPr>
      </w:pPr>
    </w:p>
    <w:p w:rsidR="00451AA3" w:rsidRDefault="00451AA3" w:rsidP="00451AA3">
      <w:pPr>
        <w:spacing w:after="0" w:line="240" w:lineRule="auto"/>
        <w:jc w:val="center"/>
        <w:rPr>
          <w:rFonts w:ascii="Times New Roman" w:eastAsia="Times New Roman" w:hAnsi="Times New Roman" w:cs="Times New Roman"/>
          <w:sz w:val="24"/>
          <w:szCs w:val="24"/>
        </w:rPr>
      </w:pPr>
    </w:p>
    <w:p w:rsidR="00451AA3" w:rsidRPr="00C974F8" w:rsidRDefault="00451AA3" w:rsidP="00451AA3">
      <w:pPr>
        <w:spacing w:after="0" w:line="240" w:lineRule="auto"/>
        <w:jc w:val="center"/>
        <w:rPr>
          <w:rFonts w:ascii="Times New Roman" w:eastAsia="Times New Roman" w:hAnsi="Times New Roman" w:cs="Times New Roman"/>
          <w:sz w:val="24"/>
          <w:szCs w:val="24"/>
        </w:rPr>
      </w:pPr>
    </w:p>
    <w:p w:rsidR="00451AA3" w:rsidRPr="00C974F8" w:rsidRDefault="00451AA3" w:rsidP="00451AA3">
      <w:pPr>
        <w:spacing w:after="0" w:line="240" w:lineRule="auto"/>
        <w:rPr>
          <w:rFonts w:ascii="Times New Roman" w:eastAsia="Times New Roman" w:hAnsi="Times New Roman" w:cs="Times New Roman"/>
          <w:sz w:val="24"/>
          <w:szCs w:val="24"/>
        </w:rPr>
      </w:pPr>
    </w:p>
    <w:p w:rsidR="00451AA3" w:rsidRPr="00C974F8" w:rsidRDefault="00451AA3" w:rsidP="00451AA3">
      <w:pPr>
        <w:spacing w:after="0" w:line="240" w:lineRule="auto"/>
        <w:jc w:val="center"/>
        <w:rPr>
          <w:rFonts w:ascii="Times New Roman" w:eastAsia="Times New Roman" w:hAnsi="Times New Roman" w:cs="Times New Roman"/>
          <w:sz w:val="24"/>
          <w:szCs w:val="24"/>
        </w:rPr>
      </w:pPr>
    </w:p>
    <w:p w:rsidR="00451AA3" w:rsidRPr="00C974F8" w:rsidRDefault="00451AA3" w:rsidP="00451A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МЕТОДИЧЕСКИЕ РЕКОМЕНДАЦИИ ПО ИЗУЧЕНИЮ УЧЕБНОЙ ДИСЦИПЛИНЫ </w:t>
      </w:r>
    </w:p>
    <w:p w:rsidR="00451AA3" w:rsidRPr="00C974F8" w:rsidRDefault="00451AA3" w:rsidP="00451AA3">
      <w:pPr>
        <w:spacing w:after="0" w:line="240" w:lineRule="auto"/>
        <w:jc w:val="center"/>
        <w:rPr>
          <w:rFonts w:ascii="Times New Roman" w:eastAsia="Times New Roman" w:hAnsi="Times New Roman" w:cs="Times New Roman"/>
          <w:sz w:val="24"/>
          <w:szCs w:val="24"/>
        </w:rPr>
      </w:pPr>
    </w:p>
    <w:p w:rsidR="00451AA3" w:rsidRPr="00C974F8" w:rsidRDefault="00077833" w:rsidP="00451A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ФИЗИЧЕСКАЯ КУЛЬТУРА</w:t>
      </w:r>
    </w:p>
    <w:p w:rsidR="00451AA3" w:rsidRPr="00C974F8" w:rsidRDefault="00451AA3" w:rsidP="00451AA3">
      <w:pPr>
        <w:spacing w:after="0" w:line="240" w:lineRule="auto"/>
        <w:rPr>
          <w:rFonts w:ascii="Times New Roman" w:eastAsia="Times New Roman" w:hAnsi="Times New Roman" w:cs="Times New Roman"/>
          <w:sz w:val="24"/>
          <w:szCs w:val="24"/>
        </w:rPr>
      </w:pPr>
    </w:p>
    <w:p w:rsidR="00451AA3" w:rsidRPr="00C974F8" w:rsidRDefault="00451AA3" w:rsidP="00451AA3">
      <w:pPr>
        <w:spacing w:after="0" w:line="240" w:lineRule="auto"/>
        <w:jc w:val="center"/>
        <w:rPr>
          <w:rFonts w:ascii="Times New Roman" w:eastAsia="Times New Roman" w:hAnsi="Times New Roman" w:cs="Times New Roman"/>
          <w:sz w:val="24"/>
          <w:szCs w:val="24"/>
        </w:rPr>
      </w:pPr>
      <w:r w:rsidRPr="00C974F8">
        <w:rPr>
          <w:rFonts w:ascii="Times New Roman" w:eastAsia="Times New Roman" w:hAnsi="Times New Roman" w:cs="Times New Roman"/>
          <w:sz w:val="24"/>
          <w:szCs w:val="24"/>
        </w:rPr>
        <w:t>общеобразовательный цикл</w:t>
      </w:r>
    </w:p>
    <w:p w:rsidR="00451AA3" w:rsidRPr="00C974F8" w:rsidRDefault="00451AA3" w:rsidP="00451AA3">
      <w:pPr>
        <w:spacing w:after="0" w:line="240" w:lineRule="auto"/>
        <w:jc w:val="center"/>
        <w:rPr>
          <w:rFonts w:ascii="Times New Roman" w:eastAsia="Times New Roman" w:hAnsi="Times New Roman" w:cs="Times New Roman"/>
          <w:sz w:val="24"/>
          <w:szCs w:val="24"/>
        </w:rPr>
      </w:pPr>
    </w:p>
    <w:p w:rsidR="00451AA3" w:rsidRPr="00C974F8" w:rsidRDefault="00451AA3" w:rsidP="00451AA3">
      <w:pPr>
        <w:spacing w:after="0" w:line="240" w:lineRule="auto"/>
        <w:jc w:val="center"/>
        <w:rPr>
          <w:rFonts w:ascii="Times New Roman" w:eastAsia="Times New Roman" w:hAnsi="Times New Roman" w:cs="Times New Roman"/>
          <w:sz w:val="24"/>
          <w:szCs w:val="24"/>
        </w:rPr>
      </w:pPr>
    </w:p>
    <w:p w:rsidR="00841185" w:rsidRPr="00C974F8" w:rsidRDefault="00841185" w:rsidP="00841185">
      <w:pPr>
        <w:spacing w:after="0" w:line="240" w:lineRule="auto"/>
        <w:jc w:val="both"/>
        <w:rPr>
          <w:rFonts w:ascii="Times New Roman" w:eastAsia="Times New Roman" w:hAnsi="Times New Roman" w:cs="Times New Roman"/>
          <w:i/>
          <w:sz w:val="24"/>
          <w:szCs w:val="24"/>
        </w:rPr>
      </w:pPr>
      <w:r w:rsidRPr="00C974F8">
        <w:rPr>
          <w:rFonts w:ascii="Times New Roman" w:eastAsia="Times New Roman" w:hAnsi="Times New Roman" w:cs="Times New Roman"/>
          <w:i/>
          <w:sz w:val="24"/>
          <w:szCs w:val="24"/>
        </w:rPr>
        <w:t>Программа подготовки специалистов среднего звена:</w:t>
      </w:r>
    </w:p>
    <w:p w:rsidR="00841185" w:rsidRPr="001B04E8" w:rsidRDefault="00841185" w:rsidP="00841185">
      <w:pPr>
        <w:shd w:val="clear" w:color="auto" w:fill="FFFFFF"/>
        <w:tabs>
          <w:tab w:val="center" w:pos="4677"/>
        </w:tabs>
        <w:spacing w:after="0" w:line="240" w:lineRule="auto"/>
        <w:rPr>
          <w:rFonts w:ascii="Times New Roman" w:hAnsi="Times New Roman" w:cs="Times New Roman"/>
          <w:sz w:val="24"/>
          <w:szCs w:val="24"/>
        </w:rPr>
      </w:pPr>
      <w:r w:rsidRPr="00C974F8">
        <w:rPr>
          <w:rFonts w:ascii="Times New Roman" w:hAnsi="Times New Roman" w:cs="Times New Roman"/>
          <w:sz w:val="24"/>
          <w:szCs w:val="24"/>
        </w:rPr>
        <w:t xml:space="preserve"> </w:t>
      </w:r>
      <w:r w:rsidRPr="001B04E8">
        <w:rPr>
          <w:rFonts w:ascii="Times New Roman" w:hAnsi="Times New Roman" w:cs="Times New Roman"/>
          <w:sz w:val="24"/>
          <w:szCs w:val="24"/>
        </w:rPr>
        <w:t>«</w:t>
      </w:r>
      <w:r w:rsidRPr="001B04E8">
        <w:rPr>
          <w:rFonts w:ascii="Times New Roman" w:hAnsi="Times New Roman" w:cs="Times New Roman"/>
          <w:bCs/>
          <w:sz w:val="24"/>
          <w:szCs w:val="24"/>
        </w:rPr>
        <w:t xml:space="preserve">Техническая эксплуатация и обслуживание электрического и электромеханического оборудования» (13.02.11) </w:t>
      </w:r>
    </w:p>
    <w:p w:rsidR="00841185" w:rsidRPr="001B04E8" w:rsidRDefault="00841185" w:rsidP="00841185">
      <w:pPr>
        <w:widowControl w:val="0"/>
        <w:shd w:val="clear" w:color="auto" w:fill="FFFFFF"/>
        <w:tabs>
          <w:tab w:val="left" w:pos="2040"/>
        </w:tabs>
        <w:suppressAutoHyphens/>
        <w:spacing w:after="0" w:line="240" w:lineRule="auto"/>
        <w:ind w:right="7"/>
        <w:rPr>
          <w:rFonts w:ascii="Times New Roman" w:hAnsi="Times New Roman" w:cs="Times New Roman"/>
          <w:sz w:val="24"/>
          <w:szCs w:val="24"/>
        </w:rPr>
      </w:pPr>
      <w:r w:rsidRPr="001B04E8">
        <w:rPr>
          <w:rFonts w:ascii="Times New Roman" w:hAnsi="Times New Roman" w:cs="Times New Roman"/>
          <w:bCs/>
          <w:sz w:val="24"/>
          <w:szCs w:val="24"/>
        </w:rPr>
        <w:t>«</w:t>
      </w:r>
      <w:r w:rsidRPr="001B04E8">
        <w:rPr>
          <w:rFonts w:ascii="Times New Roman" w:hAnsi="Times New Roman" w:cs="Times New Roman"/>
          <w:sz w:val="24"/>
          <w:szCs w:val="24"/>
        </w:rPr>
        <w:t>Технич</w:t>
      </w:r>
      <w:r>
        <w:rPr>
          <w:rFonts w:ascii="Times New Roman" w:hAnsi="Times New Roman" w:cs="Times New Roman"/>
          <w:sz w:val="24"/>
          <w:szCs w:val="24"/>
        </w:rPr>
        <w:t xml:space="preserve">еское обслуживание и ремонт  </w:t>
      </w:r>
      <w:r w:rsidRPr="001B04E8">
        <w:rPr>
          <w:rFonts w:ascii="Times New Roman" w:hAnsi="Times New Roman" w:cs="Times New Roman"/>
          <w:sz w:val="24"/>
          <w:szCs w:val="24"/>
        </w:rPr>
        <w:t>автомобильного транспорта</w:t>
      </w:r>
      <w:r w:rsidRPr="001B04E8">
        <w:rPr>
          <w:rFonts w:ascii="Times New Roman" w:hAnsi="Times New Roman" w:cs="Times New Roman"/>
          <w:bCs/>
          <w:sz w:val="24"/>
          <w:szCs w:val="24"/>
        </w:rPr>
        <w:t xml:space="preserve">» </w:t>
      </w:r>
      <w:r w:rsidRPr="001B04E8">
        <w:rPr>
          <w:rFonts w:ascii="Times New Roman" w:hAnsi="Times New Roman"/>
          <w:sz w:val="24"/>
          <w:szCs w:val="24"/>
        </w:rPr>
        <w:t>(</w:t>
      </w:r>
      <w:r w:rsidRPr="001B04E8">
        <w:rPr>
          <w:sz w:val="24"/>
          <w:szCs w:val="24"/>
        </w:rPr>
        <w:t>190631</w:t>
      </w:r>
      <w:r w:rsidRPr="001B04E8">
        <w:rPr>
          <w:rFonts w:ascii="Times New Roman" w:hAnsi="Times New Roman"/>
          <w:sz w:val="24"/>
          <w:szCs w:val="24"/>
        </w:rPr>
        <w:t>)</w:t>
      </w:r>
    </w:p>
    <w:p w:rsidR="00841185" w:rsidRPr="001B04E8" w:rsidRDefault="00841185" w:rsidP="00841185">
      <w:pPr>
        <w:spacing w:after="0" w:line="240" w:lineRule="atLeast"/>
        <w:ind w:right="567"/>
        <w:rPr>
          <w:rFonts w:ascii="Times New Roman" w:hAnsi="Times New Roman" w:cs="Times New Roman"/>
          <w:sz w:val="24"/>
          <w:szCs w:val="24"/>
        </w:rPr>
      </w:pPr>
      <w:r w:rsidRPr="001B04E8">
        <w:rPr>
          <w:rFonts w:ascii="Times New Roman" w:hAnsi="Times New Roman" w:cs="Times New Roman"/>
          <w:bCs/>
          <w:sz w:val="24"/>
          <w:szCs w:val="24"/>
        </w:rPr>
        <w:t>«Сварочное производство»</w:t>
      </w:r>
      <w:r w:rsidRPr="001B04E8">
        <w:rPr>
          <w:sz w:val="24"/>
          <w:szCs w:val="24"/>
        </w:rPr>
        <w:t xml:space="preserve"> (150415</w:t>
      </w:r>
      <w:r w:rsidRPr="001B04E8">
        <w:rPr>
          <w:rFonts w:ascii="Times New Roman" w:hAnsi="Times New Roman"/>
          <w:sz w:val="24"/>
          <w:szCs w:val="24"/>
        </w:rPr>
        <w:t>)</w:t>
      </w:r>
    </w:p>
    <w:p w:rsidR="00841185" w:rsidRPr="00C974F8" w:rsidRDefault="00841185" w:rsidP="00841185">
      <w:pPr>
        <w:widowControl w:val="0"/>
        <w:shd w:val="clear" w:color="auto" w:fill="FFFFFF"/>
        <w:tabs>
          <w:tab w:val="left" w:pos="2040"/>
        </w:tabs>
        <w:suppressAutoHyphens/>
        <w:spacing w:after="0" w:line="240" w:lineRule="auto"/>
        <w:ind w:right="7"/>
        <w:rPr>
          <w:rFonts w:ascii="Times New Roman" w:hAnsi="Times New Roman" w:cs="Times New Roman"/>
          <w:sz w:val="24"/>
          <w:szCs w:val="24"/>
        </w:rPr>
      </w:pPr>
    </w:p>
    <w:p w:rsidR="00841185" w:rsidRPr="00C974F8" w:rsidRDefault="00841185" w:rsidP="00841185">
      <w:pPr>
        <w:widowControl w:val="0"/>
        <w:shd w:val="clear" w:color="auto" w:fill="FFFFFF"/>
        <w:tabs>
          <w:tab w:val="left" w:pos="2040"/>
        </w:tabs>
        <w:suppressAutoHyphens/>
        <w:spacing w:after="0" w:line="240" w:lineRule="auto"/>
        <w:ind w:right="7"/>
        <w:rPr>
          <w:rFonts w:ascii="Times New Roman" w:hAnsi="Times New Roman" w:cs="Times New Roman"/>
          <w:sz w:val="24"/>
          <w:szCs w:val="24"/>
        </w:rPr>
      </w:pPr>
    </w:p>
    <w:p w:rsidR="00841185" w:rsidRPr="00C974F8" w:rsidRDefault="00841185" w:rsidP="00841185">
      <w:pPr>
        <w:widowControl w:val="0"/>
        <w:shd w:val="clear" w:color="auto" w:fill="FFFFFF"/>
        <w:tabs>
          <w:tab w:val="left" w:pos="2040"/>
        </w:tabs>
        <w:suppressAutoHyphens/>
        <w:spacing w:after="0" w:line="240" w:lineRule="auto"/>
        <w:ind w:right="7"/>
        <w:rPr>
          <w:rFonts w:ascii="Times New Roman" w:hAnsi="Times New Roman" w:cs="Times New Roman"/>
          <w:i/>
          <w:sz w:val="24"/>
          <w:szCs w:val="24"/>
        </w:rPr>
      </w:pPr>
      <w:r w:rsidRPr="00C974F8">
        <w:rPr>
          <w:rFonts w:ascii="Times New Roman" w:hAnsi="Times New Roman" w:cs="Times New Roman"/>
          <w:i/>
          <w:sz w:val="24"/>
          <w:szCs w:val="24"/>
        </w:rPr>
        <w:t>Программа подготовки квалифицированных рабочих, служащих:</w:t>
      </w:r>
    </w:p>
    <w:p w:rsidR="00841185" w:rsidRPr="00C974F8" w:rsidRDefault="00841185" w:rsidP="00841185">
      <w:pPr>
        <w:widowControl w:val="0"/>
        <w:shd w:val="clear" w:color="auto" w:fill="FFFFFF"/>
        <w:tabs>
          <w:tab w:val="left" w:pos="2040"/>
        </w:tabs>
        <w:suppressAutoHyphens/>
        <w:spacing w:after="0" w:line="240" w:lineRule="auto"/>
        <w:ind w:right="7"/>
        <w:rPr>
          <w:rFonts w:ascii="Times New Roman" w:hAnsi="Times New Roman" w:cs="Times New Roman"/>
          <w:sz w:val="24"/>
          <w:szCs w:val="24"/>
        </w:rPr>
      </w:pPr>
      <w:r w:rsidRPr="00C974F8">
        <w:rPr>
          <w:rFonts w:ascii="Times New Roman" w:hAnsi="Times New Roman" w:cs="Times New Roman"/>
          <w:sz w:val="24"/>
          <w:szCs w:val="24"/>
        </w:rPr>
        <w:t>«Повар, кондитер»</w:t>
      </w:r>
    </w:p>
    <w:p w:rsidR="00841185" w:rsidRPr="001B04E8" w:rsidRDefault="00841185" w:rsidP="00841185">
      <w:pPr>
        <w:widowControl w:val="0"/>
        <w:shd w:val="clear" w:color="auto" w:fill="FFFFFF"/>
        <w:tabs>
          <w:tab w:val="left" w:pos="2040"/>
        </w:tabs>
        <w:suppressAutoHyphens/>
        <w:spacing w:after="0" w:line="240" w:lineRule="auto"/>
        <w:ind w:right="7"/>
        <w:rPr>
          <w:rFonts w:ascii="Times New Roman" w:hAnsi="Times New Roman" w:cs="Times New Roman"/>
          <w:sz w:val="24"/>
          <w:szCs w:val="24"/>
        </w:rPr>
      </w:pPr>
      <w:r w:rsidRPr="001B04E8">
        <w:rPr>
          <w:rFonts w:ascii="Times New Roman" w:hAnsi="Times New Roman" w:cs="Times New Roman"/>
          <w:sz w:val="24"/>
          <w:szCs w:val="24"/>
        </w:rPr>
        <w:t>«</w:t>
      </w:r>
      <w:r w:rsidRPr="001B04E8">
        <w:rPr>
          <w:rFonts w:ascii="Times New Roman" w:hAnsi="Times New Roman" w:cs="Times New Roman"/>
          <w:bCs/>
          <w:sz w:val="24"/>
          <w:szCs w:val="24"/>
        </w:rPr>
        <w:t>Сварщик (электросварочные и газосварочные работы)  (15.01.05)</w:t>
      </w:r>
      <w:r w:rsidRPr="001B04E8">
        <w:rPr>
          <w:rFonts w:ascii="Times New Roman" w:hAnsi="Times New Roman" w:cs="Times New Roman"/>
          <w:sz w:val="24"/>
          <w:szCs w:val="24"/>
        </w:rPr>
        <w:t xml:space="preserve"> »</w:t>
      </w:r>
    </w:p>
    <w:p w:rsidR="00451AA3" w:rsidRPr="00C974F8" w:rsidRDefault="00451AA3" w:rsidP="00451AA3">
      <w:pPr>
        <w:widowControl w:val="0"/>
        <w:shd w:val="clear" w:color="auto" w:fill="FFFFFF"/>
        <w:tabs>
          <w:tab w:val="left" w:pos="2040"/>
        </w:tabs>
        <w:suppressAutoHyphens/>
        <w:spacing w:after="0" w:line="240" w:lineRule="auto"/>
        <w:ind w:right="7" w:firstLine="720"/>
        <w:jc w:val="center"/>
        <w:rPr>
          <w:rFonts w:ascii="Times New Roman" w:hAnsi="Times New Roman" w:cs="Times New Roman"/>
          <w:sz w:val="24"/>
          <w:szCs w:val="24"/>
        </w:rPr>
      </w:pPr>
    </w:p>
    <w:p w:rsidR="00451AA3" w:rsidRPr="00C974F8" w:rsidRDefault="00451AA3" w:rsidP="00451AA3">
      <w:pPr>
        <w:widowControl w:val="0"/>
        <w:shd w:val="clear" w:color="auto" w:fill="FFFFFF"/>
        <w:tabs>
          <w:tab w:val="left" w:pos="2040"/>
        </w:tabs>
        <w:suppressAutoHyphens/>
        <w:spacing w:after="0" w:line="240" w:lineRule="auto"/>
        <w:ind w:right="7" w:firstLine="720"/>
        <w:jc w:val="center"/>
        <w:rPr>
          <w:rFonts w:ascii="Times New Roman" w:hAnsi="Times New Roman" w:cs="Times New Roman"/>
          <w:sz w:val="24"/>
          <w:szCs w:val="24"/>
        </w:rPr>
      </w:pPr>
    </w:p>
    <w:p w:rsidR="00451AA3" w:rsidRPr="00C974F8" w:rsidRDefault="00451AA3" w:rsidP="00451AA3">
      <w:pPr>
        <w:spacing w:after="0" w:line="240" w:lineRule="auto"/>
        <w:rPr>
          <w:rFonts w:ascii="Times New Roman" w:eastAsia="Times New Roman" w:hAnsi="Times New Roman" w:cs="Times New Roman"/>
          <w:sz w:val="24"/>
          <w:szCs w:val="24"/>
        </w:rPr>
      </w:pPr>
    </w:p>
    <w:p w:rsidR="00451AA3" w:rsidRPr="00C974F8" w:rsidRDefault="00451AA3" w:rsidP="00451AA3">
      <w:pPr>
        <w:spacing w:after="0" w:line="240" w:lineRule="auto"/>
        <w:jc w:val="right"/>
        <w:rPr>
          <w:rFonts w:ascii="Times New Roman" w:eastAsia="Times New Roman" w:hAnsi="Times New Roman" w:cs="Times New Roman"/>
          <w:sz w:val="24"/>
          <w:szCs w:val="24"/>
        </w:rPr>
      </w:pPr>
      <w:r w:rsidRPr="00C974F8">
        <w:rPr>
          <w:rFonts w:ascii="Times New Roman" w:eastAsia="Times New Roman" w:hAnsi="Times New Roman" w:cs="Times New Roman"/>
          <w:sz w:val="24"/>
          <w:szCs w:val="24"/>
        </w:rPr>
        <w:t xml:space="preserve">Составитель: </w:t>
      </w:r>
    </w:p>
    <w:p w:rsidR="00451AA3" w:rsidRPr="00C974F8" w:rsidRDefault="00077833" w:rsidP="00451AA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Пономарев Валерий Александрович</w:t>
      </w:r>
    </w:p>
    <w:p w:rsidR="00451AA3" w:rsidRPr="00C974F8" w:rsidRDefault="00451AA3" w:rsidP="00451AA3">
      <w:pPr>
        <w:spacing w:after="0" w:line="240" w:lineRule="auto"/>
        <w:jc w:val="right"/>
        <w:rPr>
          <w:rFonts w:ascii="Times New Roman" w:eastAsia="Times New Roman" w:hAnsi="Times New Roman" w:cs="Times New Roman"/>
          <w:sz w:val="24"/>
          <w:szCs w:val="24"/>
        </w:rPr>
      </w:pPr>
      <w:r w:rsidRPr="00C974F8">
        <w:rPr>
          <w:rFonts w:ascii="Times New Roman" w:eastAsia="Times New Roman" w:hAnsi="Times New Roman" w:cs="Times New Roman"/>
          <w:sz w:val="24"/>
          <w:szCs w:val="24"/>
        </w:rPr>
        <w:t>первая квалификационная категория</w:t>
      </w:r>
    </w:p>
    <w:p w:rsidR="00451AA3" w:rsidRPr="00C974F8" w:rsidRDefault="00451AA3" w:rsidP="00451AA3">
      <w:pPr>
        <w:spacing w:after="0" w:line="240" w:lineRule="auto"/>
        <w:rPr>
          <w:rFonts w:ascii="Times New Roman" w:eastAsia="Times New Roman" w:hAnsi="Times New Roman" w:cs="Times New Roman"/>
          <w:sz w:val="24"/>
          <w:szCs w:val="24"/>
        </w:rPr>
      </w:pPr>
    </w:p>
    <w:p w:rsidR="00451AA3" w:rsidRPr="00C974F8" w:rsidRDefault="00451AA3" w:rsidP="00451AA3">
      <w:pPr>
        <w:spacing w:after="0" w:line="240" w:lineRule="auto"/>
        <w:rPr>
          <w:rFonts w:ascii="Times New Roman" w:eastAsia="Times New Roman" w:hAnsi="Times New Roman" w:cs="Times New Roman"/>
          <w:sz w:val="24"/>
          <w:szCs w:val="24"/>
        </w:rPr>
      </w:pPr>
    </w:p>
    <w:p w:rsidR="00451AA3" w:rsidRPr="00C974F8" w:rsidRDefault="00451AA3" w:rsidP="00451AA3">
      <w:pPr>
        <w:spacing w:after="0" w:line="240" w:lineRule="auto"/>
        <w:rPr>
          <w:rFonts w:ascii="Times New Roman" w:eastAsia="Times New Roman" w:hAnsi="Times New Roman" w:cs="Times New Roman"/>
          <w:sz w:val="24"/>
          <w:szCs w:val="24"/>
        </w:rPr>
      </w:pPr>
    </w:p>
    <w:p w:rsidR="00451AA3" w:rsidRPr="00C974F8" w:rsidRDefault="00451AA3" w:rsidP="00451AA3">
      <w:pPr>
        <w:spacing w:after="0" w:line="240" w:lineRule="auto"/>
        <w:rPr>
          <w:rFonts w:ascii="Times New Roman" w:eastAsia="Times New Roman" w:hAnsi="Times New Roman" w:cs="Times New Roman"/>
          <w:sz w:val="24"/>
          <w:szCs w:val="24"/>
        </w:rPr>
      </w:pPr>
    </w:p>
    <w:p w:rsidR="00451AA3" w:rsidRDefault="00451AA3" w:rsidP="00451AA3">
      <w:pPr>
        <w:spacing w:after="0" w:line="240" w:lineRule="auto"/>
        <w:rPr>
          <w:rFonts w:ascii="Times New Roman" w:eastAsia="Times New Roman" w:hAnsi="Times New Roman" w:cs="Times New Roman"/>
          <w:sz w:val="24"/>
          <w:szCs w:val="24"/>
        </w:rPr>
      </w:pPr>
    </w:p>
    <w:p w:rsidR="00451AA3" w:rsidRDefault="00451AA3" w:rsidP="00451AA3">
      <w:pPr>
        <w:spacing w:after="0" w:line="240" w:lineRule="auto"/>
        <w:rPr>
          <w:rFonts w:ascii="Times New Roman" w:eastAsia="Times New Roman" w:hAnsi="Times New Roman" w:cs="Times New Roman"/>
          <w:sz w:val="24"/>
          <w:szCs w:val="24"/>
        </w:rPr>
      </w:pPr>
    </w:p>
    <w:p w:rsidR="00451AA3" w:rsidRPr="00C974F8" w:rsidRDefault="00451AA3" w:rsidP="00451AA3">
      <w:pPr>
        <w:spacing w:after="0" w:line="240" w:lineRule="auto"/>
        <w:rPr>
          <w:rFonts w:ascii="Times New Roman" w:eastAsia="Times New Roman" w:hAnsi="Times New Roman" w:cs="Times New Roman"/>
          <w:sz w:val="24"/>
          <w:szCs w:val="24"/>
        </w:rPr>
      </w:pPr>
    </w:p>
    <w:p w:rsidR="00451AA3" w:rsidRPr="00C974F8" w:rsidRDefault="00451AA3" w:rsidP="00451AA3">
      <w:pPr>
        <w:spacing w:after="0" w:line="240" w:lineRule="auto"/>
        <w:rPr>
          <w:rFonts w:ascii="Times New Roman" w:eastAsia="Times New Roman" w:hAnsi="Times New Roman" w:cs="Times New Roman"/>
          <w:sz w:val="24"/>
          <w:szCs w:val="24"/>
        </w:rPr>
      </w:pPr>
    </w:p>
    <w:p w:rsidR="00C974F8" w:rsidRPr="00354CFE" w:rsidRDefault="00451AA3" w:rsidP="00354CFE">
      <w:pPr>
        <w:spacing w:after="0" w:line="240" w:lineRule="auto"/>
        <w:jc w:val="center"/>
        <w:rPr>
          <w:rFonts w:ascii="Times New Roman" w:eastAsia="Times New Roman" w:hAnsi="Times New Roman" w:cs="Times New Roman"/>
          <w:sz w:val="24"/>
          <w:szCs w:val="24"/>
        </w:rPr>
      </w:pPr>
      <w:r w:rsidRPr="00C974F8">
        <w:rPr>
          <w:rFonts w:ascii="Times New Roman" w:eastAsia="Times New Roman" w:hAnsi="Times New Roman" w:cs="Times New Roman"/>
          <w:sz w:val="24"/>
          <w:szCs w:val="24"/>
        </w:rPr>
        <w:t>Нягань, 2014год</w:t>
      </w:r>
    </w:p>
    <w:p w:rsidR="00C974F8" w:rsidRPr="00C974F8" w:rsidRDefault="00C974F8" w:rsidP="00C974F8">
      <w:pPr>
        <w:pStyle w:val="31"/>
        <w:ind w:right="0" w:firstLine="0"/>
        <w:jc w:val="center"/>
        <w:rPr>
          <w:b/>
        </w:rPr>
      </w:pPr>
      <w:r w:rsidRPr="00C974F8">
        <w:rPr>
          <w:b/>
        </w:rPr>
        <w:lastRenderedPageBreak/>
        <w:t>ПОЯСНИТЕЛЬНАЯ ЗАПИСКА</w:t>
      </w:r>
    </w:p>
    <w:p w:rsidR="00C974F8" w:rsidRPr="00C974F8" w:rsidRDefault="00C974F8" w:rsidP="00C974F8">
      <w:pPr>
        <w:pStyle w:val="31"/>
        <w:ind w:right="0" w:firstLine="720"/>
      </w:pPr>
    </w:p>
    <w:p w:rsidR="00C974F8" w:rsidRPr="00C974F8" w:rsidRDefault="00451AA3" w:rsidP="00C974F8">
      <w:pPr>
        <w:ind w:firstLine="720"/>
        <w:jc w:val="both"/>
        <w:rPr>
          <w:rFonts w:ascii="Times New Roman" w:hAnsi="Times New Roman" w:cs="Times New Roman"/>
          <w:b/>
          <w:sz w:val="24"/>
          <w:szCs w:val="24"/>
        </w:rPr>
      </w:pPr>
      <w:r>
        <w:rPr>
          <w:rFonts w:ascii="Times New Roman" w:hAnsi="Times New Roman" w:cs="Times New Roman"/>
          <w:sz w:val="24"/>
          <w:szCs w:val="24"/>
        </w:rPr>
        <w:t>Методические рекомендации по изучению</w:t>
      </w:r>
      <w:r w:rsidR="00C974F8" w:rsidRPr="00C974F8">
        <w:rPr>
          <w:rFonts w:ascii="Times New Roman" w:hAnsi="Times New Roman" w:cs="Times New Roman"/>
          <w:sz w:val="24"/>
          <w:szCs w:val="24"/>
        </w:rPr>
        <w:t xml:space="preserve"> учебной дисциплин</w:t>
      </w:r>
      <w:r>
        <w:rPr>
          <w:rFonts w:ascii="Times New Roman" w:hAnsi="Times New Roman" w:cs="Times New Roman"/>
          <w:sz w:val="24"/>
          <w:szCs w:val="24"/>
        </w:rPr>
        <w:t>ы «</w:t>
      </w:r>
      <w:r w:rsidR="002D4A44">
        <w:rPr>
          <w:rFonts w:ascii="Times New Roman" w:hAnsi="Times New Roman" w:cs="Times New Roman"/>
          <w:sz w:val="24"/>
          <w:szCs w:val="24"/>
        </w:rPr>
        <w:t>Физическая культура</w:t>
      </w:r>
      <w:r>
        <w:rPr>
          <w:rFonts w:ascii="Times New Roman" w:hAnsi="Times New Roman" w:cs="Times New Roman"/>
          <w:sz w:val="24"/>
          <w:szCs w:val="24"/>
        </w:rPr>
        <w:t>» предназначены</w:t>
      </w:r>
      <w:r w:rsidR="00C974F8" w:rsidRPr="00C974F8">
        <w:rPr>
          <w:rFonts w:ascii="Times New Roman" w:hAnsi="Times New Roman" w:cs="Times New Roman"/>
          <w:sz w:val="24"/>
          <w:szCs w:val="24"/>
        </w:rPr>
        <w:t xml:space="preserve"> для изучения </w:t>
      </w:r>
      <w:r w:rsidR="002D4A44">
        <w:rPr>
          <w:rFonts w:ascii="Times New Roman" w:hAnsi="Times New Roman" w:cs="Times New Roman"/>
          <w:sz w:val="24"/>
          <w:szCs w:val="24"/>
        </w:rPr>
        <w:t xml:space="preserve">физической культуры </w:t>
      </w:r>
      <w:r w:rsidR="00C974F8" w:rsidRPr="00C974F8">
        <w:rPr>
          <w:rFonts w:ascii="Times New Roman" w:hAnsi="Times New Roman" w:cs="Times New Roman"/>
          <w:sz w:val="24"/>
          <w:szCs w:val="24"/>
        </w:rPr>
        <w:t>в учреждениях среднего профессионального образования, реализующих образовательную программу среднего (полного) общего образования, при подготовке квалифицированных рабочих и специалистов среднего звена.</w:t>
      </w:r>
    </w:p>
    <w:p w:rsidR="00C974F8" w:rsidRPr="00C974F8" w:rsidRDefault="00451AA3" w:rsidP="00C974F8">
      <w:pPr>
        <w:pStyle w:val="31"/>
        <w:ind w:right="0" w:firstLine="720"/>
      </w:pPr>
      <w:r>
        <w:t>Методические рекомендации по изучению</w:t>
      </w:r>
      <w:r w:rsidRPr="00C974F8">
        <w:t xml:space="preserve"> учебной дисциплин</w:t>
      </w:r>
      <w:r>
        <w:t>ы «</w:t>
      </w:r>
      <w:r w:rsidR="002D4A44">
        <w:t>Физическая культура</w:t>
      </w:r>
      <w:r>
        <w:t xml:space="preserve">»  ориентированы </w:t>
      </w:r>
      <w:r w:rsidR="00C974F8" w:rsidRPr="00C974F8">
        <w:t xml:space="preserve"> на достижение следующих целей:</w:t>
      </w:r>
    </w:p>
    <w:p w:rsidR="002D4A44" w:rsidRPr="002D4A44" w:rsidRDefault="002D4A44" w:rsidP="002D4A44">
      <w:pPr>
        <w:widowControl w:val="0"/>
        <w:numPr>
          <w:ilvl w:val="0"/>
          <w:numId w:val="1"/>
        </w:numPr>
        <w:shd w:val="clear" w:color="auto" w:fill="FFFFFF"/>
        <w:tabs>
          <w:tab w:val="clear" w:pos="567"/>
          <w:tab w:val="left" w:pos="1276"/>
        </w:tabs>
        <w:suppressAutoHyphens/>
        <w:autoSpaceDE w:val="0"/>
        <w:spacing w:after="0" w:line="228" w:lineRule="auto"/>
        <w:ind w:left="1276"/>
        <w:jc w:val="both"/>
        <w:rPr>
          <w:rFonts w:ascii="Times New Roman" w:hAnsi="Times New Roman" w:cs="Times New Roman"/>
          <w:color w:val="000000"/>
          <w:sz w:val="28"/>
          <w:szCs w:val="28"/>
        </w:rPr>
      </w:pPr>
      <w:r w:rsidRPr="002D4A44">
        <w:rPr>
          <w:rFonts w:ascii="Times New Roman" w:hAnsi="Times New Roman" w:cs="Times New Roman"/>
          <w:b/>
          <w:color w:val="000000"/>
          <w:sz w:val="28"/>
          <w:szCs w:val="28"/>
        </w:rPr>
        <w:t>развитие</w:t>
      </w:r>
      <w:r w:rsidRPr="002D4A44">
        <w:rPr>
          <w:rFonts w:ascii="Times New Roman" w:hAnsi="Times New Roman" w:cs="Times New Roman"/>
          <w:color w:val="000000"/>
          <w:sz w:val="28"/>
          <w:szCs w:val="28"/>
        </w:rPr>
        <w:t xml:space="preserve"> физических качеств и способностей, совершенствование функциональных возможностей организма, укрепление индивидуального здоровья;</w:t>
      </w:r>
    </w:p>
    <w:p w:rsidR="002D4A44" w:rsidRPr="002D4A44" w:rsidRDefault="002D4A44" w:rsidP="002D4A44">
      <w:pPr>
        <w:widowControl w:val="0"/>
        <w:numPr>
          <w:ilvl w:val="0"/>
          <w:numId w:val="1"/>
        </w:numPr>
        <w:shd w:val="clear" w:color="auto" w:fill="FFFFFF"/>
        <w:tabs>
          <w:tab w:val="clear" w:pos="567"/>
          <w:tab w:val="left" w:pos="1276"/>
        </w:tabs>
        <w:suppressAutoHyphens/>
        <w:autoSpaceDE w:val="0"/>
        <w:spacing w:after="0" w:line="228" w:lineRule="auto"/>
        <w:ind w:left="1276"/>
        <w:jc w:val="both"/>
        <w:rPr>
          <w:rFonts w:ascii="Times New Roman" w:hAnsi="Times New Roman" w:cs="Times New Roman"/>
          <w:color w:val="000000"/>
          <w:sz w:val="28"/>
          <w:szCs w:val="28"/>
        </w:rPr>
      </w:pPr>
      <w:r w:rsidRPr="002D4A44">
        <w:rPr>
          <w:rFonts w:ascii="Times New Roman" w:hAnsi="Times New Roman" w:cs="Times New Roman"/>
          <w:b/>
          <w:color w:val="000000"/>
          <w:sz w:val="28"/>
          <w:szCs w:val="28"/>
        </w:rPr>
        <w:t xml:space="preserve">формирование </w:t>
      </w:r>
      <w:r w:rsidRPr="002D4A44">
        <w:rPr>
          <w:rFonts w:ascii="Times New Roman" w:hAnsi="Times New Roman" w:cs="Times New Roman"/>
          <w:sz w:val="28"/>
          <w:szCs w:val="28"/>
        </w:rPr>
        <w:t xml:space="preserve">устойчивых мотивов и потребностей в </w:t>
      </w:r>
      <w:r w:rsidRPr="002D4A44">
        <w:rPr>
          <w:rFonts w:ascii="Times New Roman" w:hAnsi="Times New Roman" w:cs="Times New Roman"/>
          <w:color w:val="000000"/>
          <w:sz w:val="28"/>
          <w:szCs w:val="28"/>
        </w:rPr>
        <w:t>бережном отношении к собственному здоровью, в занятиях физкультурно-оздоровительной и спортивно-оздоровительной деятельностью;</w:t>
      </w:r>
    </w:p>
    <w:p w:rsidR="002D4A44" w:rsidRPr="002D4A44" w:rsidRDefault="002D4A44" w:rsidP="002D4A44">
      <w:pPr>
        <w:widowControl w:val="0"/>
        <w:numPr>
          <w:ilvl w:val="0"/>
          <w:numId w:val="1"/>
        </w:numPr>
        <w:shd w:val="clear" w:color="auto" w:fill="FFFFFF"/>
        <w:tabs>
          <w:tab w:val="clear" w:pos="567"/>
          <w:tab w:val="left" w:pos="1276"/>
        </w:tabs>
        <w:suppressAutoHyphens/>
        <w:autoSpaceDE w:val="0"/>
        <w:spacing w:after="0" w:line="228" w:lineRule="auto"/>
        <w:ind w:left="1276"/>
        <w:jc w:val="both"/>
        <w:rPr>
          <w:rFonts w:ascii="Times New Roman" w:hAnsi="Times New Roman" w:cs="Times New Roman"/>
          <w:sz w:val="28"/>
          <w:szCs w:val="28"/>
        </w:rPr>
      </w:pPr>
      <w:r w:rsidRPr="002D4A44">
        <w:rPr>
          <w:rFonts w:ascii="Times New Roman" w:hAnsi="Times New Roman" w:cs="Times New Roman"/>
          <w:b/>
          <w:sz w:val="28"/>
          <w:szCs w:val="28"/>
        </w:rPr>
        <w:t>овладение</w:t>
      </w:r>
      <w:r w:rsidRPr="002D4A44">
        <w:rPr>
          <w:rFonts w:ascii="Times New Roman" w:hAnsi="Times New Roman" w:cs="Times New Roman"/>
          <w:sz w:val="28"/>
          <w:szCs w:val="28"/>
        </w:rPr>
        <w:t xml:space="preserve">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2D4A44" w:rsidRPr="002D4A44" w:rsidRDefault="002D4A44" w:rsidP="002D4A44">
      <w:pPr>
        <w:widowControl w:val="0"/>
        <w:numPr>
          <w:ilvl w:val="0"/>
          <w:numId w:val="1"/>
        </w:numPr>
        <w:shd w:val="clear" w:color="auto" w:fill="FFFFFF"/>
        <w:tabs>
          <w:tab w:val="clear" w:pos="567"/>
          <w:tab w:val="left" w:pos="1276"/>
        </w:tabs>
        <w:suppressAutoHyphens/>
        <w:autoSpaceDE w:val="0"/>
        <w:spacing w:after="0" w:line="228" w:lineRule="auto"/>
        <w:ind w:left="1276"/>
        <w:jc w:val="both"/>
        <w:rPr>
          <w:rFonts w:ascii="Times New Roman" w:hAnsi="Times New Roman" w:cs="Times New Roman"/>
          <w:sz w:val="28"/>
          <w:szCs w:val="28"/>
        </w:rPr>
      </w:pPr>
      <w:r w:rsidRPr="002D4A44">
        <w:rPr>
          <w:rFonts w:ascii="Times New Roman" w:hAnsi="Times New Roman" w:cs="Times New Roman"/>
          <w:b/>
          <w:sz w:val="28"/>
          <w:szCs w:val="28"/>
        </w:rPr>
        <w:t xml:space="preserve">овладение </w:t>
      </w:r>
      <w:r w:rsidRPr="002D4A44">
        <w:rPr>
          <w:rFonts w:ascii="Times New Roman" w:hAnsi="Times New Roman" w:cs="Times New Roman"/>
          <w:sz w:val="28"/>
          <w:szCs w:val="28"/>
        </w:rPr>
        <w:t>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rsidR="002D4A44" w:rsidRPr="002D4A44" w:rsidRDefault="002D4A44" w:rsidP="002D4A44">
      <w:pPr>
        <w:widowControl w:val="0"/>
        <w:numPr>
          <w:ilvl w:val="0"/>
          <w:numId w:val="1"/>
        </w:numPr>
        <w:shd w:val="clear" w:color="auto" w:fill="FFFFFF"/>
        <w:tabs>
          <w:tab w:val="clear" w:pos="567"/>
          <w:tab w:val="left" w:pos="1276"/>
        </w:tabs>
        <w:suppressAutoHyphens/>
        <w:autoSpaceDE w:val="0"/>
        <w:spacing w:after="0" w:line="228" w:lineRule="auto"/>
        <w:ind w:left="1276"/>
        <w:jc w:val="both"/>
        <w:rPr>
          <w:rFonts w:ascii="Times New Roman" w:hAnsi="Times New Roman" w:cs="Times New Roman"/>
          <w:sz w:val="28"/>
          <w:szCs w:val="28"/>
        </w:rPr>
      </w:pPr>
      <w:r w:rsidRPr="002D4A44">
        <w:rPr>
          <w:rFonts w:ascii="Times New Roman" w:hAnsi="Times New Roman" w:cs="Times New Roman"/>
          <w:b/>
          <w:sz w:val="28"/>
          <w:szCs w:val="28"/>
        </w:rPr>
        <w:t xml:space="preserve">освоение </w:t>
      </w:r>
      <w:r w:rsidRPr="002D4A44">
        <w:rPr>
          <w:rFonts w:ascii="Times New Roman" w:hAnsi="Times New Roman" w:cs="Times New Roman"/>
          <w:sz w:val="28"/>
          <w:szCs w:val="28"/>
        </w:rPr>
        <w:t>системы знаний о занятиях физической культурой, их роли и значении в формировании здорового образа жизни и социальных ориентаций;</w:t>
      </w:r>
    </w:p>
    <w:p w:rsidR="002D4A44" w:rsidRPr="002D4A44" w:rsidRDefault="002D4A44" w:rsidP="002D4A44">
      <w:pPr>
        <w:widowControl w:val="0"/>
        <w:numPr>
          <w:ilvl w:val="0"/>
          <w:numId w:val="1"/>
        </w:numPr>
        <w:shd w:val="clear" w:color="auto" w:fill="FFFFFF"/>
        <w:tabs>
          <w:tab w:val="clear" w:pos="567"/>
          <w:tab w:val="left" w:pos="1276"/>
        </w:tabs>
        <w:suppressAutoHyphens/>
        <w:autoSpaceDE w:val="0"/>
        <w:spacing w:after="0" w:line="228" w:lineRule="auto"/>
        <w:ind w:left="1276"/>
        <w:jc w:val="both"/>
        <w:rPr>
          <w:rFonts w:ascii="Times New Roman" w:hAnsi="Times New Roman" w:cs="Times New Roman"/>
          <w:sz w:val="28"/>
          <w:szCs w:val="28"/>
        </w:rPr>
      </w:pPr>
      <w:r w:rsidRPr="002D4A44">
        <w:rPr>
          <w:rFonts w:ascii="Times New Roman" w:hAnsi="Times New Roman" w:cs="Times New Roman"/>
          <w:b/>
          <w:spacing w:val="-4"/>
          <w:sz w:val="28"/>
          <w:szCs w:val="28"/>
        </w:rPr>
        <w:t>приобретение</w:t>
      </w:r>
      <w:r w:rsidRPr="002D4A44">
        <w:rPr>
          <w:rFonts w:ascii="Times New Roman" w:hAnsi="Times New Roman" w:cs="Times New Roman"/>
          <w:spacing w:val="-4"/>
          <w:sz w:val="28"/>
          <w:szCs w:val="28"/>
        </w:rPr>
        <w:t xml:space="preserve">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r w:rsidRPr="002D4A44">
        <w:rPr>
          <w:rFonts w:ascii="Times New Roman" w:hAnsi="Times New Roman" w:cs="Times New Roman"/>
          <w:sz w:val="28"/>
          <w:szCs w:val="28"/>
        </w:rPr>
        <w:t>.</w:t>
      </w:r>
    </w:p>
    <w:p w:rsidR="00C974F8" w:rsidRPr="00C974F8" w:rsidRDefault="00C974F8" w:rsidP="00C974F8">
      <w:pPr>
        <w:ind w:firstLine="720"/>
        <w:jc w:val="both"/>
        <w:rPr>
          <w:rFonts w:ascii="Times New Roman" w:hAnsi="Times New Roman" w:cs="Times New Roman"/>
          <w:sz w:val="24"/>
          <w:szCs w:val="24"/>
        </w:rPr>
      </w:pPr>
      <w:r w:rsidRPr="00C974F8">
        <w:rPr>
          <w:rFonts w:ascii="Times New Roman" w:hAnsi="Times New Roman" w:cs="Times New Roman"/>
          <w:sz w:val="24"/>
          <w:szCs w:val="24"/>
        </w:rPr>
        <w:t>Основу составляет содержание, согласованное с требованиями федерального компонента государственного стандарта среднего (полного) общего образования базового уровня.</w:t>
      </w:r>
    </w:p>
    <w:p w:rsidR="00077833" w:rsidRPr="00077833" w:rsidRDefault="00077833" w:rsidP="00077833">
      <w:pPr>
        <w:shd w:val="clear" w:color="auto" w:fill="FFFFFF"/>
        <w:tabs>
          <w:tab w:val="left" w:pos="250"/>
        </w:tabs>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Методические рекомендации по изучению дисциплины </w:t>
      </w:r>
      <w:r w:rsidRPr="00077833">
        <w:rPr>
          <w:rFonts w:ascii="Times New Roman" w:hAnsi="Times New Roman" w:cs="Times New Roman"/>
          <w:color w:val="000000"/>
          <w:sz w:val="24"/>
          <w:szCs w:val="24"/>
        </w:rPr>
        <w:t xml:space="preserve"> «Физическая культура» направлена </w:t>
      </w:r>
      <w:r w:rsidRPr="00077833">
        <w:rPr>
          <w:rFonts w:ascii="Times New Roman" w:hAnsi="Times New Roman" w:cs="Times New Roman"/>
          <w:sz w:val="24"/>
          <w:szCs w:val="24"/>
        </w:rPr>
        <w:t>на укрепление здоровья, повышение физического потенциала работоспособности обучающихся, на формирование у них жизненных, социальных и профессиональных мотиваций.</w:t>
      </w:r>
    </w:p>
    <w:p w:rsidR="00077833" w:rsidRPr="00077833" w:rsidRDefault="00077833" w:rsidP="00077833">
      <w:pPr>
        <w:shd w:val="clear" w:color="auto" w:fill="FFFFFF"/>
        <w:ind w:firstLine="709"/>
        <w:jc w:val="both"/>
        <w:rPr>
          <w:rFonts w:ascii="Times New Roman" w:hAnsi="Times New Roman" w:cs="Times New Roman"/>
          <w:color w:val="000000"/>
          <w:sz w:val="24"/>
          <w:szCs w:val="24"/>
        </w:rPr>
      </w:pPr>
      <w:r w:rsidRPr="00077833">
        <w:rPr>
          <w:rFonts w:ascii="Times New Roman" w:hAnsi="Times New Roman" w:cs="Times New Roman"/>
          <w:color w:val="000000"/>
          <w:sz w:val="24"/>
          <w:szCs w:val="24"/>
        </w:rPr>
        <w:t xml:space="preserve">Программа содержит теоретическую и практическую части. Теоретический материал имеет валеологическую и профессиональную направленность. Его освоение обеспечивает формирование мировоззренческой системы научно-практических основ физической культуры, осознание обучающимися значения здорового образа жизни и двигательной активности в профессиональном росте и адаптации к изменяющемуся рынку труда. </w:t>
      </w:r>
    </w:p>
    <w:p w:rsidR="00077833" w:rsidRPr="00077833" w:rsidRDefault="00077833" w:rsidP="00077833">
      <w:pPr>
        <w:shd w:val="clear" w:color="auto" w:fill="FFFFFF"/>
        <w:ind w:firstLine="709"/>
        <w:jc w:val="both"/>
        <w:rPr>
          <w:rFonts w:ascii="Times New Roman" w:hAnsi="Times New Roman" w:cs="Times New Roman"/>
          <w:color w:val="000000"/>
          <w:sz w:val="24"/>
          <w:szCs w:val="24"/>
        </w:rPr>
      </w:pPr>
      <w:r w:rsidRPr="00077833">
        <w:rPr>
          <w:rFonts w:ascii="Times New Roman" w:hAnsi="Times New Roman" w:cs="Times New Roman"/>
          <w:color w:val="000000"/>
          <w:sz w:val="24"/>
          <w:szCs w:val="24"/>
        </w:rPr>
        <w:t>Практическая часть предусматривает организацию учебно-методических и учебно-тренировочных занятий.</w:t>
      </w:r>
    </w:p>
    <w:p w:rsidR="00077833" w:rsidRPr="00077833" w:rsidRDefault="00077833" w:rsidP="00077833">
      <w:pPr>
        <w:shd w:val="clear" w:color="auto" w:fill="FFFFFF"/>
        <w:ind w:firstLine="709"/>
        <w:jc w:val="both"/>
        <w:rPr>
          <w:rFonts w:ascii="Times New Roman" w:hAnsi="Times New Roman" w:cs="Times New Roman"/>
          <w:color w:val="000000"/>
          <w:sz w:val="24"/>
          <w:szCs w:val="24"/>
        </w:rPr>
      </w:pPr>
      <w:r w:rsidRPr="00077833">
        <w:rPr>
          <w:rFonts w:ascii="Times New Roman" w:hAnsi="Times New Roman" w:cs="Times New Roman"/>
          <w:color w:val="000000"/>
          <w:sz w:val="24"/>
          <w:szCs w:val="24"/>
        </w:rPr>
        <w:lastRenderedPageBreak/>
        <w:t>Содержание учебно-методических занятий обеспечивает: ознакомление обучающихся с основами валеологии; формирование установки на психическое и физическое здоровье; освоение методов профилактики профессиональных заболеваний; овладение приемами массажа и самомассажа, психорегулирующими упражнениями; знакомство с тестами, позволяющими самостоятельно анализировать состояние здоровья и профессиональной активности; овладение основными приемами неотложной доврачебной помощи. Темы учебно-методических занятий определяются по выбору из числа предложенных программой.</w:t>
      </w:r>
    </w:p>
    <w:p w:rsidR="00077833" w:rsidRPr="00077833" w:rsidRDefault="00077833" w:rsidP="00077833">
      <w:pPr>
        <w:ind w:firstLine="709"/>
        <w:jc w:val="both"/>
        <w:rPr>
          <w:rFonts w:ascii="Times New Roman" w:hAnsi="Times New Roman" w:cs="Times New Roman"/>
          <w:color w:val="000000"/>
          <w:sz w:val="24"/>
          <w:szCs w:val="24"/>
        </w:rPr>
      </w:pPr>
      <w:r w:rsidRPr="00077833">
        <w:rPr>
          <w:rFonts w:ascii="Times New Roman" w:hAnsi="Times New Roman" w:cs="Times New Roman"/>
          <w:color w:val="000000"/>
          <w:sz w:val="24"/>
          <w:szCs w:val="24"/>
        </w:rPr>
        <w:t>На учебно-методических занятиях преподаватель проводит консультации обучающихся, на которых по результатам тестирования помогает определить индивидуальную двигательную нагрузку с оздоровительной и профессиональной направленностью.</w:t>
      </w:r>
    </w:p>
    <w:p w:rsidR="00077833" w:rsidRPr="00077833" w:rsidRDefault="00077833" w:rsidP="00077833">
      <w:pPr>
        <w:shd w:val="clear" w:color="auto" w:fill="FFFFFF"/>
        <w:tabs>
          <w:tab w:val="left" w:pos="250"/>
        </w:tabs>
        <w:ind w:firstLine="709"/>
        <w:jc w:val="both"/>
        <w:rPr>
          <w:rFonts w:ascii="Times New Roman" w:hAnsi="Times New Roman" w:cs="Times New Roman"/>
          <w:sz w:val="24"/>
          <w:szCs w:val="24"/>
        </w:rPr>
      </w:pPr>
      <w:r w:rsidRPr="00077833">
        <w:rPr>
          <w:rFonts w:ascii="Times New Roman" w:hAnsi="Times New Roman" w:cs="Times New Roman"/>
          <w:color w:val="000000"/>
          <w:sz w:val="24"/>
          <w:szCs w:val="24"/>
        </w:rPr>
        <w:t>Учебно-тренировочные занятия содействуют развитию физических качеств, повышению уровня функциональных и двигательных способностей организма, укреплению здоровья обучающихся, а также предупреждению и профилактике профессиональных заболеваний.</w:t>
      </w:r>
      <w:r w:rsidRPr="00077833">
        <w:rPr>
          <w:rFonts w:ascii="Times New Roman" w:hAnsi="Times New Roman" w:cs="Times New Roman"/>
          <w:sz w:val="24"/>
          <w:szCs w:val="24"/>
        </w:rPr>
        <w:t xml:space="preserve"> </w:t>
      </w:r>
    </w:p>
    <w:p w:rsidR="00C974F8" w:rsidRPr="00C974F8" w:rsidRDefault="00C974F8" w:rsidP="00A74284">
      <w:pPr>
        <w:jc w:val="both"/>
        <w:rPr>
          <w:rFonts w:ascii="Times New Roman" w:hAnsi="Times New Roman" w:cs="Times New Roman"/>
          <w:sz w:val="24"/>
          <w:szCs w:val="24"/>
        </w:rPr>
      </w:pPr>
      <w:r w:rsidRPr="00C974F8">
        <w:rPr>
          <w:rFonts w:ascii="Times New Roman" w:hAnsi="Times New Roman" w:cs="Times New Roman"/>
          <w:sz w:val="24"/>
          <w:szCs w:val="24"/>
        </w:rPr>
        <w:tab/>
      </w:r>
    </w:p>
    <w:p w:rsidR="00C974F8" w:rsidRPr="00C974F8" w:rsidRDefault="00C974F8" w:rsidP="00550754">
      <w:pPr>
        <w:jc w:val="center"/>
        <w:rPr>
          <w:rFonts w:ascii="Times New Roman" w:hAnsi="Times New Roman" w:cs="Times New Roman"/>
          <w:b/>
          <w:sz w:val="24"/>
          <w:szCs w:val="24"/>
        </w:rPr>
      </w:pPr>
      <w:r w:rsidRPr="00C974F8">
        <w:rPr>
          <w:rFonts w:ascii="Times New Roman" w:hAnsi="Times New Roman" w:cs="Times New Roman"/>
          <w:b/>
          <w:sz w:val="24"/>
          <w:szCs w:val="24"/>
        </w:rPr>
        <w:br w:type="page"/>
      </w:r>
    </w:p>
    <w:p w:rsidR="00C974F8" w:rsidRPr="00A74284" w:rsidRDefault="00550754" w:rsidP="00550754">
      <w:pPr>
        <w:pStyle w:val="af7"/>
        <w:spacing w:after="0"/>
        <w:jc w:val="center"/>
        <w:rPr>
          <w:b/>
          <w:sz w:val="32"/>
          <w:szCs w:val="32"/>
        </w:rPr>
      </w:pPr>
      <w:r w:rsidRPr="00A74284">
        <w:rPr>
          <w:b/>
          <w:sz w:val="32"/>
          <w:szCs w:val="32"/>
        </w:rPr>
        <w:lastRenderedPageBreak/>
        <w:t>Методические рекомендации по изучению УД</w:t>
      </w:r>
    </w:p>
    <w:p w:rsidR="00077833" w:rsidRPr="00077833" w:rsidRDefault="00077833" w:rsidP="00CC2128">
      <w:pPr>
        <w:shd w:val="clear" w:color="auto" w:fill="FFFFFF"/>
        <w:ind w:left="3539" w:firstLine="709"/>
        <w:jc w:val="both"/>
        <w:rPr>
          <w:rFonts w:ascii="Times New Roman" w:hAnsi="Times New Roman" w:cs="Times New Roman"/>
          <w:b/>
          <w:sz w:val="24"/>
          <w:szCs w:val="24"/>
        </w:rPr>
      </w:pPr>
      <w:r w:rsidRPr="00077833">
        <w:rPr>
          <w:rFonts w:ascii="Times New Roman" w:hAnsi="Times New Roman" w:cs="Times New Roman"/>
          <w:b/>
          <w:sz w:val="24"/>
          <w:szCs w:val="24"/>
        </w:rPr>
        <w:t>Введение</w:t>
      </w:r>
    </w:p>
    <w:p w:rsidR="00077833" w:rsidRPr="00077833" w:rsidRDefault="00077833" w:rsidP="00077833">
      <w:pPr>
        <w:pStyle w:val="210"/>
        <w:spacing w:line="240" w:lineRule="auto"/>
        <w:ind w:firstLine="567"/>
        <w:rPr>
          <w:color w:val="000000"/>
        </w:rPr>
      </w:pPr>
      <w:r w:rsidRPr="00077833">
        <w:rPr>
          <w:color w:val="000000"/>
        </w:rPr>
        <w:t xml:space="preserve">Современное состояние физической культуры и спорта. </w:t>
      </w:r>
      <w:r w:rsidRPr="00077833">
        <w:t xml:space="preserve">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w:t>
      </w:r>
      <w:r w:rsidRPr="00077833">
        <w:rPr>
          <w:color w:val="000000"/>
        </w:rPr>
        <w:t>Особенности организации физического воспитания в учреждениях НПО и СПО (валеологическая и профессиональная направленность).</w:t>
      </w:r>
    </w:p>
    <w:p w:rsidR="00077833" w:rsidRPr="00077833" w:rsidRDefault="00077833" w:rsidP="00077833">
      <w:pPr>
        <w:shd w:val="clear" w:color="auto" w:fill="FFFFFF"/>
        <w:ind w:firstLine="709"/>
        <w:jc w:val="both"/>
        <w:rPr>
          <w:rFonts w:ascii="Times New Roman" w:hAnsi="Times New Roman" w:cs="Times New Roman"/>
          <w:color w:val="000000"/>
          <w:sz w:val="24"/>
          <w:szCs w:val="24"/>
        </w:rPr>
      </w:pPr>
      <w:r w:rsidRPr="00077833">
        <w:rPr>
          <w:rFonts w:ascii="Times New Roman" w:hAnsi="Times New Roman" w:cs="Times New Roman"/>
          <w:color w:val="000000"/>
          <w:sz w:val="24"/>
          <w:szCs w:val="24"/>
        </w:rPr>
        <w:t>Требования к технике безопасности на занятиях физическими упражнениями разной направленности (в условиях спортивного зала и спортивных площадок).</w:t>
      </w:r>
    </w:p>
    <w:p w:rsidR="00077833" w:rsidRPr="00077833" w:rsidRDefault="00077833" w:rsidP="00077833">
      <w:pPr>
        <w:shd w:val="clear" w:color="auto" w:fill="FFFFFF"/>
        <w:ind w:firstLine="709"/>
        <w:jc w:val="both"/>
        <w:rPr>
          <w:rFonts w:ascii="Times New Roman" w:hAnsi="Times New Roman" w:cs="Times New Roman"/>
          <w:b/>
          <w:color w:val="000000"/>
          <w:sz w:val="24"/>
          <w:szCs w:val="24"/>
        </w:rPr>
      </w:pPr>
    </w:p>
    <w:p w:rsidR="00077833" w:rsidRPr="00077833" w:rsidRDefault="00077833" w:rsidP="00077833">
      <w:pPr>
        <w:shd w:val="clear" w:color="auto" w:fill="FFFFFF"/>
        <w:ind w:firstLine="709"/>
        <w:jc w:val="both"/>
        <w:rPr>
          <w:rFonts w:ascii="Times New Roman" w:hAnsi="Times New Roman" w:cs="Times New Roman"/>
          <w:b/>
          <w:color w:val="000000"/>
          <w:sz w:val="24"/>
          <w:szCs w:val="24"/>
        </w:rPr>
      </w:pPr>
      <w:r w:rsidRPr="00077833">
        <w:rPr>
          <w:rFonts w:ascii="Times New Roman" w:hAnsi="Times New Roman" w:cs="Times New Roman"/>
          <w:b/>
          <w:color w:val="000000"/>
          <w:sz w:val="24"/>
          <w:szCs w:val="24"/>
        </w:rPr>
        <w:t xml:space="preserve">1. Основы здорового образа жизни. Физическая культура в обеспечении здоровья </w:t>
      </w:r>
    </w:p>
    <w:p w:rsidR="00077833" w:rsidRPr="00077833" w:rsidRDefault="00077833" w:rsidP="00077833">
      <w:pPr>
        <w:shd w:val="clear" w:color="auto" w:fill="FFFFFF"/>
        <w:ind w:firstLine="709"/>
        <w:jc w:val="both"/>
        <w:rPr>
          <w:rFonts w:ascii="Times New Roman" w:hAnsi="Times New Roman" w:cs="Times New Roman"/>
          <w:color w:val="000000"/>
          <w:sz w:val="24"/>
          <w:szCs w:val="24"/>
        </w:rPr>
      </w:pPr>
      <w:r w:rsidRPr="00077833">
        <w:rPr>
          <w:rFonts w:ascii="Times New Roman" w:hAnsi="Times New Roman" w:cs="Times New Roman"/>
          <w:color w:val="000000"/>
          <w:sz w:val="24"/>
          <w:szCs w:val="24"/>
        </w:rPr>
        <w:t xml:space="preserve">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 Личное отношение к здоровью как условие формирования здорового образа жизни. Двигательная активность. </w:t>
      </w:r>
    </w:p>
    <w:p w:rsidR="00077833" w:rsidRPr="00077833" w:rsidRDefault="00077833" w:rsidP="00077833">
      <w:pPr>
        <w:ind w:firstLine="709"/>
        <w:jc w:val="both"/>
        <w:rPr>
          <w:rFonts w:ascii="Times New Roman" w:hAnsi="Times New Roman" w:cs="Times New Roman"/>
          <w:color w:val="000000"/>
          <w:sz w:val="24"/>
          <w:szCs w:val="24"/>
        </w:rPr>
      </w:pPr>
      <w:r w:rsidRPr="00077833">
        <w:rPr>
          <w:rFonts w:ascii="Times New Roman" w:hAnsi="Times New Roman" w:cs="Times New Roman"/>
          <w:color w:val="000000"/>
          <w:sz w:val="24"/>
          <w:szCs w:val="24"/>
        </w:rPr>
        <w:t>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 Рациональное питание и профессия. 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гидропроцедуры, бани, массаж. Материнство и валеология. Профилактика профессиональных заболеваний средствами и методами физического воспитания.</w:t>
      </w:r>
    </w:p>
    <w:p w:rsidR="00077833" w:rsidRPr="00077833" w:rsidRDefault="00077833" w:rsidP="00077833">
      <w:pPr>
        <w:shd w:val="clear" w:color="auto" w:fill="FFFFFF"/>
        <w:spacing w:after="120"/>
        <w:ind w:firstLine="709"/>
        <w:jc w:val="both"/>
        <w:rPr>
          <w:rFonts w:ascii="Times New Roman" w:hAnsi="Times New Roman" w:cs="Times New Roman"/>
          <w:b/>
          <w:color w:val="000000"/>
          <w:sz w:val="24"/>
          <w:szCs w:val="24"/>
        </w:rPr>
      </w:pPr>
    </w:p>
    <w:p w:rsidR="00077833" w:rsidRPr="00077833" w:rsidRDefault="00077833" w:rsidP="00077833">
      <w:pPr>
        <w:shd w:val="clear" w:color="auto" w:fill="FFFFFF"/>
        <w:ind w:firstLine="709"/>
        <w:jc w:val="both"/>
        <w:rPr>
          <w:rFonts w:ascii="Times New Roman" w:hAnsi="Times New Roman" w:cs="Times New Roman"/>
          <w:b/>
          <w:color w:val="000000"/>
          <w:sz w:val="24"/>
          <w:szCs w:val="24"/>
        </w:rPr>
      </w:pPr>
      <w:r w:rsidRPr="00077833">
        <w:rPr>
          <w:rFonts w:ascii="Times New Roman" w:hAnsi="Times New Roman" w:cs="Times New Roman"/>
          <w:b/>
          <w:color w:val="000000"/>
          <w:sz w:val="24"/>
          <w:szCs w:val="24"/>
        </w:rPr>
        <w:t xml:space="preserve">2. Основы методики самостоятельных занятий физическими упражнениями </w:t>
      </w:r>
    </w:p>
    <w:p w:rsidR="00077833" w:rsidRPr="00077833" w:rsidRDefault="00077833" w:rsidP="00077833">
      <w:pPr>
        <w:shd w:val="clear" w:color="auto" w:fill="FFFFFF"/>
        <w:ind w:firstLine="709"/>
        <w:jc w:val="both"/>
        <w:rPr>
          <w:rFonts w:ascii="Times New Roman" w:hAnsi="Times New Roman" w:cs="Times New Roman"/>
          <w:color w:val="000000"/>
          <w:sz w:val="24"/>
          <w:szCs w:val="24"/>
        </w:rPr>
      </w:pPr>
      <w:r w:rsidRPr="00077833">
        <w:rPr>
          <w:rFonts w:ascii="Times New Roman" w:hAnsi="Times New Roman" w:cs="Times New Roman"/>
          <w:color w:val="000000"/>
          <w:sz w:val="24"/>
          <w:szCs w:val="24"/>
        </w:rPr>
        <w:t>Мотивация и целенаправленность самостоятельных занятий, их формы и содержание.</w:t>
      </w:r>
    </w:p>
    <w:p w:rsidR="00077833" w:rsidRPr="00077833" w:rsidRDefault="00077833" w:rsidP="00077833">
      <w:pPr>
        <w:shd w:val="clear" w:color="auto" w:fill="FFFFFF"/>
        <w:ind w:firstLine="709"/>
        <w:jc w:val="both"/>
        <w:rPr>
          <w:rFonts w:ascii="Times New Roman" w:hAnsi="Times New Roman" w:cs="Times New Roman"/>
          <w:color w:val="000000"/>
          <w:sz w:val="24"/>
          <w:szCs w:val="24"/>
        </w:rPr>
      </w:pPr>
      <w:r w:rsidRPr="00077833">
        <w:rPr>
          <w:rFonts w:ascii="Times New Roman" w:hAnsi="Times New Roman" w:cs="Times New Roman"/>
          <w:color w:val="000000"/>
          <w:sz w:val="24"/>
          <w:szCs w:val="24"/>
        </w:rPr>
        <w:t xml:space="preserve">Организация занятий физическими упражнениями различной направленности. Особенности самостоятельных занятий для юношей и девушек. Основные принципы построения самостоятельных занятий и их гигиена. Коррекция фигуры. Основные признаки утомления. Факторы регуляции нагрузки. Тесты для определения оптимальной индивидуальной нагрузки. Сенситивность в развитии профилирующих двигательных качеств. </w:t>
      </w:r>
    </w:p>
    <w:p w:rsidR="00077833" w:rsidRPr="00077833" w:rsidRDefault="00077833" w:rsidP="00077833">
      <w:pPr>
        <w:shd w:val="clear" w:color="auto" w:fill="FFFFFF"/>
        <w:ind w:firstLine="709"/>
        <w:jc w:val="both"/>
        <w:rPr>
          <w:rFonts w:ascii="Times New Roman" w:hAnsi="Times New Roman" w:cs="Times New Roman"/>
          <w:b/>
          <w:color w:val="000000"/>
          <w:sz w:val="24"/>
          <w:szCs w:val="24"/>
        </w:rPr>
      </w:pPr>
      <w:r w:rsidRPr="00077833">
        <w:rPr>
          <w:rFonts w:ascii="Times New Roman" w:hAnsi="Times New Roman" w:cs="Times New Roman"/>
          <w:b/>
          <w:color w:val="000000"/>
          <w:sz w:val="24"/>
          <w:szCs w:val="24"/>
        </w:rPr>
        <w:t xml:space="preserve">3. Самоконтроль занимающихся физическими упражнениями и спортом. Контроль уровня совершенствования профессионально важных психофизиологических качеств </w:t>
      </w:r>
    </w:p>
    <w:p w:rsidR="00077833" w:rsidRPr="00077833" w:rsidRDefault="00077833" w:rsidP="00077833">
      <w:pPr>
        <w:shd w:val="clear" w:color="auto" w:fill="FFFFFF"/>
        <w:ind w:firstLine="709"/>
        <w:jc w:val="both"/>
        <w:rPr>
          <w:rFonts w:ascii="Times New Roman" w:hAnsi="Times New Roman" w:cs="Times New Roman"/>
          <w:color w:val="000000"/>
          <w:sz w:val="24"/>
          <w:szCs w:val="24"/>
        </w:rPr>
      </w:pPr>
      <w:r w:rsidRPr="00077833">
        <w:rPr>
          <w:rFonts w:ascii="Times New Roman" w:hAnsi="Times New Roman" w:cs="Times New Roman"/>
          <w:color w:val="000000"/>
          <w:sz w:val="24"/>
          <w:szCs w:val="24"/>
        </w:rPr>
        <w:t xml:space="preserve">Диагностика и самодиагностика состояния организма учащегося при регулярных занятиях физическими упражнениями и спортом. Врачебный контроль, его содержание. Самоконтроль, его основные методы, показатели и критерии оценки, использование методов </w:t>
      </w:r>
      <w:r w:rsidRPr="00077833">
        <w:rPr>
          <w:rFonts w:ascii="Times New Roman" w:hAnsi="Times New Roman" w:cs="Times New Roman"/>
          <w:color w:val="000000"/>
          <w:sz w:val="24"/>
          <w:szCs w:val="24"/>
        </w:rPr>
        <w:lastRenderedPageBreak/>
        <w:t>стандартов, антропометрических индексов, номограмм, функциональных проб, упражнений — тестов для оценки физического развития, телосложения, функционального состояния организма, физической подготовленности. Коррекция содержания и методики занятий физическими упражнениями и спортом по результатам показателей контроля. Контроль (тестирование) уровня совершенствования профессионально важных психофизиологических качеств.</w:t>
      </w:r>
    </w:p>
    <w:p w:rsidR="00077833" w:rsidRPr="00077833" w:rsidRDefault="00077833" w:rsidP="00077833">
      <w:pPr>
        <w:shd w:val="clear" w:color="auto" w:fill="FFFFFF"/>
        <w:spacing w:after="120"/>
        <w:ind w:firstLine="709"/>
        <w:jc w:val="both"/>
        <w:rPr>
          <w:rFonts w:ascii="Times New Roman" w:hAnsi="Times New Roman" w:cs="Times New Roman"/>
          <w:b/>
          <w:i/>
          <w:color w:val="000000"/>
          <w:sz w:val="24"/>
          <w:szCs w:val="24"/>
        </w:rPr>
      </w:pPr>
    </w:p>
    <w:p w:rsidR="00077833" w:rsidRPr="00077833" w:rsidRDefault="00077833" w:rsidP="00077833">
      <w:pPr>
        <w:shd w:val="clear" w:color="auto" w:fill="FFFFFF"/>
        <w:ind w:firstLine="709"/>
        <w:jc w:val="both"/>
        <w:rPr>
          <w:rFonts w:ascii="Times New Roman" w:hAnsi="Times New Roman" w:cs="Times New Roman"/>
          <w:b/>
          <w:color w:val="000000"/>
          <w:sz w:val="24"/>
          <w:szCs w:val="24"/>
        </w:rPr>
      </w:pPr>
      <w:r w:rsidRPr="00077833">
        <w:rPr>
          <w:rFonts w:ascii="Times New Roman" w:hAnsi="Times New Roman" w:cs="Times New Roman"/>
          <w:b/>
          <w:color w:val="000000"/>
          <w:sz w:val="24"/>
          <w:szCs w:val="24"/>
        </w:rPr>
        <w:t>4. Психофизиологические основы учебного и производственного труда. Средства физической культуры в регулировании работоспособности</w:t>
      </w:r>
    </w:p>
    <w:p w:rsidR="00077833" w:rsidRPr="00077833" w:rsidRDefault="00077833" w:rsidP="00077833">
      <w:pPr>
        <w:ind w:firstLine="709"/>
        <w:jc w:val="both"/>
        <w:rPr>
          <w:rFonts w:ascii="Times New Roman" w:hAnsi="Times New Roman" w:cs="Times New Roman"/>
          <w:color w:val="000000"/>
          <w:sz w:val="24"/>
          <w:szCs w:val="24"/>
        </w:rPr>
      </w:pPr>
      <w:r w:rsidRPr="00077833">
        <w:rPr>
          <w:rFonts w:ascii="Times New Roman" w:hAnsi="Times New Roman" w:cs="Times New Roman"/>
          <w:color w:val="000000"/>
          <w:sz w:val="24"/>
          <w:szCs w:val="24"/>
        </w:rPr>
        <w:t>Психофизиологическая характеристика будущей производственной деятельности и учебного труда обучающихся учреждений НПО и СПО. Динамика работоспособности обучающихся в учебном году и факторы, ее определяющие. Основные причины изменения общего состояния обучающихся в период экзаменационной сессии. Критерии нервно-эмоционального, психического, и психофизического утомления обучающихся. Методы повышения эффективности производственного и учебного труда. Значение мышечной релаксации.</w:t>
      </w:r>
    </w:p>
    <w:p w:rsidR="00077833" w:rsidRPr="00077833" w:rsidRDefault="00077833" w:rsidP="00077833">
      <w:pPr>
        <w:shd w:val="clear" w:color="auto" w:fill="FFFFFF"/>
        <w:ind w:firstLine="709"/>
        <w:jc w:val="both"/>
        <w:rPr>
          <w:rFonts w:ascii="Times New Roman" w:hAnsi="Times New Roman" w:cs="Times New Roman"/>
          <w:color w:val="000000"/>
          <w:sz w:val="24"/>
          <w:szCs w:val="24"/>
        </w:rPr>
      </w:pPr>
      <w:r w:rsidRPr="00077833">
        <w:rPr>
          <w:rFonts w:ascii="Times New Roman" w:hAnsi="Times New Roman" w:cs="Times New Roman"/>
          <w:color w:val="000000"/>
          <w:sz w:val="24"/>
          <w:szCs w:val="24"/>
        </w:rPr>
        <w:t>Аутотренинг и его использование для повышения работоспособности.</w:t>
      </w:r>
    </w:p>
    <w:p w:rsidR="00077833" w:rsidRPr="00077833" w:rsidRDefault="00077833" w:rsidP="00077833">
      <w:pPr>
        <w:shd w:val="clear" w:color="auto" w:fill="FFFFFF"/>
        <w:ind w:firstLine="709"/>
        <w:jc w:val="both"/>
        <w:rPr>
          <w:rFonts w:ascii="Times New Roman" w:hAnsi="Times New Roman" w:cs="Times New Roman"/>
          <w:color w:val="000000"/>
          <w:sz w:val="24"/>
          <w:szCs w:val="24"/>
        </w:rPr>
      </w:pPr>
    </w:p>
    <w:p w:rsidR="00077833" w:rsidRPr="00077833" w:rsidRDefault="00077833" w:rsidP="00077833">
      <w:pPr>
        <w:shd w:val="clear" w:color="auto" w:fill="FFFFFF"/>
        <w:ind w:firstLine="709"/>
        <w:jc w:val="both"/>
        <w:rPr>
          <w:rFonts w:ascii="Times New Roman" w:hAnsi="Times New Roman" w:cs="Times New Roman"/>
          <w:b/>
          <w:color w:val="000000"/>
          <w:sz w:val="24"/>
          <w:szCs w:val="24"/>
        </w:rPr>
      </w:pPr>
      <w:r w:rsidRPr="00077833">
        <w:rPr>
          <w:rFonts w:ascii="Times New Roman" w:hAnsi="Times New Roman" w:cs="Times New Roman"/>
          <w:b/>
          <w:color w:val="000000"/>
          <w:sz w:val="24"/>
          <w:szCs w:val="24"/>
        </w:rPr>
        <w:t>5.</w:t>
      </w:r>
      <w:r w:rsidRPr="00077833">
        <w:rPr>
          <w:rFonts w:ascii="Times New Roman" w:hAnsi="Times New Roman" w:cs="Times New Roman"/>
          <w:color w:val="000000"/>
          <w:sz w:val="24"/>
          <w:szCs w:val="24"/>
        </w:rPr>
        <w:t xml:space="preserve"> </w:t>
      </w:r>
      <w:r w:rsidRPr="00077833">
        <w:rPr>
          <w:rFonts w:ascii="Times New Roman" w:hAnsi="Times New Roman" w:cs="Times New Roman"/>
          <w:b/>
          <w:color w:val="000000"/>
          <w:sz w:val="24"/>
          <w:szCs w:val="24"/>
        </w:rPr>
        <w:t>Физическая культура в профессиональной деятельности специалиста</w:t>
      </w:r>
    </w:p>
    <w:p w:rsidR="00077833" w:rsidRPr="00077833" w:rsidRDefault="00077833" w:rsidP="00077833">
      <w:pPr>
        <w:shd w:val="clear" w:color="auto" w:fill="FFFFFF"/>
        <w:ind w:firstLine="709"/>
        <w:jc w:val="both"/>
        <w:rPr>
          <w:rFonts w:ascii="Times New Roman" w:hAnsi="Times New Roman" w:cs="Times New Roman"/>
          <w:color w:val="000000"/>
          <w:sz w:val="24"/>
          <w:szCs w:val="24"/>
        </w:rPr>
      </w:pPr>
      <w:r w:rsidRPr="00077833">
        <w:rPr>
          <w:rFonts w:ascii="Times New Roman" w:hAnsi="Times New Roman" w:cs="Times New Roman"/>
          <w:color w:val="000000"/>
          <w:sz w:val="24"/>
          <w:szCs w:val="24"/>
        </w:rPr>
        <w:t xml:space="preserve">Личная и социально-экономическая необходимость специальной оздоровительной и психофизической подготовки к труду. Оздоровительные и профилированные методы физического воспитания при занятиях различными видами двигательной активности. Профилактика профессиональных заболеваний средствами и методами физического воспитания. Контроль (тестирование) состояния здоровья, двигательных качеств, психофизиологических функций, к которым профессия (специальность) предъявляет повышенные требования. </w:t>
      </w:r>
    </w:p>
    <w:p w:rsidR="00077833" w:rsidRPr="00077833" w:rsidRDefault="00077833" w:rsidP="00077833">
      <w:pPr>
        <w:shd w:val="clear" w:color="auto" w:fill="FFFFFF"/>
        <w:spacing w:after="120"/>
        <w:ind w:firstLine="709"/>
        <w:jc w:val="both"/>
        <w:rPr>
          <w:rFonts w:ascii="Times New Roman" w:hAnsi="Times New Roman" w:cs="Times New Roman"/>
          <w:b/>
          <w:color w:val="000000"/>
          <w:sz w:val="24"/>
          <w:szCs w:val="24"/>
        </w:rPr>
      </w:pPr>
    </w:p>
    <w:p w:rsidR="00077833" w:rsidRPr="00077833" w:rsidRDefault="00077833" w:rsidP="00077833">
      <w:pPr>
        <w:shd w:val="clear" w:color="auto" w:fill="FFFFFF"/>
        <w:tabs>
          <w:tab w:val="left" w:pos="5491"/>
        </w:tabs>
        <w:ind w:firstLine="709"/>
        <w:jc w:val="both"/>
        <w:rPr>
          <w:rFonts w:ascii="Times New Roman" w:hAnsi="Times New Roman" w:cs="Times New Roman"/>
          <w:b/>
          <w:color w:val="000000"/>
          <w:sz w:val="24"/>
          <w:szCs w:val="24"/>
        </w:rPr>
      </w:pPr>
    </w:p>
    <w:p w:rsidR="00077833" w:rsidRPr="00077833" w:rsidRDefault="00077833" w:rsidP="00077833">
      <w:pPr>
        <w:shd w:val="clear" w:color="auto" w:fill="FFFFFF"/>
        <w:spacing w:after="120"/>
        <w:jc w:val="center"/>
        <w:rPr>
          <w:rFonts w:ascii="Times New Roman" w:hAnsi="Times New Roman" w:cs="Times New Roman"/>
          <w:b/>
          <w:color w:val="000000"/>
          <w:sz w:val="24"/>
          <w:szCs w:val="24"/>
        </w:rPr>
      </w:pPr>
      <w:r w:rsidRPr="00077833">
        <w:rPr>
          <w:rFonts w:ascii="Times New Roman" w:hAnsi="Times New Roman" w:cs="Times New Roman"/>
          <w:b/>
          <w:color w:val="000000"/>
          <w:sz w:val="24"/>
          <w:szCs w:val="24"/>
        </w:rPr>
        <w:br w:type="page"/>
      </w:r>
      <w:r w:rsidRPr="00077833">
        <w:rPr>
          <w:rFonts w:ascii="Times New Roman" w:hAnsi="Times New Roman" w:cs="Times New Roman"/>
          <w:b/>
          <w:color w:val="000000"/>
          <w:sz w:val="24"/>
          <w:szCs w:val="24"/>
        </w:rPr>
        <w:lastRenderedPageBreak/>
        <w:t>ПРАКТИЧЕСКАЯ  ЧАСТЬ</w:t>
      </w:r>
    </w:p>
    <w:p w:rsidR="00077833" w:rsidRPr="00077833" w:rsidRDefault="00077833" w:rsidP="00077833">
      <w:pPr>
        <w:shd w:val="clear" w:color="auto" w:fill="FFFFFF"/>
        <w:jc w:val="center"/>
        <w:rPr>
          <w:rFonts w:ascii="Times New Roman" w:hAnsi="Times New Roman" w:cs="Times New Roman"/>
          <w:b/>
          <w:sz w:val="24"/>
          <w:szCs w:val="24"/>
        </w:rPr>
      </w:pPr>
    </w:p>
    <w:p w:rsidR="00077833" w:rsidRPr="00077833" w:rsidRDefault="00077833" w:rsidP="00077833">
      <w:pPr>
        <w:shd w:val="clear" w:color="auto" w:fill="FFFFFF"/>
        <w:spacing w:after="120"/>
        <w:ind w:firstLine="709"/>
        <w:rPr>
          <w:rFonts w:ascii="Times New Roman" w:hAnsi="Times New Roman" w:cs="Times New Roman"/>
          <w:b/>
          <w:color w:val="000000"/>
          <w:sz w:val="24"/>
          <w:szCs w:val="24"/>
        </w:rPr>
      </w:pPr>
      <w:r w:rsidRPr="00077833">
        <w:rPr>
          <w:rFonts w:ascii="Times New Roman" w:hAnsi="Times New Roman" w:cs="Times New Roman"/>
          <w:b/>
          <w:color w:val="000000"/>
          <w:sz w:val="24"/>
          <w:szCs w:val="24"/>
        </w:rPr>
        <w:t>Учебно-методическая</w:t>
      </w:r>
    </w:p>
    <w:p w:rsidR="00077833" w:rsidRPr="00077833" w:rsidRDefault="00077833" w:rsidP="00077833">
      <w:pPr>
        <w:shd w:val="clear" w:color="auto" w:fill="FFFFFF"/>
        <w:ind w:firstLine="709"/>
        <w:jc w:val="both"/>
        <w:rPr>
          <w:rFonts w:ascii="Times New Roman" w:hAnsi="Times New Roman" w:cs="Times New Roman"/>
          <w:color w:val="000000"/>
          <w:sz w:val="24"/>
          <w:szCs w:val="24"/>
        </w:rPr>
      </w:pPr>
      <w:r w:rsidRPr="00077833">
        <w:rPr>
          <w:rFonts w:ascii="Times New Roman" w:hAnsi="Times New Roman" w:cs="Times New Roman"/>
          <w:color w:val="000000"/>
          <w:sz w:val="24"/>
          <w:szCs w:val="24"/>
        </w:rPr>
        <w:t>Содержание учебно-методических занятий определяется по выбору преподавателя с учетом интересов обучающихся.</w:t>
      </w:r>
    </w:p>
    <w:p w:rsidR="00077833" w:rsidRPr="00DA3745" w:rsidRDefault="00077833" w:rsidP="00077833">
      <w:pPr>
        <w:shd w:val="clear" w:color="auto" w:fill="FFFFFF"/>
        <w:tabs>
          <w:tab w:val="left" w:pos="900"/>
          <w:tab w:val="left" w:pos="1080"/>
          <w:tab w:val="left" w:pos="1260"/>
        </w:tabs>
        <w:spacing w:before="120"/>
        <w:ind w:firstLine="709"/>
        <w:jc w:val="both"/>
        <w:rPr>
          <w:rFonts w:ascii="Times New Roman" w:hAnsi="Times New Roman" w:cs="Times New Roman"/>
          <w:color w:val="000000"/>
          <w:sz w:val="24"/>
          <w:szCs w:val="24"/>
        </w:rPr>
      </w:pPr>
      <w:r w:rsidRPr="00DA3745">
        <w:rPr>
          <w:rFonts w:ascii="Times New Roman" w:hAnsi="Times New Roman" w:cs="Times New Roman"/>
          <w:color w:val="000000"/>
          <w:sz w:val="24"/>
          <w:szCs w:val="24"/>
        </w:rPr>
        <w:t xml:space="preserve">1. Простейшие методики самооценки работоспособности, усталости, утомления и применение средств физической культуры для их направленной коррекции. Использование методов самоконтроля, стандартов, индексов. </w:t>
      </w:r>
    </w:p>
    <w:p w:rsidR="00077833" w:rsidRPr="00DA3745" w:rsidRDefault="00077833" w:rsidP="00077833">
      <w:pPr>
        <w:shd w:val="clear" w:color="auto" w:fill="FFFFFF"/>
        <w:tabs>
          <w:tab w:val="left" w:pos="900"/>
          <w:tab w:val="left" w:pos="1080"/>
          <w:tab w:val="left" w:pos="1260"/>
        </w:tabs>
        <w:ind w:firstLine="709"/>
        <w:jc w:val="both"/>
        <w:rPr>
          <w:rFonts w:ascii="Times New Roman" w:hAnsi="Times New Roman" w:cs="Times New Roman"/>
          <w:iCs/>
          <w:color w:val="000000"/>
          <w:sz w:val="24"/>
          <w:szCs w:val="24"/>
        </w:rPr>
      </w:pPr>
      <w:r w:rsidRPr="00DA3745">
        <w:rPr>
          <w:rFonts w:ascii="Times New Roman" w:hAnsi="Times New Roman" w:cs="Times New Roman"/>
          <w:color w:val="000000"/>
          <w:sz w:val="24"/>
          <w:szCs w:val="24"/>
        </w:rPr>
        <w:t>2. Методика составления и проведения самостоятельных занятий физическими упражнениями гигиенической и профессиональной направленности</w:t>
      </w:r>
      <w:r w:rsidRPr="00DA3745">
        <w:rPr>
          <w:rFonts w:ascii="Times New Roman" w:hAnsi="Times New Roman" w:cs="Times New Roman"/>
          <w:iCs/>
          <w:color w:val="000000"/>
          <w:sz w:val="24"/>
          <w:szCs w:val="24"/>
        </w:rPr>
        <w:t>.</w:t>
      </w:r>
      <w:r w:rsidRPr="00DA3745">
        <w:rPr>
          <w:rFonts w:ascii="Times New Roman" w:hAnsi="Times New Roman" w:cs="Times New Roman"/>
          <w:color w:val="000000"/>
          <w:sz w:val="24"/>
          <w:szCs w:val="24"/>
        </w:rPr>
        <w:t xml:space="preserve"> Методика активного отдыха в ходе профессиональной деятельности по избранному направлению</w:t>
      </w:r>
      <w:r w:rsidRPr="00DA3745">
        <w:rPr>
          <w:rFonts w:ascii="Times New Roman" w:hAnsi="Times New Roman" w:cs="Times New Roman"/>
          <w:iCs/>
          <w:color w:val="000000"/>
          <w:sz w:val="24"/>
          <w:szCs w:val="24"/>
        </w:rPr>
        <w:t>.</w:t>
      </w:r>
    </w:p>
    <w:p w:rsidR="00077833" w:rsidRPr="00DA3745" w:rsidRDefault="00077833" w:rsidP="00077833">
      <w:pPr>
        <w:shd w:val="clear" w:color="auto" w:fill="FFFFFF"/>
        <w:tabs>
          <w:tab w:val="left" w:pos="1080"/>
        </w:tabs>
        <w:ind w:firstLine="709"/>
        <w:jc w:val="both"/>
        <w:rPr>
          <w:rFonts w:ascii="Times New Roman" w:hAnsi="Times New Roman" w:cs="Times New Roman"/>
          <w:iCs/>
          <w:color w:val="000000"/>
          <w:sz w:val="24"/>
          <w:szCs w:val="24"/>
        </w:rPr>
      </w:pPr>
      <w:r w:rsidRPr="00DA3745">
        <w:rPr>
          <w:rFonts w:ascii="Times New Roman" w:hAnsi="Times New Roman" w:cs="Times New Roman"/>
          <w:color w:val="000000"/>
          <w:sz w:val="24"/>
          <w:szCs w:val="24"/>
        </w:rPr>
        <w:t>3. Массаж и самомассаж при физическом и умственном утомлении.</w:t>
      </w:r>
      <w:r w:rsidRPr="00DA3745">
        <w:rPr>
          <w:rFonts w:ascii="Times New Roman" w:hAnsi="Times New Roman" w:cs="Times New Roman"/>
          <w:iCs/>
          <w:color w:val="000000"/>
          <w:sz w:val="24"/>
          <w:szCs w:val="24"/>
        </w:rPr>
        <w:t xml:space="preserve"> </w:t>
      </w:r>
    </w:p>
    <w:p w:rsidR="00077833" w:rsidRPr="00DA3745" w:rsidRDefault="00077833" w:rsidP="00077833">
      <w:pPr>
        <w:shd w:val="clear" w:color="auto" w:fill="FFFFFF"/>
        <w:tabs>
          <w:tab w:val="left" w:pos="1080"/>
        </w:tabs>
        <w:ind w:firstLine="709"/>
        <w:jc w:val="both"/>
        <w:rPr>
          <w:rFonts w:ascii="Times New Roman" w:hAnsi="Times New Roman" w:cs="Times New Roman"/>
          <w:iCs/>
          <w:color w:val="000000"/>
          <w:sz w:val="24"/>
          <w:szCs w:val="24"/>
        </w:rPr>
      </w:pPr>
      <w:r w:rsidRPr="00DA3745">
        <w:rPr>
          <w:rFonts w:ascii="Times New Roman" w:hAnsi="Times New Roman" w:cs="Times New Roman"/>
          <w:color w:val="000000"/>
          <w:sz w:val="24"/>
          <w:szCs w:val="24"/>
        </w:rPr>
        <w:t>4. Физические упражнения для профилактики и коррекции нарушения опорно-двигательного аппарата. Профилактика профессиональных заболеваний средствами и методами физического воспитания. Физические упражнения для коррекции зрения.</w:t>
      </w:r>
      <w:r w:rsidRPr="00DA3745">
        <w:rPr>
          <w:rFonts w:ascii="Times New Roman" w:hAnsi="Times New Roman" w:cs="Times New Roman"/>
          <w:iCs/>
          <w:color w:val="000000"/>
          <w:sz w:val="24"/>
          <w:szCs w:val="24"/>
        </w:rPr>
        <w:t xml:space="preserve"> </w:t>
      </w:r>
    </w:p>
    <w:p w:rsidR="00077833" w:rsidRPr="00DA3745" w:rsidRDefault="00077833" w:rsidP="00077833">
      <w:pPr>
        <w:shd w:val="clear" w:color="auto" w:fill="FFFFFF"/>
        <w:tabs>
          <w:tab w:val="left" w:pos="1080"/>
        </w:tabs>
        <w:ind w:firstLine="709"/>
        <w:jc w:val="both"/>
        <w:rPr>
          <w:rFonts w:ascii="Times New Roman" w:hAnsi="Times New Roman" w:cs="Times New Roman"/>
          <w:iCs/>
          <w:color w:val="000000"/>
          <w:sz w:val="24"/>
          <w:szCs w:val="24"/>
        </w:rPr>
      </w:pPr>
      <w:r w:rsidRPr="00DA3745">
        <w:rPr>
          <w:rFonts w:ascii="Times New Roman" w:hAnsi="Times New Roman" w:cs="Times New Roman"/>
          <w:color w:val="000000"/>
          <w:sz w:val="24"/>
          <w:szCs w:val="24"/>
        </w:rPr>
        <w:t>5. Составление и проведение комплексов утренней, вводной и производственной гимнастики с учетом направления будущей  профессиональной деятельности обучающихся.</w:t>
      </w:r>
      <w:r w:rsidRPr="00DA3745">
        <w:rPr>
          <w:rFonts w:ascii="Times New Roman" w:hAnsi="Times New Roman" w:cs="Times New Roman"/>
          <w:iCs/>
          <w:color w:val="000000"/>
          <w:sz w:val="24"/>
          <w:szCs w:val="24"/>
        </w:rPr>
        <w:t xml:space="preserve"> </w:t>
      </w:r>
    </w:p>
    <w:p w:rsidR="00077833" w:rsidRPr="00DA3745" w:rsidRDefault="00077833" w:rsidP="00077833">
      <w:pPr>
        <w:shd w:val="clear" w:color="auto" w:fill="FFFFFF"/>
        <w:tabs>
          <w:tab w:val="left" w:pos="1080"/>
        </w:tabs>
        <w:ind w:firstLine="709"/>
        <w:jc w:val="both"/>
        <w:rPr>
          <w:rFonts w:ascii="Times New Roman" w:hAnsi="Times New Roman" w:cs="Times New Roman"/>
          <w:color w:val="000000"/>
          <w:sz w:val="24"/>
          <w:szCs w:val="24"/>
        </w:rPr>
      </w:pPr>
      <w:r w:rsidRPr="00DA3745">
        <w:rPr>
          <w:rFonts w:ascii="Times New Roman" w:hAnsi="Times New Roman" w:cs="Times New Roman"/>
          <w:color w:val="000000"/>
          <w:sz w:val="24"/>
          <w:szCs w:val="24"/>
        </w:rPr>
        <w:t>6. Методика определения профессионально значимых психофизиологических и двигательных качеств на основе профессиограммы специалиста. Спортограмма и профессиограмма.</w:t>
      </w:r>
    </w:p>
    <w:p w:rsidR="00077833" w:rsidRPr="00DA3745" w:rsidRDefault="00077833" w:rsidP="00077833">
      <w:pPr>
        <w:shd w:val="clear" w:color="auto" w:fill="FFFFFF"/>
        <w:ind w:firstLine="709"/>
        <w:jc w:val="both"/>
        <w:rPr>
          <w:rFonts w:ascii="Times New Roman" w:hAnsi="Times New Roman" w:cs="Times New Roman"/>
          <w:iCs/>
          <w:color w:val="000000"/>
          <w:sz w:val="24"/>
          <w:szCs w:val="24"/>
        </w:rPr>
      </w:pPr>
      <w:r w:rsidRPr="00DA3745">
        <w:rPr>
          <w:rFonts w:ascii="Times New Roman" w:hAnsi="Times New Roman" w:cs="Times New Roman"/>
          <w:iCs/>
          <w:color w:val="000000"/>
          <w:sz w:val="24"/>
          <w:szCs w:val="24"/>
        </w:rPr>
        <w:t xml:space="preserve">7. </w:t>
      </w:r>
      <w:r w:rsidRPr="00DA3745">
        <w:rPr>
          <w:rFonts w:ascii="Times New Roman" w:hAnsi="Times New Roman" w:cs="Times New Roman"/>
          <w:color w:val="000000"/>
          <w:sz w:val="24"/>
          <w:szCs w:val="24"/>
        </w:rPr>
        <w:t>Самооценка и анализ выполнения обязательных тестов состояния здоровья и общефизической подготовки. Методика самоконтроля за уровнем развития профессионально значимых качеств и свойств личности.</w:t>
      </w:r>
      <w:r w:rsidRPr="00DA3745">
        <w:rPr>
          <w:rFonts w:ascii="Times New Roman" w:hAnsi="Times New Roman" w:cs="Times New Roman"/>
          <w:iCs/>
          <w:color w:val="000000"/>
          <w:sz w:val="24"/>
          <w:szCs w:val="24"/>
        </w:rPr>
        <w:t xml:space="preserve"> </w:t>
      </w:r>
    </w:p>
    <w:p w:rsidR="00077833" w:rsidRPr="00DA3745" w:rsidRDefault="00077833" w:rsidP="00077833">
      <w:pPr>
        <w:shd w:val="clear" w:color="auto" w:fill="FFFFFF"/>
        <w:ind w:firstLine="709"/>
        <w:jc w:val="both"/>
        <w:rPr>
          <w:rFonts w:ascii="Times New Roman" w:hAnsi="Times New Roman" w:cs="Times New Roman"/>
          <w:iCs/>
          <w:color w:val="000000"/>
          <w:sz w:val="24"/>
          <w:szCs w:val="24"/>
        </w:rPr>
      </w:pPr>
      <w:r w:rsidRPr="00DA3745">
        <w:rPr>
          <w:rFonts w:ascii="Times New Roman" w:hAnsi="Times New Roman" w:cs="Times New Roman"/>
          <w:color w:val="000000"/>
          <w:sz w:val="24"/>
          <w:szCs w:val="24"/>
        </w:rPr>
        <w:t>8. Ведение личного дневника самоконтроля (индивидуальная карта здоровья). Определение уровня здоровья (по Э.Н. Вайнеру).</w:t>
      </w:r>
      <w:r w:rsidRPr="00DA3745">
        <w:rPr>
          <w:rFonts w:ascii="Times New Roman" w:hAnsi="Times New Roman" w:cs="Times New Roman"/>
          <w:iCs/>
          <w:color w:val="000000"/>
          <w:sz w:val="24"/>
          <w:szCs w:val="24"/>
        </w:rPr>
        <w:t xml:space="preserve"> </w:t>
      </w:r>
    </w:p>
    <w:p w:rsidR="00077833" w:rsidRPr="00DA3745" w:rsidRDefault="00077833" w:rsidP="00077833">
      <w:pPr>
        <w:shd w:val="clear" w:color="auto" w:fill="FFFFFF"/>
        <w:ind w:firstLine="709"/>
        <w:jc w:val="both"/>
        <w:rPr>
          <w:rFonts w:ascii="Times New Roman" w:hAnsi="Times New Roman" w:cs="Times New Roman"/>
          <w:iCs/>
          <w:color w:val="000000"/>
          <w:sz w:val="24"/>
          <w:szCs w:val="24"/>
        </w:rPr>
      </w:pPr>
      <w:r w:rsidRPr="00DA3745">
        <w:rPr>
          <w:rFonts w:ascii="Times New Roman" w:hAnsi="Times New Roman" w:cs="Times New Roman"/>
          <w:color w:val="000000"/>
          <w:sz w:val="24"/>
          <w:szCs w:val="24"/>
        </w:rPr>
        <w:t>9. Индивидуальная оздоровительная программа двигательной активности с учетом профессиональной направленности.</w:t>
      </w:r>
      <w:r w:rsidRPr="00DA3745">
        <w:rPr>
          <w:rFonts w:ascii="Times New Roman" w:hAnsi="Times New Roman" w:cs="Times New Roman"/>
          <w:iCs/>
          <w:color w:val="000000"/>
          <w:sz w:val="24"/>
          <w:szCs w:val="24"/>
        </w:rPr>
        <w:t xml:space="preserve"> </w:t>
      </w:r>
    </w:p>
    <w:p w:rsidR="00077833" w:rsidRPr="00077833" w:rsidRDefault="00077833" w:rsidP="00077833">
      <w:pPr>
        <w:jc w:val="center"/>
        <w:rPr>
          <w:rFonts w:ascii="Times New Roman" w:hAnsi="Times New Roman" w:cs="Times New Roman"/>
          <w:sz w:val="24"/>
          <w:szCs w:val="24"/>
        </w:rPr>
      </w:pPr>
    </w:p>
    <w:p w:rsidR="00077833" w:rsidRPr="00077833" w:rsidRDefault="00077833" w:rsidP="00077833">
      <w:pPr>
        <w:shd w:val="clear" w:color="auto" w:fill="FFFFFF"/>
        <w:spacing w:after="120"/>
        <w:ind w:firstLine="709"/>
        <w:rPr>
          <w:rFonts w:ascii="Times New Roman" w:hAnsi="Times New Roman" w:cs="Times New Roman"/>
          <w:b/>
          <w:color w:val="000000"/>
          <w:sz w:val="24"/>
          <w:szCs w:val="24"/>
        </w:rPr>
      </w:pPr>
      <w:r w:rsidRPr="00077833">
        <w:rPr>
          <w:rFonts w:ascii="Times New Roman" w:hAnsi="Times New Roman" w:cs="Times New Roman"/>
          <w:b/>
          <w:color w:val="000000"/>
          <w:sz w:val="24"/>
          <w:szCs w:val="24"/>
        </w:rPr>
        <w:t>Учебно-тренировочная</w:t>
      </w:r>
    </w:p>
    <w:p w:rsidR="00077833" w:rsidRPr="00077833" w:rsidRDefault="00077833" w:rsidP="00077833">
      <w:pPr>
        <w:shd w:val="clear" w:color="auto" w:fill="FFFFFF"/>
        <w:spacing w:after="120"/>
        <w:ind w:firstLine="720"/>
        <w:jc w:val="both"/>
        <w:rPr>
          <w:rFonts w:ascii="Times New Roman" w:hAnsi="Times New Roman" w:cs="Times New Roman"/>
          <w:color w:val="000000"/>
          <w:sz w:val="24"/>
          <w:szCs w:val="24"/>
        </w:rPr>
      </w:pPr>
      <w:r w:rsidRPr="00077833">
        <w:rPr>
          <w:rFonts w:ascii="Times New Roman" w:hAnsi="Times New Roman" w:cs="Times New Roman"/>
          <w:color w:val="000000"/>
          <w:sz w:val="24"/>
          <w:szCs w:val="24"/>
        </w:rPr>
        <w:t xml:space="preserve">При проведении учебно-тренировочных занятий преподаватель определяет оптимальный объем физической нагрузки, опираясь на данные о состоянии здоровья обучающихся, дает индивидуальные рекомендации к занятиям по тому или иному виду спорта. </w:t>
      </w:r>
    </w:p>
    <w:p w:rsidR="00077833" w:rsidRPr="00077833" w:rsidRDefault="00077833" w:rsidP="00077833">
      <w:pPr>
        <w:shd w:val="clear" w:color="auto" w:fill="FFFFFF"/>
        <w:ind w:firstLine="720"/>
        <w:jc w:val="both"/>
        <w:rPr>
          <w:rFonts w:ascii="Times New Roman" w:hAnsi="Times New Roman" w:cs="Times New Roman"/>
          <w:b/>
          <w:color w:val="000000"/>
          <w:sz w:val="24"/>
          <w:szCs w:val="24"/>
        </w:rPr>
      </w:pPr>
      <w:r w:rsidRPr="00077833">
        <w:rPr>
          <w:rFonts w:ascii="Times New Roman" w:hAnsi="Times New Roman" w:cs="Times New Roman"/>
          <w:b/>
          <w:color w:val="000000"/>
          <w:sz w:val="24"/>
          <w:szCs w:val="24"/>
        </w:rPr>
        <w:t>1. Легкая атлетика. Кроссовая подготовка</w:t>
      </w:r>
    </w:p>
    <w:p w:rsidR="00077833" w:rsidRPr="00077833" w:rsidRDefault="00077833" w:rsidP="00077833">
      <w:pPr>
        <w:shd w:val="clear" w:color="auto" w:fill="FFFFFF"/>
        <w:ind w:firstLine="709"/>
        <w:jc w:val="both"/>
        <w:rPr>
          <w:rFonts w:ascii="Times New Roman" w:hAnsi="Times New Roman" w:cs="Times New Roman"/>
          <w:color w:val="000000"/>
          <w:sz w:val="24"/>
          <w:szCs w:val="24"/>
        </w:rPr>
      </w:pPr>
      <w:r w:rsidRPr="00077833">
        <w:rPr>
          <w:rFonts w:ascii="Times New Roman" w:hAnsi="Times New Roman" w:cs="Times New Roman"/>
          <w:color w:val="000000"/>
          <w:sz w:val="24"/>
          <w:szCs w:val="24"/>
        </w:rPr>
        <w:lastRenderedPageBreak/>
        <w:t>Решает задачи поддержки и укрепления здоровья. Способствует развитию выносливости, быстроты, скоростно-силовых качеств, упорства, трудолюбия, внимания, восприятия, мышления.</w:t>
      </w:r>
    </w:p>
    <w:p w:rsidR="00077833" w:rsidRPr="00077833" w:rsidRDefault="00077833" w:rsidP="00077833">
      <w:pPr>
        <w:shd w:val="clear" w:color="auto" w:fill="FFFFFF"/>
        <w:ind w:firstLine="709"/>
        <w:jc w:val="both"/>
        <w:rPr>
          <w:rFonts w:ascii="Times New Roman" w:hAnsi="Times New Roman" w:cs="Times New Roman"/>
          <w:color w:val="000000"/>
          <w:sz w:val="24"/>
          <w:szCs w:val="24"/>
        </w:rPr>
      </w:pPr>
    </w:p>
    <w:p w:rsidR="00077833" w:rsidRPr="00077833" w:rsidRDefault="00077833" w:rsidP="00077833">
      <w:pPr>
        <w:shd w:val="clear" w:color="auto" w:fill="FFFFFF"/>
        <w:ind w:firstLine="709"/>
        <w:jc w:val="both"/>
        <w:rPr>
          <w:rFonts w:ascii="Times New Roman" w:hAnsi="Times New Roman" w:cs="Times New Roman"/>
          <w:color w:val="000000"/>
          <w:sz w:val="24"/>
          <w:szCs w:val="24"/>
        </w:rPr>
      </w:pPr>
      <w:r w:rsidRPr="00077833">
        <w:rPr>
          <w:rFonts w:ascii="Times New Roman" w:hAnsi="Times New Roman" w:cs="Times New Roman"/>
          <w:color w:val="000000"/>
          <w:sz w:val="24"/>
          <w:szCs w:val="24"/>
        </w:rPr>
        <w:t>Кроссовая подготовка: высокий и низкий старт, стартовый разгон, финиширование; бег 100 м, эстафетный бег 4</w:t>
      </w:r>
      <w:r w:rsidRPr="00077833">
        <w:rPr>
          <w:rFonts w:ascii="Times New Roman" w:hAnsi="Times New Roman" w:cs="Times New Roman"/>
          <w:color w:val="000000"/>
          <w:sz w:val="24"/>
          <w:szCs w:val="24"/>
        </w:rPr>
        <w:sym w:font="Symbol" w:char="F0B4"/>
      </w:r>
      <w:r w:rsidRPr="00077833">
        <w:rPr>
          <w:rFonts w:ascii="Times New Roman" w:hAnsi="Times New Roman" w:cs="Times New Roman"/>
          <w:color w:val="000000"/>
          <w:sz w:val="24"/>
          <w:szCs w:val="24"/>
        </w:rPr>
        <w:t>100 м, 4</w:t>
      </w:r>
      <w:r w:rsidRPr="00077833">
        <w:rPr>
          <w:rFonts w:ascii="Times New Roman" w:hAnsi="Times New Roman" w:cs="Times New Roman"/>
          <w:color w:val="000000"/>
          <w:sz w:val="24"/>
          <w:szCs w:val="24"/>
        </w:rPr>
        <w:sym w:font="Symbol" w:char="F0B4"/>
      </w:r>
      <w:r w:rsidRPr="00077833">
        <w:rPr>
          <w:rFonts w:ascii="Times New Roman" w:hAnsi="Times New Roman" w:cs="Times New Roman"/>
          <w:color w:val="000000"/>
          <w:sz w:val="24"/>
          <w:szCs w:val="24"/>
        </w:rPr>
        <w:t>400 м; бег по прямой с различной скоростью, равномерный бег на дистанцию 2000 м (девушки) и 3000 м (юноши), прыжки в длину с разбега способом «согнув ноги»; прыжки в высоту способами: «прогнувшись», перешагивания, «ножницы», перекидной; метание гранаты весом 500 г (девушки) и 700 г (юноши); толкание ядра.</w:t>
      </w:r>
    </w:p>
    <w:p w:rsidR="00077833" w:rsidRPr="00077833" w:rsidRDefault="00077833" w:rsidP="00077833">
      <w:pPr>
        <w:shd w:val="clear" w:color="auto" w:fill="FFFFFF"/>
        <w:ind w:firstLine="720"/>
        <w:jc w:val="both"/>
        <w:rPr>
          <w:rFonts w:ascii="Times New Roman" w:hAnsi="Times New Roman" w:cs="Times New Roman"/>
          <w:b/>
          <w:iCs/>
          <w:color w:val="000000"/>
          <w:sz w:val="24"/>
          <w:szCs w:val="24"/>
        </w:rPr>
      </w:pPr>
    </w:p>
    <w:p w:rsidR="00077833" w:rsidRPr="00077833" w:rsidRDefault="00077833" w:rsidP="00077833">
      <w:pPr>
        <w:shd w:val="clear" w:color="auto" w:fill="FFFFFF"/>
        <w:ind w:firstLine="720"/>
        <w:jc w:val="both"/>
        <w:rPr>
          <w:rFonts w:ascii="Times New Roman" w:hAnsi="Times New Roman" w:cs="Times New Roman"/>
          <w:b/>
          <w:color w:val="000000"/>
          <w:sz w:val="24"/>
          <w:szCs w:val="24"/>
        </w:rPr>
      </w:pPr>
      <w:r w:rsidRPr="00077833">
        <w:rPr>
          <w:rFonts w:ascii="Times New Roman" w:hAnsi="Times New Roman" w:cs="Times New Roman"/>
          <w:b/>
          <w:iCs/>
          <w:color w:val="000000"/>
          <w:sz w:val="24"/>
          <w:szCs w:val="24"/>
        </w:rPr>
        <w:t xml:space="preserve">2. </w:t>
      </w:r>
      <w:r w:rsidRPr="00077833">
        <w:rPr>
          <w:rFonts w:ascii="Times New Roman" w:hAnsi="Times New Roman" w:cs="Times New Roman"/>
          <w:b/>
          <w:color w:val="000000"/>
          <w:sz w:val="24"/>
          <w:szCs w:val="24"/>
        </w:rPr>
        <w:t>Лыжная подготовка</w:t>
      </w:r>
    </w:p>
    <w:p w:rsidR="00077833" w:rsidRPr="00077833" w:rsidRDefault="00077833" w:rsidP="00077833">
      <w:pPr>
        <w:shd w:val="clear" w:color="auto" w:fill="FFFFFF"/>
        <w:ind w:firstLine="709"/>
        <w:jc w:val="both"/>
        <w:rPr>
          <w:rFonts w:ascii="Times New Roman" w:hAnsi="Times New Roman" w:cs="Times New Roman"/>
          <w:color w:val="000000"/>
          <w:spacing w:val="-6"/>
          <w:sz w:val="24"/>
          <w:szCs w:val="24"/>
        </w:rPr>
      </w:pPr>
      <w:r w:rsidRPr="00077833">
        <w:rPr>
          <w:rFonts w:ascii="Times New Roman" w:hAnsi="Times New Roman" w:cs="Times New Roman"/>
          <w:color w:val="000000"/>
          <w:spacing w:val="-6"/>
          <w:sz w:val="24"/>
          <w:szCs w:val="24"/>
        </w:rPr>
        <w:t>Решает оздоровительные задачи, задачи активного отдыха. Увеличивает резервные возможности сердечно-сосудистой и дыхательной систем, повышает защитные функции организма. Совершенствует силовую выносливость, координацию движений. Воспитывает смелость, выдержку, упорство в достижении цели.</w:t>
      </w:r>
    </w:p>
    <w:p w:rsidR="00077833" w:rsidRPr="00077833" w:rsidRDefault="00077833" w:rsidP="00077833">
      <w:pPr>
        <w:shd w:val="clear" w:color="auto" w:fill="FFFFFF"/>
        <w:ind w:firstLine="709"/>
        <w:jc w:val="both"/>
        <w:rPr>
          <w:rFonts w:ascii="Times New Roman" w:hAnsi="Times New Roman" w:cs="Times New Roman"/>
          <w:color w:val="000000"/>
          <w:spacing w:val="-6"/>
          <w:sz w:val="24"/>
          <w:szCs w:val="24"/>
        </w:rPr>
      </w:pPr>
      <w:r w:rsidRPr="00077833">
        <w:rPr>
          <w:rFonts w:ascii="Times New Roman" w:hAnsi="Times New Roman" w:cs="Times New Roman"/>
          <w:color w:val="000000"/>
          <w:spacing w:val="-6"/>
          <w:sz w:val="24"/>
          <w:szCs w:val="24"/>
        </w:rPr>
        <w:t>Переход с одновременных лыжных ходов на попеременные. Преодоление подъемов и препятствий. Переход с хода на ход в зависимости от условий дистанции и состояния лыжни. Элементы тактики лыжных гонок: распределение сил, лидирование, обгон, финиширование и др. Прохождение дистанции до 5 км (девушки) и до 8 км (юноши). Основные элементы тактики в лыжных гонках. Правила соревнований. Техника безопасности при занятиях лыжным спортом. Первая помощь при травмах и обморожениях.</w:t>
      </w:r>
    </w:p>
    <w:p w:rsidR="00077833" w:rsidRPr="00077833" w:rsidRDefault="00077833" w:rsidP="00077833">
      <w:pPr>
        <w:shd w:val="clear" w:color="auto" w:fill="FFFFFF"/>
        <w:jc w:val="center"/>
        <w:rPr>
          <w:rFonts w:ascii="Times New Roman" w:hAnsi="Times New Roman" w:cs="Times New Roman"/>
          <w:b/>
          <w:color w:val="000000"/>
          <w:sz w:val="24"/>
          <w:szCs w:val="24"/>
        </w:rPr>
      </w:pPr>
    </w:p>
    <w:p w:rsidR="00077833" w:rsidRPr="00077833" w:rsidRDefault="00077833" w:rsidP="00077833">
      <w:pPr>
        <w:shd w:val="clear" w:color="auto" w:fill="FFFFFF"/>
        <w:ind w:firstLine="720"/>
        <w:jc w:val="both"/>
        <w:rPr>
          <w:rFonts w:ascii="Times New Roman" w:hAnsi="Times New Roman" w:cs="Times New Roman"/>
          <w:b/>
          <w:color w:val="000000"/>
          <w:sz w:val="24"/>
          <w:szCs w:val="24"/>
        </w:rPr>
      </w:pPr>
      <w:r w:rsidRPr="00077833">
        <w:rPr>
          <w:rFonts w:ascii="Times New Roman" w:hAnsi="Times New Roman" w:cs="Times New Roman"/>
          <w:b/>
          <w:color w:val="000000"/>
          <w:sz w:val="24"/>
          <w:szCs w:val="24"/>
        </w:rPr>
        <w:t>3. Гимнастика</w:t>
      </w:r>
    </w:p>
    <w:p w:rsidR="00077833" w:rsidRPr="00077833" w:rsidRDefault="00077833" w:rsidP="00077833">
      <w:pPr>
        <w:shd w:val="clear" w:color="auto" w:fill="FFFFFF"/>
        <w:ind w:firstLine="709"/>
        <w:jc w:val="both"/>
        <w:rPr>
          <w:rFonts w:ascii="Times New Roman" w:hAnsi="Times New Roman" w:cs="Times New Roman"/>
          <w:color w:val="000000"/>
          <w:sz w:val="24"/>
          <w:szCs w:val="24"/>
        </w:rPr>
      </w:pPr>
      <w:r w:rsidRPr="00077833">
        <w:rPr>
          <w:rFonts w:ascii="Times New Roman" w:hAnsi="Times New Roman" w:cs="Times New Roman"/>
          <w:color w:val="000000"/>
          <w:sz w:val="24"/>
          <w:szCs w:val="24"/>
        </w:rPr>
        <w:t>Решает оздоровительные и профилактические задачи. Развивает силу, выносливость, координацию, гибкость, равновесие, сенсоторику. Совершенствует память, внимание, целеустремленность, мышление.</w:t>
      </w:r>
    </w:p>
    <w:p w:rsidR="00077833" w:rsidRPr="00077833" w:rsidRDefault="00077833" w:rsidP="00077833">
      <w:pPr>
        <w:shd w:val="clear" w:color="auto" w:fill="FFFFFF"/>
        <w:ind w:firstLine="709"/>
        <w:jc w:val="both"/>
        <w:rPr>
          <w:rFonts w:ascii="Times New Roman" w:hAnsi="Times New Roman" w:cs="Times New Roman"/>
          <w:color w:val="000000"/>
          <w:sz w:val="24"/>
          <w:szCs w:val="24"/>
        </w:rPr>
      </w:pPr>
      <w:r w:rsidRPr="00077833">
        <w:rPr>
          <w:rFonts w:ascii="Times New Roman" w:hAnsi="Times New Roman" w:cs="Times New Roman"/>
          <w:color w:val="000000"/>
          <w:sz w:val="24"/>
          <w:szCs w:val="24"/>
        </w:rPr>
        <w:t>Общеразвивающие упражнения, упражнения в паре с партнером, упражнения с гантелями, с набивными мячами, упражнения с мячом, обручем (девушки). Упражнения для профилактики профессиональных заболеваний (упражнения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 Упражнения для коррекции зрения. Комплексы упражнений вводной и производственной гимнастики.</w:t>
      </w:r>
    </w:p>
    <w:p w:rsidR="00077833" w:rsidRPr="00077833" w:rsidRDefault="00077833" w:rsidP="00077833">
      <w:pPr>
        <w:shd w:val="clear" w:color="auto" w:fill="FFFFFF"/>
        <w:jc w:val="center"/>
        <w:rPr>
          <w:rFonts w:ascii="Times New Roman" w:hAnsi="Times New Roman" w:cs="Times New Roman"/>
          <w:color w:val="000000"/>
          <w:sz w:val="24"/>
          <w:szCs w:val="24"/>
        </w:rPr>
      </w:pPr>
    </w:p>
    <w:p w:rsidR="00077833" w:rsidRPr="00077833" w:rsidRDefault="00077833" w:rsidP="00077833">
      <w:pPr>
        <w:shd w:val="clear" w:color="auto" w:fill="FFFFFF"/>
        <w:ind w:firstLine="720"/>
        <w:jc w:val="both"/>
        <w:rPr>
          <w:rFonts w:ascii="Times New Roman" w:hAnsi="Times New Roman" w:cs="Times New Roman"/>
          <w:b/>
          <w:color w:val="000000"/>
          <w:sz w:val="24"/>
          <w:szCs w:val="24"/>
        </w:rPr>
      </w:pPr>
      <w:r w:rsidRPr="00077833">
        <w:rPr>
          <w:rFonts w:ascii="Times New Roman" w:hAnsi="Times New Roman" w:cs="Times New Roman"/>
          <w:b/>
          <w:color w:val="000000"/>
          <w:sz w:val="24"/>
          <w:szCs w:val="24"/>
        </w:rPr>
        <w:t xml:space="preserve">4. Спортивные игры </w:t>
      </w:r>
    </w:p>
    <w:p w:rsidR="00077833" w:rsidRPr="00077833" w:rsidRDefault="00077833" w:rsidP="00077833">
      <w:pPr>
        <w:shd w:val="clear" w:color="auto" w:fill="FFFFFF"/>
        <w:ind w:firstLine="709"/>
        <w:jc w:val="both"/>
        <w:rPr>
          <w:rFonts w:ascii="Times New Roman" w:hAnsi="Times New Roman" w:cs="Times New Roman"/>
          <w:color w:val="000000"/>
          <w:sz w:val="24"/>
          <w:szCs w:val="24"/>
        </w:rPr>
      </w:pPr>
      <w:r w:rsidRPr="00077833">
        <w:rPr>
          <w:rFonts w:ascii="Times New Roman" w:hAnsi="Times New Roman" w:cs="Times New Roman"/>
          <w:color w:val="000000"/>
          <w:sz w:val="24"/>
          <w:szCs w:val="24"/>
        </w:rPr>
        <w:lastRenderedPageBreak/>
        <w:t>Проведение спортивных игр способствует совершенствованию профессиональной двигательной подготовленности, укреплению здоровья, в том числе развитию координационных способностей, ориентации в пространстве, скорости реакции; дифференцировке пространственных временных и силовых параметров движения, формированию двигательной активности, силовой и скоростной выносливости; совершенствованию взрывной силы; развитию таких личностных качеств, как восприятие, внимание, память, воображение, согласованность групповых взаимодействий, быстрое принятие решений; воспитанию волевых качеств, инициативности и самостоятельности.</w:t>
      </w:r>
    </w:p>
    <w:p w:rsidR="00077833" w:rsidRPr="00077833" w:rsidRDefault="00077833" w:rsidP="00077833">
      <w:pPr>
        <w:shd w:val="clear" w:color="auto" w:fill="FFFFFF"/>
        <w:ind w:firstLine="709"/>
        <w:jc w:val="both"/>
        <w:rPr>
          <w:rFonts w:ascii="Times New Roman" w:hAnsi="Times New Roman" w:cs="Times New Roman"/>
          <w:color w:val="000000"/>
          <w:sz w:val="24"/>
          <w:szCs w:val="24"/>
        </w:rPr>
      </w:pPr>
      <w:r w:rsidRPr="00077833">
        <w:rPr>
          <w:rFonts w:ascii="Times New Roman" w:hAnsi="Times New Roman" w:cs="Times New Roman"/>
          <w:color w:val="000000"/>
          <w:sz w:val="24"/>
          <w:szCs w:val="24"/>
        </w:rPr>
        <w:t>Из перечисленных спортивных игр образовательное учреждение выбирает те, для проведения которых есть условия, материально-техническое оснащение, которые в большей степени направлены на предупреждение и профилактику профзаболеваний, отвечают климатическим условиям региона.</w:t>
      </w:r>
    </w:p>
    <w:p w:rsidR="00077833" w:rsidRPr="00077833" w:rsidRDefault="00077833" w:rsidP="00077833">
      <w:pPr>
        <w:shd w:val="clear" w:color="auto" w:fill="FFFFFF"/>
        <w:ind w:firstLine="709"/>
        <w:jc w:val="both"/>
        <w:rPr>
          <w:rFonts w:ascii="Times New Roman" w:hAnsi="Times New Roman" w:cs="Times New Roman"/>
          <w:b/>
          <w:i/>
          <w:color w:val="000000"/>
          <w:sz w:val="24"/>
          <w:szCs w:val="24"/>
        </w:rPr>
      </w:pPr>
    </w:p>
    <w:p w:rsidR="00077833" w:rsidRPr="00DA3745" w:rsidRDefault="00077833" w:rsidP="00077833">
      <w:pPr>
        <w:shd w:val="clear" w:color="auto" w:fill="FFFFFF"/>
        <w:ind w:firstLine="709"/>
        <w:jc w:val="both"/>
        <w:rPr>
          <w:rFonts w:ascii="Times New Roman" w:hAnsi="Times New Roman" w:cs="Times New Roman"/>
          <w:b/>
          <w:color w:val="000000"/>
          <w:sz w:val="24"/>
          <w:szCs w:val="24"/>
        </w:rPr>
      </w:pPr>
      <w:r w:rsidRPr="00DA3745">
        <w:rPr>
          <w:rFonts w:ascii="Times New Roman" w:hAnsi="Times New Roman" w:cs="Times New Roman"/>
          <w:b/>
          <w:color w:val="000000"/>
          <w:sz w:val="24"/>
          <w:szCs w:val="24"/>
        </w:rPr>
        <w:t>Волейбол</w:t>
      </w:r>
    </w:p>
    <w:p w:rsidR="00077833" w:rsidRPr="00DA3745" w:rsidRDefault="00077833" w:rsidP="00077833">
      <w:pPr>
        <w:shd w:val="clear" w:color="auto" w:fill="FFFFFF"/>
        <w:ind w:firstLine="709"/>
        <w:jc w:val="both"/>
        <w:rPr>
          <w:rFonts w:ascii="Times New Roman" w:hAnsi="Times New Roman" w:cs="Times New Roman"/>
          <w:color w:val="000000"/>
          <w:sz w:val="24"/>
          <w:szCs w:val="24"/>
        </w:rPr>
      </w:pPr>
      <w:r w:rsidRPr="00DA3745">
        <w:rPr>
          <w:rFonts w:ascii="Times New Roman" w:hAnsi="Times New Roman" w:cs="Times New Roman"/>
          <w:color w:val="000000"/>
          <w:sz w:val="24"/>
          <w:szCs w:val="24"/>
        </w:rPr>
        <w:t>Исходное положение (стойки), перемещения, передача, подача, нападающий удар, прием мяча снизу двумя руками, прием мяча одной рукой с последующим нападением и перекатом в сторону, на бедро и спину, прием мяча одной рукой в падении вперед и последующим скольжением на груди-животе, блокирование, тактика нападения, тактика защиты. Правила игры. Техника безопасности игры. Игра по упрощенным правилам волейбола. Игра по правилам.</w:t>
      </w:r>
    </w:p>
    <w:p w:rsidR="00077833" w:rsidRPr="00DA3745" w:rsidRDefault="00077833" w:rsidP="00077833">
      <w:pPr>
        <w:shd w:val="clear" w:color="auto" w:fill="FFFFFF"/>
        <w:ind w:firstLine="709"/>
        <w:jc w:val="both"/>
        <w:rPr>
          <w:rFonts w:ascii="Times New Roman" w:hAnsi="Times New Roman" w:cs="Times New Roman"/>
          <w:b/>
          <w:color w:val="000000"/>
          <w:sz w:val="24"/>
          <w:szCs w:val="24"/>
        </w:rPr>
      </w:pPr>
    </w:p>
    <w:p w:rsidR="00077833" w:rsidRPr="00DA3745" w:rsidRDefault="00077833" w:rsidP="00077833">
      <w:pPr>
        <w:shd w:val="clear" w:color="auto" w:fill="FFFFFF"/>
        <w:ind w:firstLine="709"/>
        <w:jc w:val="both"/>
        <w:rPr>
          <w:rFonts w:ascii="Times New Roman" w:hAnsi="Times New Roman" w:cs="Times New Roman"/>
          <w:b/>
          <w:color w:val="000000"/>
          <w:sz w:val="24"/>
          <w:szCs w:val="24"/>
        </w:rPr>
      </w:pPr>
      <w:r w:rsidRPr="00DA3745">
        <w:rPr>
          <w:rFonts w:ascii="Times New Roman" w:hAnsi="Times New Roman" w:cs="Times New Roman"/>
          <w:b/>
          <w:color w:val="000000"/>
          <w:sz w:val="24"/>
          <w:szCs w:val="24"/>
        </w:rPr>
        <w:t>Баскетбол</w:t>
      </w:r>
    </w:p>
    <w:p w:rsidR="00077833" w:rsidRPr="00DA3745" w:rsidRDefault="00077833" w:rsidP="00077833">
      <w:pPr>
        <w:shd w:val="clear" w:color="auto" w:fill="FFFFFF"/>
        <w:ind w:firstLine="709"/>
        <w:jc w:val="both"/>
        <w:rPr>
          <w:rFonts w:ascii="Times New Roman" w:hAnsi="Times New Roman" w:cs="Times New Roman"/>
          <w:color w:val="000000"/>
          <w:sz w:val="24"/>
          <w:szCs w:val="24"/>
        </w:rPr>
      </w:pPr>
      <w:r w:rsidRPr="00DA3745">
        <w:rPr>
          <w:rFonts w:ascii="Times New Roman" w:hAnsi="Times New Roman" w:cs="Times New Roman"/>
          <w:color w:val="000000"/>
          <w:sz w:val="24"/>
          <w:szCs w:val="24"/>
        </w:rPr>
        <w:t>Ловля и передача мяча, ведение, броски мяча в корзину (с места, в движении, прыжком), вырывание и выбивание (приемы овладения мячом), прием техники защиты - перехват, приемы, применяемые против броска,  накрывание, тактика нападения, тактика защиты. Правила игры. Техника безопасности игры. Игра по упрощенным правилам баскетбола. Игра по правилам.</w:t>
      </w:r>
    </w:p>
    <w:p w:rsidR="00077833" w:rsidRPr="00DA3745" w:rsidRDefault="00077833" w:rsidP="00077833">
      <w:pPr>
        <w:shd w:val="clear" w:color="auto" w:fill="FFFFFF"/>
        <w:jc w:val="both"/>
        <w:rPr>
          <w:rFonts w:ascii="Times New Roman" w:hAnsi="Times New Roman" w:cs="Times New Roman"/>
          <w:color w:val="000000"/>
          <w:sz w:val="24"/>
          <w:szCs w:val="24"/>
        </w:rPr>
      </w:pPr>
    </w:p>
    <w:p w:rsidR="00077833" w:rsidRPr="00DA3745" w:rsidRDefault="00077833" w:rsidP="00077833">
      <w:pPr>
        <w:shd w:val="clear" w:color="auto" w:fill="FFFFFF"/>
        <w:ind w:firstLine="709"/>
        <w:jc w:val="both"/>
        <w:rPr>
          <w:rFonts w:ascii="Times New Roman" w:hAnsi="Times New Roman" w:cs="Times New Roman"/>
          <w:b/>
          <w:color w:val="000000"/>
          <w:sz w:val="24"/>
          <w:szCs w:val="24"/>
        </w:rPr>
      </w:pPr>
    </w:p>
    <w:p w:rsidR="00077833" w:rsidRPr="00DA3745" w:rsidRDefault="00077833" w:rsidP="00077833">
      <w:pPr>
        <w:shd w:val="clear" w:color="auto" w:fill="FFFFFF"/>
        <w:ind w:firstLine="709"/>
        <w:jc w:val="both"/>
        <w:rPr>
          <w:rFonts w:ascii="Times New Roman" w:hAnsi="Times New Roman" w:cs="Times New Roman"/>
          <w:b/>
          <w:color w:val="000000"/>
          <w:sz w:val="24"/>
          <w:szCs w:val="24"/>
        </w:rPr>
      </w:pPr>
      <w:r w:rsidRPr="00DA3745">
        <w:rPr>
          <w:rFonts w:ascii="Times New Roman" w:hAnsi="Times New Roman" w:cs="Times New Roman"/>
          <w:b/>
          <w:color w:val="000000"/>
          <w:sz w:val="24"/>
          <w:szCs w:val="24"/>
        </w:rPr>
        <w:t xml:space="preserve">Футбол </w:t>
      </w:r>
      <w:r w:rsidRPr="00DA3745">
        <w:rPr>
          <w:rFonts w:ascii="Times New Roman" w:hAnsi="Times New Roman" w:cs="Times New Roman"/>
          <w:color w:val="000000"/>
          <w:sz w:val="24"/>
          <w:szCs w:val="24"/>
        </w:rPr>
        <w:t>(</w:t>
      </w:r>
      <w:r w:rsidRPr="00DA3745">
        <w:rPr>
          <w:rFonts w:ascii="Times New Roman" w:hAnsi="Times New Roman" w:cs="Times New Roman"/>
          <w:b/>
          <w:color w:val="000000"/>
          <w:sz w:val="24"/>
          <w:szCs w:val="24"/>
        </w:rPr>
        <w:t>для юношей</w:t>
      </w:r>
      <w:r w:rsidRPr="00DA3745">
        <w:rPr>
          <w:rFonts w:ascii="Times New Roman" w:hAnsi="Times New Roman" w:cs="Times New Roman"/>
          <w:color w:val="000000"/>
          <w:sz w:val="24"/>
          <w:szCs w:val="24"/>
        </w:rPr>
        <w:t>)</w:t>
      </w:r>
    </w:p>
    <w:p w:rsidR="00077833" w:rsidRPr="00DA3745" w:rsidRDefault="00077833" w:rsidP="00077833">
      <w:pPr>
        <w:shd w:val="clear" w:color="auto" w:fill="FFFFFF"/>
        <w:ind w:firstLine="709"/>
        <w:jc w:val="both"/>
        <w:rPr>
          <w:rFonts w:ascii="Times New Roman" w:hAnsi="Times New Roman" w:cs="Times New Roman"/>
          <w:color w:val="000000"/>
          <w:sz w:val="24"/>
          <w:szCs w:val="24"/>
        </w:rPr>
      </w:pPr>
      <w:r w:rsidRPr="00DA3745">
        <w:rPr>
          <w:rFonts w:ascii="Times New Roman" w:hAnsi="Times New Roman" w:cs="Times New Roman"/>
          <w:color w:val="000000"/>
          <w:sz w:val="24"/>
          <w:szCs w:val="24"/>
        </w:rPr>
        <w:t>Удар по летящему мячу средней частью подъема ноги, удары головой на месте и в прыжке, остановка мяча ногой, грудью, отбор мяча, обманные движения, техника игры вратаря, тактика защиты, тактика нападения. Правила игры. Техника безопасности игры. Игра по упрощенным правилам на площадках разных размеров. Игра по правилам.</w:t>
      </w:r>
    </w:p>
    <w:p w:rsidR="00077833" w:rsidRPr="00F558B7" w:rsidRDefault="00077833" w:rsidP="00077833">
      <w:pPr>
        <w:shd w:val="clear" w:color="auto" w:fill="FFFFFF"/>
        <w:jc w:val="center"/>
        <w:rPr>
          <w:b/>
          <w:color w:val="000000"/>
        </w:rPr>
      </w:pPr>
    </w:p>
    <w:p w:rsidR="00550754" w:rsidRDefault="00550754" w:rsidP="00550754">
      <w:pPr>
        <w:spacing w:after="0" w:line="240" w:lineRule="auto"/>
        <w:jc w:val="center"/>
        <w:rPr>
          <w:rFonts w:ascii="Times New Roman" w:hAnsi="Times New Roman" w:cs="Times New Roman"/>
          <w:b/>
          <w:sz w:val="24"/>
          <w:szCs w:val="24"/>
        </w:rPr>
      </w:pPr>
    </w:p>
    <w:p w:rsidR="00550754" w:rsidRDefault="00550754" w:rsidP="00550754">
      <w:pPr>
        <w:spacing w:after="0" w:line="240" w:lineRule="auto"/>
        <w:jc w:val="center"/>
        <w:rPr>
          <w:rFonts w:ascii="Times New Roman" w:hAnsi="Times New Roman" w:cs="Times New Roman"/>
          <w:b/>
          <w:sz w:val="24"/>
          <w:szCs w:val="24"/>
        </w:rPr>
      </w:pPr>
    </w:p>
    <w:p w:rsidR="00550754" w:rsidRDefault="00550754" w:rsidP="00550754">
      <w:pPr>
        <w:spacing w:after="0" w:line="240" w:lineRule="auto"/>
        <w:jc w:val="center"/>
        <w:rPr>
          <w:rFonts w:ascii="Times New Roman" w:hAnsi="Times New Roman" w:cs="Times New Roman"/>
          <w:b/>
          <w:sz w:val="24"/>
          <w:szCs w:val="24"/>
        </w:rPr>
      </w:pPr>
    </w:p>
    <w:p w:rsidR="00562183" w:rsidRPr="00562183" w:rsidRDefault="00C974F8" w:rsidP="00562183">
      <w:pPr>
        <w:spacing w:after="0" w:line="240" w:lineRule="auto"/>
        <w:jc w:val="center"/>
        <w:rPr>
          <w:rFonts w:ascii="Times New Roman" w:hAnsi="Times New Roman" w:cs="Times New Roman"/>
          <w:b/>
          <w:sz w:val="24"/>
          <w:szCs w:val="24"/>
        </w:rPr>
      </w:pPr>
      <w:r w:rsidRPr="00550754">
        <w:rPr>
          <w:rFonts w:ascii="Times New Roman" w:hAnsi="Times New Roman" w:cs="Times New Roman"/>
          <w:b/>
          <w:sz w:val="24"/>
          <w:szCs w:val="24"/>
        </w:rPr>
        <w:t xml:space="preserve">Примерные темы </w:t>
      </w:r>
      <w:r w:rsidR="00562183">
        <w:rPr>
          <w:rFonts w:ascii="Times New Roman" w:hAnsi="Times New Roman" w:cs="Times New Roman"/>
          <w:b/>
          <w:sz w:val="24"/>
          <w:szCs w:val="24"/>
        </w:rPr>
        <w:t>презентаций</w:t>
      </w:r>
    </w:p>
    <w:p w:rsidR="00562183" w:rsidRDefault="00562183" w:rsidP="00562183">
      <w:pPr>
        <w:rPr>
          <w:rFonts w:ascii="Times New Roman" w:hAnsi="Times New Roman" w:cs="Times New Roman"/>
          <w:sz w:val="28"/>
          <w:szCs w:val="28"/>
        </w:rPr>
      </w:pPr>
    </w:p>
    <w:p w:rsidR="00562183" w:rsidRDefault="00562183" w:rsidP="00562183">
      <w:pPr>
        <w:pStyle w:val="a3"/>
        <w:numPr>
          <w:ilvl w:val="0"/>
          <w:numId w:val="22"/>
        </w:numPr>
        <w:spacing w:after="200" w:line="276" w:lineRule="auto"/>
        <w:rPr>
          <w:sz w:val="28"/>
          <w:szCs w:val="28"/>
        </w:rPr>
      </w:pPr>
      <w:r>
        <w:rPr>
          <w:sz w:val="28"/>
          <w:szCs w:val="28"/>
        </w:rPr>
        <w:t>Баскетбол</w:t>
      </w:r>
    </w:p>
    <w:p w:rsidR="00562183" w:rsidRDefault="00562183" w:rsidP="00562183">
      <w:pPr>
        <w:pStyle w:val="a3"/>
        <w:numPr>
          <w:ilvl w:val="0"/>
          <w:numId w:val="22"/>
        </w:numPr>
        <w:spacing w:after="200" w:line="276" w:lineRule="auto"/>
        <w:rPr>
          <w:sz w:val="28"/>
          <w:szCs w:val="28"/>
        </w:rPr>
      </w:pPr>
      <w:r>
        <w:rPr>
          <w:sz w:val="28"/>
          <w:szCs w:val="28"/>
        </w:rPr>
        <w:t>Волейбол</w:t>
      </w:r>
    </w:p>
    <w:p w:rsidR="00562183" w:rsidRDefault="00562183" w:rsidP="00562183">
      <w:pPr>
        <w:pStyle w:val="a3"/>
        <w:numPr>
          <w:ilvl w:val="0"/>
          <w:numId w:val="22"/>
        </w:numPr>
        <w:spacing w:after="200" w:line="276" w:lineRule="auto"/>
        <w:rPr>
          <w:sz w:val="28"/>
          <w:szCs w:val="28"/>
        </w:rPr>
      </w:pPr>
      <w:r>
        <w:rPr>
          <w:sz w:val="28"/>
          <w:szCs w:val="28"/>
        </w:rPr>
        <w:t>Мини – футбол</w:t>
      </w:r>
    </w:p>
    <w:p w:rsidR="00562183" w:rsidRDefault="00562183" w:rsidP="00562183">
      <w:pPr>
        <w:pStyle w:val="a3"/>
        <w:numPr>
          <w:ilvl w:val="0"/>
          <w:numId w:val="22"/>
        </w:numPr>
        <w:spacing w:after="200" w:line="276" w:lineRule="auto"/>
        <w:rPr>
          <w:sz w:val="28"/>
          <w:szCs w:val="28"/>
        </w:rPr>
      </w:pPr>
      <w:r>
        <w:rPr>
          <w:sz w:val="28"/>
          <w:szCs w:val="28"/>
        </w:rPr>
        <w:t>Хоккей</w:t>
      </w:r>
    </w:p>
    <w:p w:rsidR="00562183" w:rsidRDefault="00562183" w:rsidP="00562183">
      <w:pPr>
        <w:pStyle w:val="a3"/>
        <w:numPr>
          <w:ilvl w:val="0"/>
          <w:numId w:val="22"/>
        </w:numPr>
        <w:spacing w:after="200" w:line="276" w:lineRule="auto"/>
        <w:rPr>
          <w:sz w:val="28"/>
          <w:szCs w:val="28"/>
        </w:rPr>
      </w:pPr>
      <w:r>
        <w:rPr>
          <w:sz w:val="28"/>
          <w:szCs w:val="28"/>
        </w:rPr>
        <w:t>Легкая атлетика</w:t>
      </w:r>
    </w:p>
    <w:p w:rsidR="00562183" w:rsidRDefault="00562183" w:rsidP="00562183">
      <w:pPr>
        <w:pStyle w:val="a3"/>
        <w:numPr>
          <w:ilvl w:val="0"/>
          <w:numId w:val="22"/>
        </w:numPr>
        <w:spacing w:after="200" w:line="276" w:lineRule="auto"/>
        <w:rPr>
          <w:sz w:val="28"/>
          <w:szCs w:val="28"/>
        </w:rPr>
      </w:pPr>
      <w:r>
        <w:rPr>
          <w:sz w:val="28"/>
          <w:szCs w:val="28"/>
        </w:rPr>
        <w:t>Санный спорт</w:t>
      </w:r>
    </w:p>
    <w:p w:rsidR="00562183" w:rsidRDefault="00562183" w:rsidP="00562183">
      <w:pPr>
        <w:pStyle w:val="a3"/>
        <w:numPr>
          <w:ilvl w:val="0"/>
          <w:numId w:val="22"/>
        </w:numPr>
        <w:spacing w:after="200" w:line="276" w:lineRule="auto"/>
        <w:rPr>
          <w:sz w:val="28"/>
          <w:szCs w:val="28"/>
        </w:rPr>
      </w:pPr>
      <w:r>
        <w:rPr>
          <w:sz w:val="28"/>
          <w:szCs w:val="28"/>
        </w:rPr>
        <w:t>Зимние Олимпийские виды спорта</w:t>
      </w:r>
    </w:p>
    <w:p w:rsidR="00562183" w:rsidRDefault="00562183" w:rsidP="00562183">
      <w:pPr>
        <w:pStyle w:val="a3"/>
        <w:numPr>
          <w:ilvl w:val="0"/>
          <w:numId w:val="22"/>
        </w:numPr>
        <w:spacing w:after="200" w:line="276" w:lineRule="auto"/>
        <w:rPr>
          <w:sz w:val="28"/>
          <w:szCs w:val="28"/>
        </w:rPr>
      </w:pPr>
      <w:r>
        <w:rPr>
          <w:sz w:val="28"/>
          <w:szCs w:val="28"/>
        </w:rPr>
        <w:t>Олимпийские игры</w:t>
      </w:r>
    </w:p>
    <w:p w:rsidR="00562183" w:rsidRDefault="00562183" w:rsidP="00562183">
      <w:pPr>
        <w:pStyle w:val="a3"/>
        <w:numPr>
          <w:ilvl w:val="0"/>
          <w:numId w:val="22"/>
        </w:numPr>
        <w:spacing w:after="200" w:line="276" w:lineRule="auto"/>
        <w:rPr>
          <w:sz w:val="28"/>
          <w:szCs w:val="28"/>
        </w:rPr>
      </w:pPr>
      <w:r>
        <w:rPr>
          <w:sz w:val="28"/>
          <w:szCs w:val="28"/>
        </w:rPr>
        <w:t>Паралимпийские игры</w:t>
      </w:r>
    </w:p>
    <w:p w:rsidR="00562183" w:rsidRDefault="00562183" w:rsidP="00562183">
      <w:pPr>
        <w:pStyle w:val="a3"/>
        <w:numPr>
          <w:ilvl w:val="0"/>
          <w:numId w:val="22"/>
        </w:numPr>
        <w:spacing w:after="200" w:line="276" w:lineRule="auto"/>
        <w:rPr>
          <w:sz w:val="28"/>
          <w:szCs w:val="28"/>
        </w:rPr>
      </w:pPr>
      <w:r>
        <w:rPr>
          <w:sz w:val="28"/>
          <w:szCs w:val="28"/>
        </w:rPr>
        <w:t>Эстафета Олимпийского огня</w:t>
      </w:r>
    </w:p>
    <w:p w:rsidR="00562183" w:rsidRDefault="00562183" w:rsidP="00562183">
      <w:pPr>
        <w:pStyle w:val="a3"/>
        <w:numPr>
          <w:ilvl w:val="0"/>
          <w:numId w:val="22"/>
        </w:numPr>
        <w:spacing w:after="200" w:line="276" w:lineRule="auto"/>
        <w:rPr>
          <w:sz w:val="28"/>
          <w:szCs w:val="28"/>
        </w:rPr>
      </w:pPr>
      <w:r>
        <w:rPr>
          <w:sz w:val="28"/>
          <w:szCs w:val="28"/>
        </w:rPr>
        <w:t xml:space="preserve"> Биатлон</w:t>
      </w:r>
    </w:p>
    <w:p w:rsidR="00562183" w:rsidRDefault="00562183" w:rsidP="00562183">
      <w:pPr>
        <w:pStyle w:val="a3"/>
        <w:numPr>
          <w:ilvl w:val="0"/>
          <w:numId w:val="22"/>
        </w:numPr>
        <w:spacing w:after="200" w:line="276" w:lineRule="auto"/>
        <w:rPr>
          <w:sz w:val="28"/>
          <w:szCs w:val="28"/>
        </w:rPr>
      </w:pPr>
      <w:r>
        <w:rPr>
          <w:sz w:val="28"/>
          <w:szCs w:val="28"/>
        </w:rPr>
        <w:t xml:space="preserve"> Бобслей</w:t>
      </w:r>
    </w:p>
    <w:p w:rsidR="00562183" w:rsidRDefault="00562183" w:rsidP="00562183">
      <w:pPr>
        <w:pStyle w:val="a3"/>
        <w:numPr>
          <w:ilvl w:val="0"/>
          <w:numId w:val="22"/>
        </w:numPr>
        <w:spacing w:after="200" w:line="276" w:lineRule="auto"/>
        <w:rPr>
          <w:sz w:val="28"/>
          <w:szCs w:val="28"/>
        </w:rPr>
      </w:pPr>
      <w:r>
        <w:rPr>
          <w:sz w:val="28"/>
          <w:szCs w:val="28"/>
        </w:rPr>
        <w:t xml:space="preserve"> Гимнастика</w:t>
      </w:r>
    </w:p>
    <w:p w:rsidR="00562183" w:rsidRDefault="00562183" w:rsidP="00562183">
      <w:pPr>
        <w:pStyle w:val="a3"/>
        <w:numPr>
          <w:ilvl w:val="0"/>
          <w:numId w:val="22"/>
        </w:numPr>
        <w:spacing w:after="200" w:line="276" w:lineRule="auto"/>
        <w:rPr>
          <w:sz w:val="28"/>
          <w:szCs w:val="28"/>
        </w:rPr>
      </w:pPr>
      <w:r>
        <w:rPr>
          <w:sz w:val="28"/>
          <w:szCs w:val="28"/>
        </w:rPr>
        <w:t xml:space="preserve"> Основы технических приемов нападения и защиты в волейболе</w:t>
      </w:r>
    </w:p>
    <w:p w:rsidR="00562183" w:rsidRDefault="00562183" w:rsidP="00562183">
      <w:pPr>
        <w:pStyle w:val="a3"/>
        <w:numPr>
          <w:ilvl w:val="0"/>
          <w:numId w:val="22"/>
        </w:numPr>
        <w:spacing w:after="200" w:line="276" w:lineRule="auto"/>
        <w:rPr>
          <w:sz w:val="28"/>
          <w:szCs w:val="28"/>
        </w:rPr>
      </w:pPr>
      <w:r>
        <w:rPr>
          <w:sz w:val="28"/>
          <w:szCs w:val="28"/>
        </w:rPr>
        <w:t xml:space="preserve"> Основы технических приемов нападения и защиты в баскетболе</w:t>
      </w:r>
    </w:p>
    <w:p w:rsidR="00562183" w:rsidRDefault="00562183" w:rsidP="00562183">
      <w:pPr>
        <w:pStyle w:val="a3"/>
        <w:numPr>
          <w:ilvl w:val="0"/>
          <w:numId w:val="22"/>
        </w:numPr>
        <w:spacing w:after="200" w:line="276" w:lineRule="auto"/>
        <w:rPr>
          <w:sz w:val="28"/>
          <w:szCs w:val="28"/>
        </w:rPr>
      </w:pPr>
      <w:r>
        <w:rPr>
          <w:sz w:val="28"/>
          <w:szCs w:val="28"/>
        </w:rPr>
        <w:t>Основы технических приемов нападения и защиты в мини – футболе</w:t>
      </w:r>
    </w:p>
    <w:p w:rsidR="00562183" w:rsidRDefault="00562183" w:rsidP="00562183">
      <w:pPr>
        <w:pStyle w:val="a3"/>
        <w:numPr>
          <w:ilvl w:val="0"/>
          <w:numId w:val="22"/>
        </w:numPr>
        <w:spacing w:after="200" w:line="276" w:lineRule="auto"/>
        <w:rPr>
          <w:sz w:val="28"/>
          <w:szCs w:val="28"/>
        </w:rPr>
      </w:pPr>
      <w:r>
        <w:rPr>
          <w:sz w:val="28"/>
          <w:szCs w:val="28"/>
        </w:rPr>
        <w:t xml:space="preserve"> Здоровый образ жизни</w:t>
      </w:r>
    </w:p>
    <w:p w:rsidR="00562183" w:rsidRDefault="00562183" w:rsidP="00562183">
      <w:pPr>
        <w:pStyle w:val="a3"/>
        <w:numPr>
          <w:ilvl w:val="0"/>
          <w:numId w:val="22"/>
        </w:numPr>
        <w:spacing w:after="200" w:line="276" w:lineRule="auto"/>
        <w:rPr>
          <w:sz w:val="28"/>
          <w:szCs w:val="28"/>
        </w:rPr>
      </w:pPr>
      <w:r>
        <w:rPr>
          <w:sz w:val="28"/>
          <w:szCs w:val="28"/>
        </w:rPr>
        <w:t xml:space="preserve"> Плавание</w:t>
      </w:r>
    </w:p>
    <w:p w:rsidR="00562183" w:rsidRDefault="00562183" w:rsidP="00562183">
      <w:pPr>
        <w:pStyle w:val="a3"/>
        <w:numPr>
          <w:ilvl w:val="0"/>
          <w:numId w:val="22"/>
        </w:numPr>
        <w:spacing w:after="200" w:line="276" w:lineRule="auto"/>
        <w:rPr>
          <w:sz w:val="28"/>
          <w:szCs w:val="28"/>
        </w:rPr>
      </w:pPr>
      <w:r>
        <w:rPr>
          <w:sz w:val="28"/>
          <w:szCs w:val="28"/>
        </w:rPr>
        <w:t xml:space="preserve"> Лыжный спорт</w:t>
      </w:r>
    </w:p>
    <w:p w:rsidR="00562183" w:rsidRDefault="00562183" w:rsidP="00562183">
      <w:pPr>
        <w:pStyle w:val="a3"/>
        <w:numPr>
          <w:ilvl w:val="0"/>
          <w:numId w:val="22"/>
        </w:numPr>
        <w:spacing w:after="200" w:line="276" w:lineRule="auto"/>
        <w:rPr>
          <w:sz w:val="28"/>
          <w:szCs w:val="28"/>
        </w:rPr>
      </w:pPr>
      <w:r>
        <w:rPr>
          <w:sz w:val="28"/>
          <w:szCs w:val="28"/>
        </w:rPr>
        <w:t xml:space="preserve"> Стритбол</w:t>
      </w:r>
    </w:p>
    <w:p w:rsidR="00562183" w:rsidRDefault="00562183" w:rsidP="00562183">
      <w:pPr>
        <w:pStyle w:val="a3"/>
        <w:numPr>
          <w:ilvl w:val="0"/>
          <w:numId w:val="22"/>
        </w:numPr>
        <w:spacing w:after="200" w:line="276" w:lineRule="auto"/>
        <w:rPr>
          <w:sz w:val="28"/>
          <w:szCs w:val="28"/>
        </w:rPr>
      </w:pPr>
      <w:r>
        <w:rPr>
          <w:sz w:val="28"/>
          <w:szCs w:val="28"/>
        </w:rPr>
        <w:t xml:space="preserve"> Конькобежный спорт</w:t>
      </w:r>
    </w:p>
    <w:p w:rsidR="00562183" w:rsidRDefault="00562183" w:rsidP="00562183">
      <w:pPr>
        <w:pStyle w:val="a3"/>
        <w:numPr>
          <w:ilvl w:val="0"/>
          <w:numId w:val="22"/>
        </w:numPr>
        <w:spacing w:after="200" w:line="276" w:lineRule="auto"/>
        <w:rPr>
          <w:sz w:val="28"/>
          <w:szCs w:val="28"/>
        </w:rPr>
      </w:pPr>
      <w:r>
        <w:rPr>
          <w:sz w:val="28"/>
          <w:szCs w:val="28"/>
        </w:rPr>
        <w:t>История развития волейбола в России</w:t>
      </w:r>
    </w:p>
    <w:p w:rsidR="00562183" w:rsidRDefault="00562183" w:rsidP="00562183">
      <w:pPr>
        <w:pStyle w:val="a3"/>
        <w:numPr>
          <w:ilvl w:val="0"/>
          <w:numId w:val="22"/>
        </w:numPr>
        <w:spacing w:after="200" w:line="276" w:lineRule="auto"/>
        <w:rPr>
          <w:sz w:val="28"/>
          <w:szCs w:val="28"/>
        </w:rPr>
      </w:pPr>
      <w:r>
        <w:rPr>
          <w:sz w:val="28"/>
          <w:szCs w:val="28"/>
        </w:rPr>
        <w:t>История развития баскетбола в России</w:t>
      </w:r>
    </w:p>
    <w:p w:rsidR="00562183" w:rsidRDefault="00562183" w:rsidP="00562183">
      <w:pPr>
        <w:pStyle w:val="a3"/>
        <w:numPr>
          <w:ilvl w:val="0"/>
          <w:numId w:val="22"/>
        </w:numPr>
        <w:spacing w:after="200" w:line="276" w:lineRule="auto"/>
        <w:rPr>
          <w:sz w:val="28"/>
          <w:szCs w:val="28"/>
        </w:rPr>
      </w:pPr>
      <w:r>
        <w:rPr>
          <w:sz w:val="28"/>
          <w:szCs w:val="28"/>
        </w:rPr>
        <w:t>История развития футбола в России</w:t>
      </w:r>
    </w:p>
    <w:p w:rsidR="00562183" w:rsidRDefault="00562183" w:rsidP="00562183">
      <w:pPr>
        <w:pStyle w:val="a3"/>
        <w:numPr>
          <w:ilvl w:val="0"/>
          <w:numId w:val="22"/>
        </w:numPr>
        <w:spacing w:after="200" w:line="276" w:lineRule="auto"/>
        <w:rPr>
          <w:sz w:val="28"/>
          <w:szCs w:val="28"/>
        </w:rPr>
      </w:pPr>
      <w:r>
        <w:rPr>
          <w:sz w:val="28"/>
          <w:szCs w:val="28"/>
        </w:rPr>
        <w:t xml:space="preserve"> Армспорт</w:t>
      </w:r>
    </w:p>
    <w:p w:rsidR="00562183" w:rsidRDefault="00562183" w:rsidP="00562183">
      <w:pPr>
        <w:pStyle w:val="a3"/>
        <w:numPr>
          <w:ilvl w:val="0"/>
          <w:numId w:val="22"/>
        </w:numPr>
        <w:spacing w:after="200" w:line="276" w:lineRule="auto"/>
        <w:rPr>
          <w:sz w:val="28"/>
          <w:szCs w:val="28"/>
        </w:rPr>
      </w:pPr>
      <w:r>
        <w:rPr>
          <w:sz w:val="28"/>
          <w:szCs w:val="28"/>
        </w:rPr>
        <w:t xml:space="preserve"> Тяжелая атлетика</w:t>
      </w:r>
    </w:p>
    <w:p w:rsidR="00562183" w:rsidRDefault="00562183" w:rsidP="00562183">
      <w:pPr>
        <w:pStyle w:val="a3"/>
        <w:numPr>
          <w:ilvl w:val="0"/>
          <w:numId w:val="22"/>
        </w:numPr>
        <w:spacing w:after="200" w:line="276" w:lineRule="auto"/>
        <w:rPr>
          <w:sz w:val="28"/>
          <w:szCs w:val="28"/>
        </w:rPr>
      </w:pPr>
      <w:r>
        <w:rPr>
          <w:sz w:val="28"/>
          <w:szCs w:val="28"/>
        </w:rPr>
        <w:t xml:space="preserve"> Настольный теннис</w:t>
      </w:r>
    </w:p>
    <w:p w:rsidR="00562183" w:rsidRDefault="00562183" w:rsidP="00562183">
      <w:pPr>
        <w:pStyle w:val="a3"/>
        <w:numPr>
          <w:ilvl w:val="0"/>
          <w:numId w:val="22"/>
        </w:numPr>
        <w:spacing w:after="200" w:line="276" w:lineRule="auto"/>
        <w:rPr>
          <w:sz w:val="28"/>
          <w:szCs w:val="28"/>
        </w:rPr>
      </w:pPr>
      <w:r>
        <w:rPr>
          <w:sz w:val="28"/>
          <w:szCs w:val="28"/>
        </w:rPr>
        <w:t xml:space="preserve"> Большой теннис</w:t>
      </w:r>
    </w:p>
    <w:p w:rsidR="00562183" w:rsidRDefault="00562183" w:rsidP="00562183">
      <w:pPr>
        <w:pStyle w:val="a3"/>
        <w:numPr>
          <w:ilvl w:val="0"/>
          <w:numId w:val="22"/>
        </w:numPr>
        <w:spacing w:after="200" w:line="276" w:lineRule="auto"/>
        <w:rPr>
          <w:sz w:val="28"/>
          <w:szCs w:val="28"/>
        </w:rPr>
      </w:pPr>
      <w:r>
        <w:rPr>
          <w:sz w:val="28"/>
          <w:szCs w:val="28"/>
        </w:rPr>
        <w:t xml:space="preserve"> Скелетон</w:t>
      </w:r>
    </w:p>
    <w:p w:rsidR="00562183" w:rsidRDefault="00562183" w:rsidP="00562183">
      <w:pPr>
        <w:pStyle w:val="a3"/>
        <w:numPr>
          <w:ilvl w:val="0"/>
          <w:numId w:val="22"/>
        </w:numPr>
        <w:spacing w:after="200" w:line="276" w:lineRule="auto"/>
        <w:rPr>
          <w:sz w:val="28"/>
          <w:szCs w:val="28"/>
        </w:rPr>
      </w:pPr>
      <w:r>
        <w:rPr>
          <w:sz w:val="28"/>
          <w:szCs w:val="28"/>
        </w:rPr>
        <w:t xml:space="preserve"> Марафон</w:t>
      </w:r>
    </w:p>
    <w:p w:rsidR="00562183" w:rsidRPr="00550754" w:rsidRDefault="00562183" w:rsidP="00CC2128">
      <w:pPr>
        <w:spacing w:after="0" w:line="240" w:lineRule="auto"/>
        <w:jc w:val="center"/>
        <w:rPr>
          <w:rFonts w:ascii="Times New Roman" w:hAnsi="Times New Roman" w:cs="Times New Roman"/>
          <w:b/>
          <w:sz w:val="24"/>
          <w:szCs w:val="24"/>
        </w:rPr>
      </w:pPr>
    </w:p>
    <w:p w:rsidR="00C974F8" w:rsidRPr="00550754" w:rsidRDefault="00C974F8" w:rsidP="00550754">
      <w:pPr>
        <w:spacing w:after="0" w:line="240" w:lineRule="auto"/>
        <w:ind w:firstLine="709"/>
        <w:jc w:val="center"/>
        <w:rPr>
          <w:rFonts w:ascii="Times New Roman" w:hAnsi="Times New Roman" w:cs="Times New Roman"/>
          <w:b/>
          <w:sz w:val="24"/>
          <w:szCs w:val="24"/>
        </w:rPr>
      </w:pPr>
    </w:p>
    <w:p w:rsidR="00CC2128" w:rsidRDefault="00CC2128" w:rsidP="00550754">
      <w:pPr>
        <w:tabs>
          <w:tab w:val="left" w:pos="1440"/>
        </w:tabs>
        <w:spacing w:after="0" w:line="240" w:lineRule="auto"/>
        <w:ind w:firstLine="709"/>
        <w:jc w:val="both"/>
        <w:rPr>
          <w:rFonts w:ascii="Times New Roman" w:hAnsi="Times New Roman" w:cs="Times New Roman"/>
          <w:sz w:val="24"/>
          <w:szCs w:val="24"/>
        </w:rPr>
      </w:pPr>
    </w:p>
    <w:p w:rsidR="00C974F8" w:rsidRPr="00550754" w:rsidRDefault="00C974F8" w:rsidP="00550754">
      <w:pPr>
        <w:tabs>
          <w:tab w:val="left" w:pos="1440"/>
        </w:tabs>
        <w:spacing w:after="0" w:line="240" w:lineRule="auto"/>
        <w:ind w:firstLine="709"/>
        <w:jc w:val="both"/>
        <w:rPr>
          <w:rFonts w:ascii="Times New Roman" w:hAnsi="Times New Roman" w:cs="Times New Roman"/>
          <w:sz w:val="24"/>
          <w:szCs w:val="24"/>
        </w:rPr>
      </w:pPr>
      <w:r w:rsidRPr="00550754">
        <w:rPr>
          <w:rFonts w:ascii="Times New Roman" w:hAnsi="Times New Roman" w:cs="Times New Roman"/>
          <w:sz w:val="24"/>
          <w:szCs w:val="24"/>
        </w:rPr>
        <w:t>.</w:t>
      </w:r>
    </w:p>
    <w:p w:rsidR="00354CFE" w:rsidRPr="00354CFE" w:rsidRDefault="00354CFE" w:rsidP="0056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pacing w:val="-6"/>
          <w:sz w:val="24"/>
          <w:szCs w:val="24"/>
        </w:rPr>
      </w:pPr>
      <w:r>
        <w:rPr>
          <w:rFonts w:ascii="Times New Roman" w:hAnsi="Times New Roman"/>
          <w:i/>
          <w:spacing w:val="-6"/>
          <w:sz w:val="24"/>
          <w:szCs w:val="24"/>
        </w:rPr>
        <w:t xml:space="preserve"> </w:t>
      </w:r>
    </w:p>
    <w:p w:rsidR="00354CFE" w:rsidRPr="00354CFE" w:rsidRDefault="00354CFE" w:rsidP="00354CFE">
      <w:pPr>
        <w:shd w:val="clear" w:color="auto" w:fill="FFFFFF"/>
        <w:jc w:val="center"/>
        <w:rPr>
          <w:rFonts w:ascii="Times New Roman" w:hAnsi="Times New Roman" w:cs="Times New Roman"/>
          <w:b/>
          <w:sz w:val="24"/>
          <w:szCs w:val="24"/>
        </w:rPr>
      </w:pPr>
      <w:r w:rsidRPr="00354CFE">
        <w:rPr>
          <w:rFonts w:ascii="Times New Roman" w:hAnsi="Times New Roman" w:cs="Times New Roman"/>
          <w:b/>
          <w:sz w:val="24"/>
          <w:szCs w:val="24"/>
        </w:rPr>
        <w:lastRenderedPageBreak/>
        <w:t>ТРЕБОВАНИЯ К РЕЗУЛЬТАТАМ ОБУЧЕНИЯ</w:t>
      </w:r>
    </w:p>
    <w:p w:rsidR="00354CFE" w:rsidRPr="00354CFE" w:rsidRDefault="00354CFE" w:rsidP="00354CFE">
      <w:pPr>
        <w:shd w:val="clear" w:color="auto" w:fill="FFFFFF"/>
        <w:spacing w:before="48"/>
        <w:ind w:right="5"/>
        <w:jc w:val="center"/>
        <w:rPr>
          <w:rFonts w:ascii="Times New Roman" w:hAnsi="Times New Roman" w:cs="Times New Roman"/>
          <w:b/>
          <w:bCs/>
          <w:color w:val="000000"/>
          <w:sz w:val="24"/>
          <w:szCs w:val="24"/>
        </w:rPr>
      </w:pPr>
    </w:p>
    <w:p w:rsidR="00354CFE" w:rsidRPr="00354CFE" w:rsidRDefault="00354CFE" w:rsidP="00354CFE">
      <w:pPr>
        <w:pStyle w:val="ab"/>
        <w:spacing w:after="0"/>
        <w:ind w:firstLine="357"/>
        <w:jc w:val="both"/>
      </w:pPr>
      <w:r w:rsidRPr="00354CFE">
        <w:t xml:space="preserve">В результате изучения учебной дисциплины «Физическая культура» обучающийся должен: </w:t>
      </w:r>
    </w:p>
    <w:p w:rsidR="00354CFE" w:rsidRPr="00354CFE" w:rsidRDefault="00354CFE" w:rsidP="00354CFE">
      <w:pPr>
        <w:pStyle w:val="ab"/>
        <w:spacing w:before="120" w:after="0"/>
        <w:ind w:firstLine="357"/>
        <w:rPr>
          <w:b/>
        </w:rPr>
      </w:pPr>
      <w:r w:rsidRPr="00354CFE">
        <w:rPr>
          <w:b/>
        </w:rPr>
        <w:t>знать/понимать</w:t>
      </w:r>
      <w:r w:rsidRPr="00354CFE">
        <w:t>:</w:t>
      </w:r>
    </w:p>
    <w:p w:rsidR="00354CFE" w:rsidRPr="00354CFE" w:rsidRDefault="00354CFE" w:rsidP="00C9007C">
      <w:pPr>
        <w:widowControl w:val="0"/>
        <w:numPr>
          <w:ilvl w:val="0"/>
          <w:numId w:val="14"/>
        </w:numPr>
        <w:shd w:val="clear" w:color="auto" w:fill="FFFFFF"/>
        <w:tabs>
          <w:tab w:val="clear" w:pos="1080"/>
          <w:tab w:val="left" w:pos="360"/>
          <w:tab w:val="left" w:pos="540"/>
        </w:tabs>
        <w:autoSpaceDE w:val="0"/>
        <w:spacing w:after="0" w:line="240" w:lineRule="auto"/>
        <w:ind w:left="360"/>
        <w:jc w:val="both"/>
        <w:rPr>
          <w:rFonts w:ascii="Times New Roman" w:hAnsi="Times New Roman" w:cs="Times New Roman"/>
          <w:sz w:val="24"/>
          <w:szCs w:val="24"/>
        </w:rPr>
      </w:pPr>
      <w:r w:rsidRPr="00354CFE">
        <w:rPr>
          <w:rFonts w:ascii="Times New Roman" w:hAnsi="Times New Roman" w:cs="Times New Roman"/>
          <w:sz w:val="24"/>
          <w:szCs w:val="24"/>
        </w:rPr>
        <w:t>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354CFE" w:rsidRPr="00354CFE" w:rsidRDefault="00354CFE" w:rsidP="00C9007C">
      <w:pPr>
        <w:pStyle w:val="ab"/>
        <w:widowControl w:val="0"/>
        <w:numPr>
          <w:ilvl w:val="0"/>
          <w:numId w:val="14"/>
        </w:numPr>
        <w:tabs>
          <w:tab w:val="clear" w:pos="1080"/>
          <w:tab w:val="left" w:pos="360"/>
          <w:tab w:val="left" w:pos="540"/>
        </w:tabs>
        <w:autoSpaceDE w:val="0"/>
        <w:spacing w:after="0"/>
        <w:ind w:left="360"/>
        <w:jc w:val="both"/>
      </w:pPr>
      <w:r w:rsidRPr="00354CFE">
        <w:t>способы контроля и оценки индивидуального физического развития и физической подготовленности;</w:t>
      </w:r>
    </w:p>
    <w:p w:rsidR="00354CFE" w:rsidRPr="00354CFE" w:rsidRDefault="00354CFE" w:rsidP="00C9007C">
      <w:pPr>
        <w:pStyle w:val="ab"/>
        <w:widowControl w:val="0"/>
        <w:numPr>
          <w:ilvl w:val="0"/>
          <w:numId w:val="14"/>
        </w:numPr>
        <w:tabs>
          <w:tab w:val="clear" w:pos="1080"/>
          <w:tab w:val="left" w:pos="360"/>
          <w:tab w:val="left" w:pos="540"/>
        </w:tabs>
        <w:autoSpaceDE w:val="0"/>
        <w:spacing w:after="0"/>
        <w:ind w:left="360"/>
        <w:jc w:val="both"/>
      </w:pPr>
      <w:r w:rsidRPr="00354CFE">
        <w:t>правила и способы планирования системы индивидуальных занятий физическими упражнениями различной направленности;</w:t>
      </w:r>
    </w:p>
    <w:p w:rsidR="00354CFE" w:rsidRPr="00354CFE" w:rsidRDefault="00354CFE" w:rsidP="00354CFE">
      <w:pPr>
        <w:shd w:val="clear" w:color="auto" w:fill="FFFFFF"/>
        <w:tabs>
          <w:tab w:val="left" w:pos="187"/>
          <w:tab w:val="left" w:pos="540"/>
        </w:tabs>
        <w:spacing w:before="120"/>
        <w:ind w:firstLine="357"/>
        <w:jc w:val="both"/>
        <w:rPr>
          <w:rFonts w:ascii="Times New Roman" w:hAnsi="Times New Roman" w:cs="Times New Roman"/>
          <w:b/>
          <w:sz w:val="24"/>
          <w:szCs w:val="24"/>
        </w:rPr>
      </w:pPr>
      <w:r w:rsidRPr="00354CFE">
        <w:rPr>
          <w:rFonts w:ascii="Times New Roman" w:hAnsi="Times New Roman" w:cs="Times New Roman"/>
          <w:b/>
          <w:sz w:val="24"/>
          <w:szCs w:val="24"/>
        </w:rPr>
        <w:t>уметь</w:t>
      </w:r>
      <w:r w:rsidRPr="00354CFE">
        <w:rPr>
          <w:rFonts w:ascii="Times New Roman" w:hAnsi="Times New Roman" w:cs="Times New Roman"/>
          <w:sz w:val="24"/>
          <w:szCs w:val="24"/>
        </w:rPr>
        <w:t>:</w:t>
      </w:r>
    </w:p>
    <w:p w:rsidR="00354CFE" w:rsidRPr="00354CFE" w:rsidRDefault="00354CFE" w:rsidP="00C9007C">
      <w:pPr>
        <w:widowControl w:val="0"/>
        <w:numPr>
          <w:ilvl w:val="0"/>
          <w:numId w:val="13"/>
        </w:numPr>
        <w:shd w:val="clear" w:color="auto" w:fill="FFFFFF"/>
        <w:tabs>
          <w:tab w:val="left" w:pos="360"/>
        </w:tabs>
        <w:autoSpaceDE w:val="0"/>
        <w:spacing w:before="5" w:after="0" w:line="240"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354CFE" w:rsidRPr="00354CFE" w:rsidRDefault="00354CFE" w:rsidP="00C9007C">
      <w:pPr>
        <w:widowControl w:val="0"/>
        <w:numPr>
          <w:ilvl w:val="0"/>
          <w:numId w:val="13"/>
        </w:numPr>
        <w:shd w:val="clear" w:color="auto" w:fill="FFFFFF"/>
        <w:tabs>
          <w:tab w:val="left" w:pos="360"/>
        </w:tabs>
        <w:autoSpaceDE w:val="0"/>
        <w:spacing w:before="5" w:after="0" w:line="240"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выполнять простейшие приемы самомассажа и релаксации;</w:t>
      </w:r>
    </w:p>
    <w:p w:rsidR="00354CFE" w:rsidRPr="00354CFE" w:rsidRDefault="00354CFE" w:rsidP="00C9007C">
      <w:pPr>
        <w:widowControl w:val="0"/>
        <w:numPr>
          <w:ilvl w:val="0"/>
          <w:numId w:val="13"/>
        </w:numPr>
        <w:shd w:val="clear" w:color="auto" w:fill="FFFFFF"/>
        <w:tabs>
          <w:tab w:val="left" w:pos="360"/>
        </w:tabs>
        <w:autoSpaceDE w:val="0"/>
        <w:spacing w:before="5" w:after="0" w:line="240"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проводить самоконтроль при занятиях физическими упражнениями;</w:t>
      </w:r>
    </w:p>
    <w:p w:rsidR="00354CFE" w:rsidRPr="00354CFE" w:rsidRDefault="00354CFE" w:rsidP="00C9007C">
      <w:pPr>
        <w:widowControl w:val="0"/>
        <w:numPr>
          <w:ilvl w:val="0"/>
          <w:numId w:val="13"/>
        </w:numPr>
        <w:shd w:val="clear" w:color="auto" w:fill="FFFFFF"/>
        <w:tabs>
          <w:tab w:val="left" w:pos="360"/>
        </w:tabs>
        <w:autoSpaceDE w:val="0"/>
        <w:spacing w:before="5" w:after="0" w:line="240"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преодолевать искусственные и естественные препятствия с использованием разнообразных способов передвижения;</w:t>
      </w:r>
    </w:p>
    <w:p w:rsidR="00354CFE" w:rsidRPr="00354CFE" w:rsidRDefault="00354CFE" w:rsidP="00C9007C">
      <w:pPr>
        <w:widowControl w:val="0"/>
        <w:numPr>
          <w:ilvl w:val="0"/>
          <w:numId w:val="13"/>
        </w:numPr>
        <w:shd w:val="clear" w:color="auto" w:fill="FFFFFF"/>
        <w:tabs>
          <w:tab w:val="left" w:pos="360"/>
        </w:tabs>
        <w:autoSpaceDE w:val="0"/>
        <w:spacing w:before="5" w:after="0" w:line="240"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выполнять приемы защиты и самообороны, страховки и самостраховки;</w:t>
      </w:r>
    </w:p>
    <w:p w:rsidR="00354CFE" w:rsidRPr="00354CFE" w:rsidRDefault="00354CFE" w:rsidP="00C9007C">
      <w:pPr>
        <w:widowControl w:val="0"/>
        <w:numPr>
          <w:ilvl w:val="0"/>
          <w:numId w:val="13"/>
        </w:numPr>
        <w:shd w:val="clear" w:color="auto" w:fill="FFFFFF"/>
        <w:tabs>
          <w:tab w:val="left" w:pos="360"/>
        </w:tabs>
        <w:autoSpaceDE w:val="0"/>
        <w:spacing w:before="5" w:after="0" w:line="240"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осуществлять творческое сотрудничество в коллективных формах занятий физической культурой;</w:t>
      </w:r>
    </w:p>
    <w:p w:rsidR="00354CFE" w:rsidRPr="00354CFE" w:rsidRDefault="00354CFE" w:rsidP="00C9007C">
      <w:pPr>
        <w:widowControl w:val="0"/>
        <w:numPr>
          <w:ilvl w:val="0"/>
          <w:numId w:val="13"/>
        </w:numPr>
        <w:shd w:val="clear" w:color="auto" w:fill="FFFFFF"/>
        <w:tabs>
          <w:tab w:val="left" w:pos="360"/>
        </w:tabs>
        <w:autoSpaceDE w:val="0"/>
        <w:spacing w:after="0" w:line="240"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выполнять контрольные нормативы, предусмотренные государственным стандартом по легкой атлетике, гимнастике, плаванию и лыжам при соответствующей тренировке, с учетом состояния здоровья и функциональных возможностей своего организма;</w:t>
      </w:r>
    </w:p>
    <w:p w:rsidR="00354CFE" w:rsidRPr="00354CFE" w:rsidRDefault="00354CFE" w:rsidP="00354CFE">
      <w:pPr>
        <w:pStyle w:val="ab"/>
        <w:tabs>
          <w:tab w:val="left" w:pos="1144"/>
        </w:tabs>
        <w:spacing w:before="120" w:after="0"/>
        <w:ind w:left="357"/>
        <w:jc w:val="both"/>
      </w:pPr>
      <w:r w:rsidRPr="00354CFE">
        <w:rPr>
          <w:b/>
        </w:rPr>
        <w:t>использовать приобретенные знания и умения в практической деятельности и повседневной жизни</w:t>
      </w:r>
      <w:r w:rsidRPr="00354CFE">
        <w:t xml:space="preserve"> для:</w:t>
      </w:r>
    </w:p>
    <w:p w:rsidR="00354CFE" w:rsidRPr="00354CFE" w:rsidRDefault="00354CFE" w:rsidP="00C9007C">
      <w:pPr>
        <w:pStyle w:val="ab"/>
        <w:widowControl w:val="0"/>
        <w:numPr>
          <w:ilvl w:val="0"/>
          <w:numId w:val="4"/>
        </w:numPr>
        <w:tabs>
          <w:tab w:val="clear" w:pos="567"/>
          <w:tab w:val="left" w:pos="360"/>
        </w:tabs>
        <w:autoSpaceDE w:val="0"/>
        <w:spacing w:after="0"/>
        <w:ind w:left="360" w:hanging="360"/>
        <w:jc w:val="both"/>
      </w:pPr>
      <w:r w:rsidRPr="00354CFE">
        <w:t>повышения работоспособности, сохранения и укрепления здоровья;</w:t>
      </w:r>
    </w:p>
    <w:p w:rsidR="00354CFE" w:rsidRPr="00354CFE" w:rsidRDefault="00354CFE" w:rsidP="00C9007C">
      <w:pPr>
        <w:pStyle w:val="ab"/>
        <w:widowControl w:val="0"/>
        <w:numPr>
          <w:ilvl w:val="0"/>
          <w:numId w:val="4"/>
        </w:numPr>
        <w:tabs>
          <w:tab w:val="clear" w:pos="567"/>
          <w:tab w:val="left" w:pos="360"/>
        </w:tabs>
        <w:autoSpaceDE w:val="0"/>
        <w:spacing w:after="0"/>
        <w:ind w:left="360" w:hanging="360"/>
        <w:jc w:val="both"/>
      </w:pPr>
      <w:r w:rsidRPr="00354CFE">
        <w:t>подготовки к профессиональной деятельности и службе в Вооруженных Силах Российской Федерации;</w:t>
      </w:r>
    </w:p>
    <w:p w:rsidR="00354CFE" w:rsidRPr="00354CFE" w:rsidRDefault="00354CFE" w:rsidP="00C9007C">
      <w:pPr>
        <w:pStyle w:val="ab"/>
        <w:widowControl w:val="0"/>
        <w:numPr>
          <w:ilvl w:val="0"/>
          <w:numId w:val="4"/>
        </w:numPr>
        <w:tabs>
          <w:tab w:val="clear" w:pos="567"/>
          <w:tab w:val="left" w:pos="360"/>
        </w:tabs>
        <w:autoSpaceDE w:val="0"/>
        <w:spacing w:after="0"/>
        <w:ind w:left="360" w:hanging="360"/>
        <w:jc w:val="both"/>
      </w:pPr>
      <w:r w:rsidRPr="00354CFE">
        <w:t>организации и проведения индивидуального, коллективного и семейного отдыха, участия в массовых спортивных соревнованиях;</w:t>
      </w:r>
    </w:p>
    <w:p w:rsidR="00354CFE" w:rsidRPr="00354CFE" w:rsidRDefault="00354CFE" w:rsidP="00C9007C">
      <w:pPr>
        <w:pStyle w:val="ab"/>
        <w:widowControl w:val="0"/>
        <w:numPr>
          <w:ilvl w:val="0"/>
          <w:numId w:val="4"/>
        </w:numPr>
        <w:tabs>
          <w:tab w:val="clear" w:pos="567"/>
          <w:tab w:val="left" w:pos="360"/>
        </w:tabs>
        <w:autoSpaceDE w:val="0"/>
        <w:spacing w:after="0"/>
        <w:ind w:left="360" w:hanging="360"/>
        <w:jc w:val="both"/>
      </w:pPr>
      <w:r w:rsidRPr="00354CFE">
        <w:t>активной творческой деятельности, выбора и формирования здорового образа жизни.</w:t>
      </w:r>
    </w:p>
    <w:p w:rsidR="00354CFE" w:rsidRPr="00354CFE" w:rsidRDefault="00354CFE" w:rsidP="00354CFE">
      <w:pPr>
        <w:pStyle w:val="ab"/>
        <w:spacing w:after="0"/>
        <w:jc w:val="both"/>
      </w:pPr>
    </w:p>
    <w:p w:rsidR="00354CFE" w:rsidRPr="00354CFE" w:rsidRDefault="00354CFE" w:rsidP="00354CFE">
      <w:pPr>
        <w:pStyle w:val="ab"/>
        <w:spacing w:after="0"/>
        <w:jc w:val="both"/>
      </w:pPr>
    </w:p>
    <w:p w:rsidR="00354CFE" w:rsidRPr="00354CFE" w:rsidRDefault="00354CFE" w:rsidP="00354CFE">
      <w:pPr>
        <w:shd w:val="clear" w:color="auto" w:fill="FFFFFF"/>
        <w:jc w:val="center"/>
        <w:rPr>
          <w:rFonts w:ascii="Times New Roman" w:hAnsi="Times New Roman" w:cs="Times New Roman"/>
          <w:b/>
          <w:color w:val="000000"/>
          <w:sz w:val="24"/>
          <w:szCs w:val="24"/>
        </w:rPr>
      </w:pPr>
      <w:r w:rsidRPr="00354CFE">
        <w:rPr>
          <w:rFonts w:ascii="Times New Roman" w:hAnsi="Times New Roman" w:cs="Times New Roman"/>
          <w:b/>
          <w:color w:val="000000"/>
          <w:sz w:val="24"/>
          <w:szCs w:val="24"/>
        </w:rPr>
        <w:br w:type="page"/>
      </w:r>
      <w:r w:rsidRPr="00354CFE">
        <w:rPr>
          <w:rFonts w:ascii="Times New Roman" w:hAnsi="Times New Roman" w:cs="Times New Roman"/>
          <w:b/>
          <w:color w:val="000000"/>
          <w:sz w:val="24"/>
          <w:szCs w:val="24"/>
        </w:rPr>
        <w:lastRenderedPageBreak/>
        <w:t xml:space="preserve">ТРЕБОВАНИЯ К РЕЗУЛЬТАТАМ ОБУЧЕНИЯ </w:t>
      </w:r>
    </w:p>
    <w:p w:rsidR="00354CFE" w:rsidRPr="00354CFE" w:rsidRDefault="00354CFE" w:rsidP="00354CFE">
      <w:pPr>
        <w:shd w:val="clear" w:color="auto" w:fill="FFFFFF"/>
        <w:jc w:val="center"/>
        <w:rPr>
          <w:rFonts w:ascii="Times New Roman" w:hAnsi="Times New Roman" w:cs="Times New Roman"/>
          <w:b/>
          <w:color w:val="000000"/>
          <w:sz w:val="24"/>
          <w:szCs w:val="24"/>
        </w:rPr>
      </w:pPr>
      <w:r w:rsidRPr="00354CFE">
        <w:rPr>
          <w:rFonts w:ascii="Times New Roman" w:hAnsi="Times New Roman" w:cs="Times New Roman"/>
          <w:b/>
          <w:color w:val="000000"/>
          <w:sz w:val="24"/>
          <w:szCs w:val="24"/>
        </w:rPr>
        <w:t>СПЕЦИАЛЬНОЙ МЕДИЦИНСКОЙ ГРУППЫ</w:t>
      </w:r>
    </w:p>
    <w:p w:rsidR="00354CFE" w:rsidRPr="00354CFE" w:rsidRDefault="00354CFE" w:rsidP="00354CFE">
      <w:pPr>
        <w:shd w:val="clear" w:color="auto" w:fill="FFFFFF"/>
        <w:jc w:val="center"/>
        <w:rPr>
          <w:rFonts w:ascii="Times New Roman" w:hAnsi="Times New Roman" w:cs="Times New Roman"/>
          <w:b/>
          <w:color w:val="000000"/>
          <w:sz w:val="24"/>
          <w:szCs w:val="24"/>
        </w:rPr>
      </w:pPr>
    </w:p>
    <w:p w:rsidR="00354CFE" w:rsidRPr="00354CFE" w:rsidRDefault="00354CFE" w:rsidP="00C9007C">
      <w:pPr>
        <w:widowControl w:val="0"/>
        <w:numPr>
          <w:ilvl w:val="0"/>
          <w:numId w:val="19"/>
        </w:numPr>
        <w:shd w:val="clear" w:color="auto" w:fill="FFFFFF"/>
        <w:tabs>
          <w:tab w:val="left" w:pos="360"/>
        </w:tabs>
        <w:autoSpaceDE w:val="0"/>
        <w:spacing w:after="0" w:line="240"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Уметь определить уровень собственного здоровья по тестам.</w:t>
      </w:r>
    </w:p>
    <w:p w:rsidR="00354CFE" w:rsidRPr="00354CFE" w:rsidRDefault="00354CFE" w:rsidP="00C9007C">
      <w:pPr>
        <w:widowControl w:val="0"/>
        <w:numPr>
          <w:ilvl w:val="0"/>
          <w:numId w:val="19"/>
        </w:numPr>
        <w:shd w:val="clear" w:color="auto" w:fill="FFFFFF"/>
        <w:tabs>
          <w:tab w:val="left" w:pos="360"/>
        </w:tabs>
        <w:autoSpaceDE w:val="0"/>
        <w:spacing w:after="0" w:line="240"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Уметь составить и провести с группой комплексы упражнений утренней и производственной гимнастики.</w:t>
      </w:r>
    </w:p>
    <w:p w:rsidR="00354CFE" w:rsidRPr="00354CFE" w:rsidRDefault="00354CFE" w:rsidP="00C9007C">
      <w:pPr>
        <w:widowControl w:val="0"/>
        <w:numPr>
          <w:ilvl w:val="0"/>
          <w:numId w:val="19"/>
        </w:numPr>
        <w:shd w:val="clear" w:color="auto" w:fill="FFFFFF"/>
        <w:tabs>
          <w:tab w:val="left" w:pos="360"/>
        </w:tabs>
        <w:autoSpaceDE w:val="0"/>
        <w:spacing w:after="0" w:line="240"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Овладеть элементами техники движений релаксационных, беговых, прыжковых, ходьбы на лыжах, в плавании.</w:t>
      </w:r>
    </w:p>
    <w:p w:rsidR="00354CFE" w:rsidRPr="00354CFE" w:rsidRDefault="00354CFE" w:rsidP="00C9007C">
      <w:pPr>
        <w:widowControl w:val="0"/>
        <w:numPr>
          <w:ilvl w:val="0"/>
          <w:numId w:val="19"/>
        </w:numPr>
        <w:shd w:val="clear" w:color="auto" w:fill="FFFFFF"/>
        <w:tabs>
          <w:tab w:val="left" w:pos="360"/>
        </w:tabs>
        <w:autoSpaceDE w:val="0"/>
        <w:spacing w:before="10" w:after="0" w:line="240"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Уметь составить комплексы физических упражнений для восстановления работоспособности после умственного и физического утомления.</w:t>
      </w:r>
    </w:p>
    <w:p w:rsidR="00354CFE" w:rsidRPr="00354CFE" w:rsidRDefault="00354CFE" w:rsidP="00C9007C">
      <w:pPr>
        <w:widowControl w:val="0"/>
        <w:numPr>
          <w:ilvl w:val="0"/>
          <w:numId w:val="19"/>
        </w:numPr>
        <w:shd w:val="clear" w:color="auto" w:fill="FFFFFF"/>
        <w:tabs>
          <w:tab w:val="left" w:pos="360"/>
        </w:tabs>
        <w:autoSpaceDE w:val="0"/>
        <w:spacing w:before="5" w:after="0" w:line="240"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Уметь применять на практике приемы массажа и самомассажа.</w:t>
      </w:r>
    </w:p>
    <w:p w:rsidR="00354CFE" w:rsidRPr="00354CFE" w:rsidRDefault="00354CFE" w:rsidP="00C9007C">
      <w:pPr>
        <w:widowControl w:val="0"/>
        <w:numPr>
          <w:ilvl w:val="0"/>
          <w:numId w:val="19"/>
        </w:numPr>
        <w:shd w:val="clear" w:color="auto" w:fill="FFFFFF"/>
        <w:tabs>
          <w:tab w:val="left" w:pos="360"/>
        </w:tabs>
        <w:autoSpaceDE w:val="0"/>
        <w:spacing w:before="5" w:after="0" w:line="240"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Овладеть техникой спортивных игр по одному из избранных видов.</w:t>
      </w:r>
    </w:p>
    <w:p w:rsidR="00354CFE" w:rsidRPr="00354CFE" w:rsidRDefault="00354CFE" w:rsidP="00C9007C">
      <w:pPr>
        <w:widowControl w:val="0"/>
        <w:numPr>
          <w:ilvl w:val="0"/>
          <w:numId w:val="19"/>
        </w:numPr>
        <w:shd w:val="clear" w:color="auto" w:fill="FFFFFF"/>
        <w:tabs>
          <w:tab w:val="left" w:pos="360"/>
        </w:tabs>
        <w:autoSpaceDE w:val="0"/>
        <w:spacing w:before="14" w:after="0" w:line="240" w:lineRule="auto"/>
        <w:jc w:val="both"/>
        <w:rPr>
          <w:rFonts w:ascii="Times New Roman" w:hAnsi="Times New Roman" w:cs="Times New Roman"/>
          <w:color w:val="000000"/>
          <w:spacing w:val="-4"/>
          <w:sz w:val="24"/>
          <w:szCs w:val="24"/>
        </w:rPr>
      </w:pPr>
      <w:r w:rsidRPr="00354CFE">
        <w:rPr>
          <w:rFonts w:ascii="Times New Roman" w:hAnsi="Times New Roman" w:cs="Times New Roman"/>
          <w:color w:val="000000"/>
          <w:spacing w:val="-4"/>
          <w:sz w:val="24"/>
          <w:szCs w:val="24"/>
        </w:rPr>
        <w:t>Повышать аэробную выносливость с использованием циклических видов спорта (терренкур, кроссовая и лыжная подготовка).</w:t>
      </w:r>
    </w:p>
    <w:p w:rsidR="00354CFE" w:rsidRPr="00354CFE" w:rsidRDefault="00354CFE" w:rsidP="00C9007C">
      <w:pPr>
        <w:widowControl w:val="0"/>
        <w:numPr>
          <w:ilvl w:val="0"/>
          <w:numId w:val="19"/>
        </w:numPr>
        <w:shd w:val="clear" w:color="auto" w:fill="FFFFFF"/>
        <w:tabs>
          <w:tab w:val="left" w:pos="360"/>
        </w:tabs>
        <w:autoSpaceDE w:val="0"/>
        <w:spacing w:before="10" w:after="0" w:line="240"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Овладеть системой дыхательных упражнений в процессе выполнения движений, для повышения работоспособности, при выполнении релаксационных упражнений.</w:t>
      </w:r>
    </w:p>
    <w:p w:rsidR="00354CFE" w:rsidRPr="00354CFE" w:rsidRDefault="00354CFE" w:rsidP="00C9007C">
      <w:pPr>
        <w:widowControl w:val="0"/>
        <w:numPr>
          <w:ilvl w:val="0"/>
          <w:numId w:val="19"/>
        </w:numPr>
        <w:shd w:val="clear" w:color="auto" w:fill="FFFFFF"/>
        <w:tabs>
          <w:tab w:val="left" w:pos="360"/>
        </w:tabs>
        <w:autoSpaceDE w:val="0"/>
        <w:spacing w:before="10" w:after="0" w:line="240"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Знать состояние своего здоровья, уметь составить и провести индивидуальные занятия двигательной активности.</w:t>
      </w:r>
    </w:p>
    <w:p w:rsidR="00354CFE" w:rsidRPr="00354CFE" w:rsidRDefault="00354CFE" w:rsidP="00C9007C">
      <w:pPr>
        <w:widowControl w:val="0"/>
        <w:numPr>
          <w:ilvl w:val="0"/>
          <w:numId w:val="19"/>
        </w:numPr>
        <w:shd w:val="clear" w:color="auto" w:fill="FFFFFF"/>
        <w:tabs>
          <w:tab w:val="left" w:pos="360"/>
        </w:tabs>
        <w:autoSpaceDE w:val="0"/>
        <w:spacing w:before="10" w:after="0" w:line="240"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Уметь определить индивидуальную оптимальную нагрузку при занятиях физическими упражнениями. Знать основные принципы, методы и факторы ее регуляции.</w:t>
      </w:r>
    </w:p>
    <w:p w:rsidR="00354CFE" w:rsidRPr="00354CFE" w:rsidRDefault="00354CFE" w:rsidP="00C9007C">
      <w:pPr>
        <w:widowControl w:val="0"/>
        <w:numPr>
          <w:ilvl w:val="0"/>
          <w:numId w:val="19"/>
        </w:numPr>
        <w:shd w:val="clear" w:color="auto" w:fill="FFFFFF"/>
        <w:tabs>
          <w:tab w:val="left" w:pos="360"/>
        </w:tabs>
        <w:autoSpaceDE w:val="0"/>
        <w:spacing w:before="10" w:after="0" w:line="240"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Уметь выполнять упражнения:</w:t>
      </w:r>
    </w:p>
    <w:p w:rsidR="00354CFE" w:rsidRPr="00354CFE" w:rsidRDefault="00354CFE" w:rsidP="00C9007C">
      <w:pPr>
        <w:pStyle w:val="11"/>
        <w:numPr>
          <w:ilvl w:val="0"/>
          <w:numId w:val="18"/>
        </w:numPr>
        <w:tabs>
          <w:tab w:val="left" w:pos="720"/>
        </w:tabs>
        <w:ind w:left="720"/>
        <w:jc w:val="both"/>
        <w:rPr>
          <w:rFonts w:ascii="Times New Roman" w:hAnsi="Times New Roman"/>
          <w:sz w:val="24"/>
          <w:szCs w:val="24"/>
        </w:rPr>
      </w:pPr>
      <w:r w:rsidRPr="00354CFE">
        <w:rPr>
          <w:rFonts w:ascii="Times New Roman" w:hAnsi="Times New Roman"/>
          <w:sz w:val="24"/>
          <w:szCs w:val="24"/>
        </w:rPr>
        <w:t>сгибание и выпрямление рук в упоре лежа (для девушек — руки на опоре высотой до 50 см);</w:t>
      </w:r>
    </w:p>
    <w:p w:rsidR="00354CFE" w:rsidRPr="00354CFE" w:rsidRDefault="00354CFE" w:rsidP="00C9007C">
      <w:pPr>
        <w:pStyle w:val="11"/>
        <w:numPr>
          <w:ilvl w:val="0"/>
          <w:numId w:val="18"/>
        </w:numPr>
        <w:tabs>
          <w:tab w:val="left" w:pos="720"/>
        </w:tabs>
        <w:ind w:left="720"/>
        <w:jc w:val="both"/>
        <w:rPr>
          <w:rFonts w:ascii="Times New Roman" w:hAnsi="Times New Roman"/>
          <w:sz w:val="24"/>
          <w:szCs w:val="24"/>
        </w:rPr>
      </w:pPr>
      <w:r w:rsidRPr="00354CFE">
        <w:rPr>
          <w:rFonts w:ascii="Times New Roman" w:hAnsi="Times New Roman"/>
          <w:sz w:val="24"/>
          <w:szCs w:val="24"/>
        </w:rPr>
        <w:t>подтягивание на перекладине (юноши);</w:t>
      </w:r>
    </w:p>
    <w:p w:rsidR="00354CFE" w:rsidRPr="00354CFE" w:rsidRDefault="00354CFE" w:rsidP="00C9007C">
      <w:pPr>
        <w:pStyle w:val="11"/>
        <w:numPr>
          <w:ilvl w:val="0"/>
          <w:numId w:val="18"/>
        </w:numPr>
        <w:tabs>
          <w:tab w:val="left" w:pos="720"/>
        </w:tabs>
        <w:ind w:left="720"/>
        <w:jc w:val="both"/>
        <w:rPr>
          <w:rFonts w:ascii="Times New Roman" w:hAnsi="Times New Roman"/>
          <w:sz w:val="24"/>
          <w:szCs w:val="24"/>
        </w:rPr>
      </w:pPr>
      <w:r w:rsidRPr="00354CFE">
        <w:rPr>
          <w:rFonts w:ascii="Times New Roman" w:hAnsi="Times New Roman"/>
          <w:sz w:val="24"/>
          <w:szCs w:val="24"/>
        </w:rPr>
        <w:t>поднимание туловища (сед) из положения лежа на спине, руки за головой, ноги закреплены (девушки);</w:t>
      </w:r>
    </w:p>
    <w:p w:rsidR="00354CFE" w:rsidRPr="00354CFE" w:rsidRDefault="00354CFE" w:rsidP="00C9007C">
      <w:pPr>
        <w:pStyle w:val="11"/>
        <w:numPr>
          <w:ilvl w:val="0"/>
          <w:numId w:val="18"/>
        </w:numPr>
        <w:tabs>
          <w:tab w:val="left" w:pos="720"/>
        </w:tabs>
        <w:ind w:left="720"/>
        <w:jc w:val="both"/>
        <w:rPr>
          <w:rFonts w:ascii="Times New Roman" w:hAnsi="Times New Roman"/>
          <w:sz w:val="24"/>
          <w:szCs w:val="24"/>
        </w:rPr>
      </w:pPr>
      <w:r w:rsidRPr="00354CFE">
        <w:rPr>
          <w:rFonts w:ascii="Times New Roman" w:hAnsi="Times New Roman"/>
          <w:sz w:val="24"/>
          <w:szCs w:val="24"/>
        </w:rPr>
        <w:t>прыжки в длину с места;</w:t>
      </w:r>
    </w:p>
    <w:p w:rsidR="00354CFE" w:rsidRPr="00354CFE" w:rsidRDefault="00354CFE" w:rsidP="00C9007C">
      <w:pPr>
        <w:pStyle w:val="11"/>
        <w:numPr>
          <w:ilvl w:val="0"/>
          <w:numId w:val="18"/>
        </w:numPr>
        <w:tabs>
          <w:tab w:val="left" w:pos="720"/>
        </w:tabs>
        <w:ind w:left="720"/>
        <w:jc w:val="both"/>
        <w:rPr>
          <w:rFonts w:ascii="Times New Roman" w:hAnsi="Times New Roman"/>
          <w:sz w:val="24"/>
          <w:szCs w:val="24"/>
        </w:rPr>
      </w:pPr>
      <w:r w:rsidRPr="00354CFE">
        <w:rPr>
          <w:rFonts w:ascii="Times New Roman" w:hAnsi="Times New Roman"/>
          <w:sz w:val="24"/>
          <w:szCs w:val="24"/>
        </w:rPr>
        <w:t>бег 100 м;</w:t>
      </w:r>
    </w:p>
    <w:p w:rsidR="00354CFE" w:rsidRPr="00354CFE" w:rsidRDefault="00354CFE" w:rsidP="00C9007C">
      <w:pPr>
        <w:pStyle w:val="11"/>
        <w:numPr>
          <w:ilvl w:val="0"/>
          <w:numId w:val="18"/>
        </w:numPr>
        <w:tabs>
          <w:tab w:val="left" w:pos="720"/>
        </w:tabs>
        <w:ind w:left="720"/>
        <w:jc w:val="both"/>
        <w:rPr>
          <w:rFonts w:ascii="Times New Roman" w:hAnsi="Times New Roman"/>
          <w:sz w:val="24"/>
          <w:szCs w:val="24"/>
        </w:rPr>
      </w:pPr>
      <w:r w:rsidRPr="00354CFE">
        <w:rPr>
          <w:rFonts w:ascii="Times New Roman" w:hAnsi="Times New Roman"/>
          <w:sz w:val="24"/>
          <w:szCs w:val="24"/>
        </w:rPr>
        <w:t>бег: юноши — 3 км, девушки — 2 км (без учета времени);</w:t>
      </w:r>
    </w:p>
    <w:p w:rsidR="00354CFE" w:rsidRPr="00354CFE" w:rsidRDefault="00354CFE" w:rsidP="00C9007C">
      <w:pPr>
        <w:pStyle w:val="11"/>
        <w:numPr>
          <w:ilvl w:val="0"/>
          <w:numId w:val="18"/>
        </w:numPr>
        <w:tabs>
          <w:tab w:val="left" w:pos="720"/>
        </w:tabs>
        <w:ind w:left="720"/>
        <w:jc w:val="both"/>
        <w:rPr>
          <w:rFonts w:ascii="Times New Roman" w:hAnsi="Times New Roman"/>
          <w:sz w:val="24"/>
          <w:szCs w:val="24"/>
        </w:rPr>
      </w:pPr>
      <w:r w:rsidRPr="00354CFE">
        <w:rPr>
          <w:rFonts w:ascii="Times New Roman" w:hAnsi="Times New Roman"/>
          <w:sz w:val="24"/>
          <w:szCs w:val="24"/>
        </w:rPr>
        <w:t>тест Купера — 12-минутное передвижение;</w:t>
      </w:r>
    </w:p>
    <w:p w:rsidR="00354CFE" w:rsidRPr="00354CFE" w:rsidRDefault="00354CFE" w:rsidP="00C9007C">
      <w:pPr>
        <w:pStyle w:val="11"/>
        <w:numPr>
          <w:ilvl w:val="0"/>
          <w:numId w:val="18"/>
        </w:numPr>
        <w:tabs>
          <w:tab w:val="left" w:pos="720"/>
        </w:tabs>
        <w:ind w:left="720"/>
        <w:jc w:val="both"/>
        <w:rPr>
          <w:rFonts w:ascii="Times New Roman" w:hAnsi="Times New Roman"/>
          <w:sz w:val="24"/>
          <w:szCs w:val="24"/>
        </w:rPr>
      </w:pPr>
      <w:r w:rsidRPr="00354CFE">
        <w:rPr>
          <w:rFonts w:ascii="Times New Roman" w:hAnsi="Times New Roman"/>
          <w:sz w:val="24"/>
          <w:szCs w:val="24"/>
        </w:rPr>
        <w:t>плавание — 50 м (без учета времени);</w:t>
      </w:r>
    </w:p>
    <w:p w:rsidR="00550754" w:rsidRPr="00354CFE" w:rsidRDefault="00354CFE" w:rsidP="00354CFE">
      <w:pPr>
        <w:spacing w:after="0" w:line="240" w:lineRule="auto"/>
        <w:jc w:val="center"/>
        <w:rPr>
          <w:rFonts w:ascii="Times New Roman" w:hAnsi="Times New Roman" w:cs="Times New Roman"/>
          <w:b/>
          <w:sz w:val="24"/>
          <w:szCs w:val="24"/>
        </w:rPr>
      </w:pPr>
      <w:r w:rsidRPr="00354CFE">
        <w:rPr>
          <w:rFonts w:ascii="Times New Roman" w:hAnsi="Times New Roman" w:cs="Times New Roman"/>
          <w:sz w:val="24"/>
          <w:szCs w:val="24"/>
        </w:rPr>
        <w:t>бег на лыжах: юноши — 3 км, девушки — 2 км (без учета времени</w:t>
      </w:r>
    </w:p>
    <w:p w:rsidR="00354CFE" w:rsidRDefault="00354CFE" w:rsidP="00550754">
      <w:pPr>
        <w:spacing w:after="0" w:line="240" w:lineRule="auto"/>
        <w:jc w:val="center"/>
        <w:rPr>
          <w:rFonts w:ascii="Times New Roman" w:hAnsi="Times New Roman" w:cs="Times New Roman"/>
          <w:b/>
          <w:sz w:val="24"/>
          <w:szCs w:val="24"/>
        </w:rPr>
      </w:pPr>
    </w:p>
    <w:p w:rsidR="00354CFE" w:rsidRDefault="00354CFE" w:rsidP="00550754">
      <w:pPr>
        <w:spacing w:after="0" w:line="240" w:lineRule="auto"/>
        <w:jc w:val="center"/>
        <w:rPr>
          <w:rFonts w:ascii="Times New Roman" w:hAnsi="Times New Roman" w:cs="Times New Roman"/>
          <w:b/>
          <w:sz w:val="24"/>
          <w:szCs w:val="24"/>
        </w:rPr>
      </w:pPr>
    </w:p>
    <w:p w:rsidR="00354CFE" w:rsidRDefault="00354CFE" w:rsidP="00550754">
      <w:pPr>
        <w:spacing w:after="0" w:line="240" w:lineRule="auto"/>
        <w:jc w:val="center"/>
        <w:rPr>
          <w:rFonts w:ascii="Times New Roman" w:hAnsi="Times New Roman" w:cs="Times New Roman"/>
          <w:b/>
          <w:sz w:val="24"/>
          <w:szCs w:val="24"/>
        </w:rPr>
      </w:pPr>
    </w:p>
    <w:p w:rsidR="00354CFE" w:rsidRDefault="00354CFE" w:rsidP="00550754">
      <w:pPr>
        <w:spacing w:after="0" w:line="240" w:lineRule="auto"/>
        <w:jc w:val="center"/>
        <w:rPr>
          <w:rFonts w:ascii="Times New Roman" w:hAnsi="Times New Roman" w:cs="Times New Roman"/>
          <w:b/>
          <w:sz w:val="24"/>
          <w:szCs w:val="24"/>
        </w:rPr>
      </w:pPr>
    </w:p>
    <w:p w:rsidR="00354CFE" w:rsidRDefault="00354CFE" w:rsidP="00550754">
      <w:pPr>
        <w:spacing w:after="0" w:line="240" w:lineRule="auto"/>
        <w:jc w:val="center"/>
        <w:rPr>
          <w:rFonts w:ascii="Times New Roman" w:hAnsi="Times New Roman" w:cs="Times New Roman"/>
          <w:b/>
          <w:sz w:val="24"/>
          <w:szCs w:val="24"/>
        </w:rPr>
      </w:pPr>
    </w:p>
    <w:p w:rsidR="00354CFE" w:rsidRDefault="00354CFE" w:rsidP="00550754">
      <w:pPr>
        <w:spacing w:after="0" w:line="240" w:lineRule="auto"/>
        <w:jc w:val="center"/>
        <w:rPr>
          <w:rFonts w:ascii="Times New Roman" w:hAnsi="Times New Roman" w:cs="Times New Roman"/>
          <w:b/>
          <w:sz w:val="24"/>
          <w:szCs w:val="24"/>
        </w:rPr>
      </w:pPr>
    </w:p>
    <w:p w:rsidR="00354CFE" w:rsidRDefault="00354CFE" w:rsidP="00550754">
      <w:pPr>
        <w:spacing w:after="0" w:line="240" w:lineRule="auto"/>
        <w:jc w:val="center"/>
        <w:rPr>
          <w:rFonts w:ascii="Times New Roman" w:hAnsi="Times New Roman" w:cs="Times New Roman"/>
          <w:b/>
          <w:sz w:val="24"/>
          <w:szCs w:val="24"/>
        </w:rPr>
      </w:pPr>
    </w:p>
    <w:p w:rsidR="00354CFE" w:rsidRDefault="00354CFE" w:rsidP="00550754">
      <w:pPr>
        <w:spacing w:after="0" w:line="240" w:lineRule="auto"/>
        <w:jc w:val="center"/>
        <w:rPr>
          <w:rFonts w:ascii="Times New Roman" w:hAnsi="Times New Roman" w:cs="Times New Roman"/>
          <w:b/>
          <w:sz w:val="24"/>
          <w:szCs w:val="24"/>
        </w:rPr>
      </w:pPr>
    </w:p>
    <w:p w:rsidR="00354CFE" w:rsidRDefault="00354CFE" w:rsidP="00550754">
      <w:pPr>
        <w:spacing w:after="0" w:line="240" w:lineRule="auto"/>
        <w:jc w:val="center"/>
        <w:rPr>
          <w:rFonts w:ascii="Times New Roman" w:hAnsi="Times New Roman" w:cs="Times New Roman"/>
          <w:b/>
          <w:sz w:val="24"/>
          <w:szCs w:val="24"/>
        </w:rPr>
      </w:pPr>
    </w:p>
    <w:p w:rsidR="00354CFE" w:rsidRDefault="00354CFE" w:rsidP="00550754">
      <w:pPr>
        <w:spacing w:after="0" w:line="240" w:lineRule="auto"/>
        <w:jc w:val="center"/>
        <w:rPr>
          <w:rFonts w:ascii="Times New Roman" w:hAnsi="Times New Roman" w:cs="Times New Roman"/>
          <w:b/>
          <w:sz w:val="24"/>
          <w:szCs w:val="24"/>
        </w:rPr>
      </w:pPr>
    </w:p>
    <w:p w:rsidR="00354CFE" w:rsidRDefault="00354CFE" w:rsidP="00550754">
      <w:pPr>
        <w:spacing w:after="0" w:line="240" w:lineRule="auto"/>
        <w:jc w:val="center"/>
        <w:rPr>
          <w:rFonts w:ascii="Times New Roman" w:hAnsi="Times New Roman" w:cs="Times New Roman"/>
          <w:b/>
          <w:sz w:val="24"/>
          <w:szCs w:val="24"/>
        </w:rPr>
      </w:pPr>
    </w:p>
    <w:p w:rsidR="00354CFE" w:rsidRDefault="00354CFE" w:rsidP="00550754">
      <w:pPr>
        <w:spacing w:after="0" w:line="240" w:lineRule="auto"/>
        <w:jc w:val="center"/>
        <w:rPr>
          <w:rFonts w:ascii="Times New Roman" w:hAnsi="Times New Roman" w:cs="Times New Roman"/>
          <w:b/>
          <w:sz w:val="24"/>
          <w:szCs w:val="24"/>
        </w:rPr>
      </w:pPr>
    </w:p>
    <w:p w:rsidR="00354CFE" w:rsidRPr="00354CFE" w:rsidRDefault="00354CFE" w:rsidP="00CC2128">
      <w:pPr>
        <w:shd w:val="clear" w:color="auto" w:fill="FFFFFF"/>
        <w:spacing w:after="0" w:line="240" w:lineRule="auto"/>
        <w:jc w:val="center"/>
        <w:rPr>
          <w:rFonts w:ascii="Times New Roman" w:hAnsi="Times New Roman" w:cs="Times New Roman"/>
          <w:b/>
          <w:color w:val="000000"/>
          <w:sz w:val="24"/>
          <w:szCs w:val="24"/>
        </w:rPr>
      </w:pPr>
      <w:r w:rsidRPr="00354CFE">
        <w:rPr>
          <w:rFonts w:ascii="Times New Roman" w:hAnsi="Times New Roman" w:cs="Times New Roman"/>
          <w:b/>
          <w:color w:val="000000"/>
          <w:sz w:val="24"/>
          <w:szCs w:val="24"/>
        </w:rPr>
        <w:lastRenderedPageBreak/>
        <w:t xml:space="preserve">ОБЯЗАТЕЛЬНЫЕ КОНТРОЛЬНЫЕ ЗАДАНИЯ </w:t>
      </w:r>
    </w:p>
    <w:p w:rsidR="00354CFE" w:rsidRPr="00354CFE" w:rsidRDefault="00354CFE" w:rsidP="00CC2128">
      <w:pPr>
        <w:shd w:val="clear" w:color="auto" w:fill="FFFFFF"/>
        <w:spacing w:after="0" w:line="240" w:lineRule="auto"/>
        <w:jc w:val="center"/>
        <w:rPr>
          <w:rFonts w:ascii="Times New Roman" w:hAnsi="Times New Roman" w:cs="Times New Roman"/>
          <w:b/>
          <w:color w:val="000000"/>
          <w:sz w:val="24"/>
          <w:szCs w:val="24"/>
        </w:rPr>
      </w:pPr>
      <w:r w:rsidRPr="00354CFE">
        <w:rPr>
          <w:rFonts w:ascii="Times New Roman" w:hAnsi="Times New Roman" w:cs="Times New Roman"/>
          <w:b/>
          <w:color w:val="000000"/>
          <w:sz w:val="24"/>
          <w:szCs w:val="24"/>
        </w:rPr>
        <w:t xml:space="preserve">ДЛЯ ОПРЕДЕЛЕНИЯ И ОЦЕНКИ УРОВНЯ ФИЗИЧЕСКОЙ </w:t>
      </w:r>
    </w:p>
    <w:p w:rsidR="00354CFE" w:rsidRPr="00354CFE" w:rsidRDefault="00354CFE" w:rsidP="00CC2128">
      <w:pPr>
        <w:shd w:val="clear" w:color="auto" w:fill="FFFFFF"/>
        <w:spacing w:after="0" w:line="240" w:lineRule="auto"/>
        <w:jc w:val="center"/>
        <w:rPr>
          <w:rFonts w:ascii="Times New Roman" w:hAnsi="Times New Roman" w:cs="Times New Roman"/>
          <w:b/>
          <w:color w:val="000000"/>
          <w:sz w:val="24"/>
          <w:szCs w:val="24"/>
        </w:rPr>
      </w:pPr>
      <w:r w:rsidRPr="00354CFE">
        <w:rPr>
          <w:rFonts w:ascii="Times New Roman" w:hAnsi="Times New Roman" w:cs="Times New Roman"/>
          <w:b/>
          <w:color w:val="000000"/>
          <w:sz w:val="24"/>
          <w:szCs w:val="24"/>
        </w:rPr>
        <w:t>ПОДГОТОВЛЕННОСТИ ОБУЧАЮЩИХСЯ</w:t>
      </w:r>
    </w:p>
    <w:tbl>
      <w:tblPr>
        <w:tblW w:w="0" w:type="auto"/>
        <w:tblInd w:w="-437" w:type="dxa"/>
        <w:tblLayout w:type="fixed"/>
        <w:tblLook w:val="0000"/>
      </w:tblPr>
      <w:tblGrid>
        <w:gridCol w:w="720"/>
        <w:gridCol w:w="1080"/>
        <w:gridCol w:w="1440"/>
        <w:gridCol w:w="900"/>
        <w:gridCol w:w="1080"/>
        <w:gridCol w:w="1440"/>
        <w:gridCol w:w="900"/>
        <w:gridCol w:w="1080"/>
        <w:gridCol w:w="1260"/>
        <w:gridCol w:w="910"/>
      </w:tblGrid>
      <w:tr w:rsidR="00354CFE" w:rsidRPr="00354CFE" w:rsidTr="00103C28">
        <w:trPr>
          <w:cantSplit/>
          <w:trHeight w:hRule="exact" w:val="332"/>
        </w:trPr>
        <w:tc>
          <w:tcPr>
            <w:tcW w:w="720" w:type="dxa"/>
            <w:vMerge w:val="restart"/>
            <w:tcBorders>
              <w:top w:val="single" w:sz="4" w:space="0" w:color="000000"/>
              <w:left w:val="single" w:sz="4" w:space="0" w:color="000000"/>
              <w:bottom w:val="single" w:sz="4" w:space="0" w:color="000000"/>
            </w:tcBorders>
          </w:tcPr>
          <w:p w:rsidR="00354CFE" w:rsidRPr="00354CFE" w:rsidRDefault="00354CFE" w:rsidP="00103C28">
            <w:pPr>
              <w:snapToGrid w:val="0"/>
              <w:spacing w:line="216" w:lineRule="auto"/>
              <w:jc w:val="center"/>
              <w:rPr>
                <w:rFonts w:ascii="Times New Roman" w:hAnsi="Times New Roman" w:cs="Times New Roman"/>
                <w:b/>
                <w:color w:val="000000"/>
                <w:sz w:val="24"/>
                <w:szCs w:val="24"/>
              </w:rPr>
            </w:pPr>
            <w:r w:rsidRPr="00354CFE">
              <w:rPr>
                <w:rFonts w:ascii="Times New Roman" w:hAnsi="Times New Roman" w:cs="Times New Roman"/>
                <w:b/>
                <w:color w:val="000000"/>
                <w:sz w:val="24"/>
                <w:szCs w:val="24"/>
              </w:rPr>
              <w:t>№</w:t>
            </w:r>
          </w:p>
          <w:p w:rsidR="00354CFE" w:rsidRPr="00354CFE" w:rsidRDefault="00354CFE" w:rsidP="00103C28">
            <w:pPr>
              <w:spacing w:line="216" w:lineRule="auto"/>
              <w:jc w:val="center"/>
              <w:rPr>
                <w:rFonts w:ascii="Times New Roman" w:hAnsi="Times New Roman" w:cs="Times New Roman"/>
                <w:b/>
                <w:color w:val="000000"/>
                <w:sz w:val="24"/>
                <w:szCs w:val="24"/>
              </w:rPr>
            </w:pPr>
            <w:r w:rsidRPr="00354CFE">
              <w:rPr>
                <w:rFonts w:ascii="Times New Roman" w:hAnsi="Times New Roman" w:cs="Times New Roman"/>
                <w:b/>
                <w:color w:val="000000"/>
                <w:sz w:val="24"/>
                <w:szCs w:val="24"/>
              </w:rPr>
              <w:t>п/п</w:t>
            </w:r>
          </w:p>
        </w:tc>
        <w:tc>
          <w:tcPr>
            <w:tcW w:w="1080" w:type="dxa"/>
            <w:vMerge w:val="restart"/>
            <w:tcBorders>
              <w:top w:val="single" w:sz="4" w:space="0" w:color="000000"/>
              <w:left w:val="single" w:sz="4" w:space="0" w:color="000000"/>
              <w:bottom w:val="single" w:sz="4" w:space="0" w:color="000000"/>
            </w:tcBorders>
          </w:tcPr>
          <w:p w:rsidR="00354CFE" w:rsidRPr="00354CFE" w:rsidRDefault="00354CFE" w:rsidP="00103C28">
            <w:pPr>
              <w:snapToGrid w:val="0"/>
              <w:spacing w:line="216" w:lineRule="auto"/>
              <w:jc w:val="center"/>
              <w:rPr>
                <w:rFonts w:ascii="Times New Roman" w:hAnsi="Times New Roman" w:cs="Times New Roman"/>
                <w:b/>
                <w:color w:val="000000"/>
                <w:sz w:val="24"/>
                <w:szCs w:val="24"/>
              </w:rPr>
            </w:pPr>
            <w:r w:rsidRPr="00354CFE">
              <w:rPr>
                <w:rFonts w:ascii="Times New Roman" w:hAnsi="Times New Roman" w:cs="Times New Roman"/>
                <w:b/>
                <w:color w:val="000000"/>
                <w:sz w:val="24"/>
                <w:szCs w:val="24"/>
              </w:rPr>
              <w:t>Физические способности</w:t>
            </w:r>
          </w:p>
        </w:tc>
        <w:tc>
          <w:tcPr>
            <w:tcW w:w="1440" w:type="dxa"/>
            <w:vMerge w:val="restart"/>
            <w:tcBorders>
              <w:top w:val="single" w:sz="4" w:space="0" w:color="000000"/>
              <w:left w:val="single" w:sz="4" w:space="0" w:color="000000"/>
              <w:bottom w:val="single" w:sz="4" w:space="0" w:color="000000"/>
            </w:tcBorders>
          </w:tcPr>
          <w:p w:rsidR="00354CFE" w:rsidRPr="00354CFE" w:rsidRDefault="00354CFE" w:rsidP="00103C28">
            <w:pPr>
              <w:snapToGrid w:val="0"/>
              <w:spacing w:line="216" w:lineRule="auto"/>
              <w:jc w:val="center"/>
              <w:rPr>
                <w:rFonts w:ascii="Times New Roman" w:hAnsi="Times New Roman" w:cs="Times New Roman"/>
                <w:b/>
                <w:color w:val="000000"/>
                <w:sz w:val="24"/>
                <w:szCs w:val="24"/>
              </w:rPr>
            </w:pPr>
            <w:r w:rsidRPr="00354CFE">
              <w:rPr>
                <w:rFonts w:ascii="Times New Roman" w:hAnsi="Times New Roman" w:cs="Times New Roman"/>
                <w:b/>
                <w:color w:val="000000"/>
                <w:sz w:val="24"/>
                <w:szCs w:val="24"/>
              </w:rPr>
              <w:t xml:space="preserve">Контрольное </w:t>
            </w:r>
          </w:p>
          <w:p w:rsidR="00354CFE" w:rsidRPr="00354CFE" w:rsidRDefault="00354CFE" w:rsidP="00103C28">
            <w:pPr>
              <w:spacing w:line="216" w:lineRule="auto"/>
              <w:jc w:val="center"/>
              <w:rPr>
                <w:rFonts w:ascii="Times New Roman" w:hAnsi="Times New Roman" w:cs="Times New Roman"/>
                <w:b/>
                <w:color w:val="000000"/>
                <w:sz w:val="24"/>
                <w:szCs w:val="24"/>
              </w:rPr>
            </w:pPr>
            <w:r w:rsidRPr="00354CFE">
              <w:rPr>
                <w:rFonts w:ascii="Times New Roman" w:hAnsi="Times New Roman" w:cs="Times New Roman"/>
                <w:b/>
                <w:color w:val="000000"/>
                <w:sz w:val="24"/>
                <w:szCs w:val="24"/>
              </w:rPr>
              <w:t>упражнение (тест)</w:t>
            </w:r>
          </w:p>
        </w:tc>
        <w:tc>
          <w:tcPr>
            <w:tcW w:w="900" w:type="dxa"/>
            <w:vMerge w:val="restart"/>
            <w:tcBorders>
              <w:top w:val="single" w:sz="4" w:space="0" w:color="000000"/>
              <w:left w:val="single" w:sz="4" w:space="0" w:color="000000"/>
              <w:bottom w:val="single" w:sz="4" w:space="0" w:color="000000"/>
            </w:tcBorders>
          </w:tcPr>
          <w:p w:rsidR="00354CFE" w:rsidRPr="00354CFE" w:rsidRDefault="00354CFE" w:rsidP="00103C28">
            <w:pPr>
              <w:snapToGrid w:val="0"/>
              <w:spacing w:line="216" w:lineRule="auto"/>
              <w:jc w:val="center"/>
              <w:rPr>
                <w:rFonts w:ascii="Times New Roman" w:hAnsi="Times New Roman" w:cs="Times New Roman"/>
                <w:b/>
                <w:color w:val="000000"/>
                <w:sz w:val="24"/>
                <w:szCs w:val="24"/>
              </w:rPr>
            </w:pPr>
            <w:r w:rsidRPr="00354CFE">
              <w:rPr>
                <w:rFonts w:ascii="Times New Roman" w:hAnsi="Times New Roman" w:cs="Times New Roman"/>
                <w:b/>
                <w:color w:val="000000"/>
                <w:sz w:val="24"/>
                <w:szCs w:val="24"/>
              </w:rPr>
              <w:t>Возраст, лет</w:t>
            </w:r>
          </w:p>
        </w:tc>
        <w:tc>
          <w:tcPr>
            <w:tcW w:w="6670" w:type="dxa"/>
            <w:gridSpan w:val="6"/>
            <w:tcBorders>
              <w:top w:val="single" w:sz="4" w:space="0" w:color="000000"/>
              <w:left w:val="single" w:sz="4" w:space="0" w:color="000000"/>
              <w:bottom w:val="single" w:sz="4" w:space="0" w:color="000000"/>
              <w:right w:val="single" w:sz="4" w:space="0" w:color="000000"/>
            </w:tcBorders>
          </w:tcPr>
          <w:p w:rsidR="00354CFE" w:rsidRPr="00354CFE" w:rsidRDefault="00354CFE" w:rsidP="00103C28">
            <w:pPr>
              <w:snapToGrid w:val="0"/>
              <w:spacing w:line="216" w:lineRule="auto"/>
              <w:jc w:val="center"/>
              <w:rPr>
                <w:rFonts w:ascii="Times New Roman" w:hAnsi="Times New Roman" w:cs="Times New Roman"/>
                <w:b/>
                <w:color w:val="000000"/>
                <w:sz w:val="24"/>
                <w:szCs w:val="24"/>
              </w:rPr>
            </w:pPr>
            <w:r w:rsidRPr="00354CFE">
              <w:rPr>
                <w:rFonts w:ascii="Times New Roman" w:hAnsi="Times New Roman" w:cs="Times New Roman"/>
                <w:b/>
                <w:color w:val="000000"/>
                <w:sz w:val="24"/>
                <w:szCs w:val="24"/>
              </w:rPr>
              <w:t>Оценка</w:t>
            </w:r>
          </w:p>
        </w:tc>
      </w:tr>
      <w:tr w:rsidR="00354CFE" w:rsidRPr="00354CFE" w:rsidTr="00103C28">
        <w:trPr>
          <w:cantSplit/>
          <w:trHeight w:hRule="exact" w:val="332"/>
        </w:trPr>
        <w:tc>
          <w:tcPr>
            <w:tcW w:w="720" w:type="dxa"/>
            <w:vMerge/>
            <w:tcBorders>
              <w:top w:val="single" w:sz="4" w:space="0" w:color="000000"/>
              <w:left w:val="single" w:sz="4" w:space="0" w:color="000000"/>
              <w:bottom w:val="single" w:sz="4" w:space="0" w:color="000000"/>
            </w:tcBorders>
          </w:tcPr>
          <w:p w:rsidR="00354CFE" w:rsidRPr="00354CFE" w:rsidRDefault="00354CFE" w:rsidP="00103C28">
            <w:pPr>
              <w:spacing w:line="216" w:lineRule="auto"/>
              <w:rPr>
                <w:rFonts w:ascii="Times New Roman" w:hAnsi="Times New Roman" w:cs="Times New Roman"/>
                <w:sz w:val="24"/>
                <w:szCs w:val="24"/>
              </w:rPr>
            </w:pPr>
          </w:p>
        </w:tc>
        <w:tc>
          <w:tcPr>
            <w:tcW w:w="1080" w:type="dxa"/>
            <w:vMerge/>
            <w:tcBorders>
              <w:top w:val="single" w:sz="4" w:space="0" w:color="000000"/>
              <w:left w:val="single" w:sz="4" w:space="0" w:color="000000"/>
              <w:bottom w:val="single" w:sz="4" w:space="0" w:color="000000"/>
            </w:tcBorders>
          </w:tcPr>
          <w:p w:rsidR="00354CFE" w:rsidRPr="00354CFE" w:rsidRDefault="00354CFE" w:rsidP="00103C28">
            <w:pPr>
              <w:spacing w:line="216" w:lineRule="auto"/>
              <w:rPr>
                <w:rFonts w:ascii="Times New Roman" w:hAnsi="Times New Roman" w:cs="Times New Roman"/>
                <w:sz w:val="24"/>
                <w:szCs w:val="24"/>
              </w:rPr>
            </w:pPr>
          </w:p>
        </w:tc>
        <w:tc>
          <w:tcPr>
            <w:tcW w:w="1440" w:type="dxa"/>
            <w:vMerge/>
            <w:tcBorders>
              <w:top w:val="single" w:sz="4" w:space="0" w:color="000000"/>
              <w:left w:val="single" w:sz="4" w:space="0" w:color="000000"/>
              <w:bottom w:val="single" w:sz="4" w:space="0" w:color="000000"/>
            </w:tcBorders>
          </w:tcPr>
          <w:p w:rsidR="00354CFE" w:rsidRPr="00354CFE" w:rsidRDefault="00354CFE" w:rsidP="00103C28">
            <w:pPr>
              <w:spacing w:line="216" w:lineRule="auto"/>
              <w:rPr>
                <w:rFonts w:ascii="Times New Roman" w:hAnsi="Times New Roman" w:cs="Times New Roman"/>
                <w:sz w:val="24"/>
                <w:szCs w:val="24"/>
              </w:rPr>
            </w:pPr>
          </w:p>
        </w:tc>
        <w:tc>
          <w:tcPr>
            <w:tcW w:w="900" w:type="dxa"/>
            <w:vMerge/>
            <w:tcBorders>
              <w:top w:val="single" w:sz="4" w:space="0" w:color="000000"/>
              <w:left w:val="single" w:sz="4" w:space="0" w:color="000000"/>
              <w:bottom w:val="single" w:sz="4" w:space="0" w:color="000000"/>
            </w:tcBorders>
          </w:tcPr>
          <w:p w:rsidR="00354CFE" w:rsidRPr="00354CFE" w:rsidRDefault="00354CFE" w:rsidP="00103C28">
            <w:pPr>
              <w:spacing w:line="216" w:lineRule="auto"/>
              <w:rPr>
                <w:rFonts w:ascii="Times New Roman" w:hAnsi="Times New Roman" w:cs="Times New Roman"/>
                <w:sz w:val="24"/>
                <w:szCs w:val="24"/>
              </w:rPr>
            </w:pPr>
          </w:p>
        </w:tc>
        <w:tc>
          <w:tcPr>
            <w:tcW w:w="3420" w:type="dxa"/>
            <w:gridSpan w:val="3"/>
            <w:tcBorders>
              <w:left w:val="single" w:sz="4" w:space="0" w:color="000000"/>
              <w:bottom w:val="single" w:sz="4" w:space="0" w:color="000000"/>
            </w:tcBorders>
          </w:tcPr>
          <w:p w:rsidR="00354CFE" w:rsidRPr="00354CFE" w:rsidRDefault="00354CFE" w:rsidP="00103C28">
            <w:pPr>
              <w:snapToGrid w:val="0"/>
              <w:spacing w:line="216" w:lineRule="auto"/>
              <w:jc w:val="center"/>
              <w:rPr>
                <w:rFonts w:ascii="Times New Roman" w:hAnsi="Times New Roman" w:cs="Times New Roman"/>
                <w:b/>
                <w:color w:val="000000"/>
                <w:sz w:val="24"/>
                <w:szCs w:val="24"/>
              </w:rPr>
            </w:pPr>
            <w:r w:rsidRPr="00354CFE">
              <w:rPr>
                <w:rFonts w:ascii="Times New Roman" w:hAnsi="Times New Roman" w:cs="Times New Roman"/>
                <w:b/>
                <w:color w:val="000000"/>
                <w:sz w:val="24"/>
                <w:szCs w:val="24"/>
              </w:rPr>
              <w:t>Юноши</w:t>
            </w:r>
          </w:p>
        </w:tc>
        <w:tc>
          <w:tcPr>
            <w:tcW w:w="3250" w:type="dxa"/>
            <w:gridSpan w:val="3"/>
            <w:tcBorders>
              <w:left w:val="single" w:sz="4" w:space="0" w:color="000000"/>
              <w:bottom w:val="single" w:sz="4" w:space="0" w:color="000000"/>
              <w:right w:val="single" w:sz="4" w:space="0" w:color="000000"/>
            </w:tcBorders>
          </w:tcPr>
          <w:p w:rsidR="00354CFE" w:rsidRPr="00354CFE" w:rsidRDefault="00354CFE" w:rsidP="00103C28">
            <w:pPr>
              <w:snapToGrid w:val="0"/>
              <w:spacing w:line="216" w:lineRule="auto"/>
              <w:jc w:val="center"/>
              <w:rPr>
                <w:rFonts w:ascii="Times New Roman" w:hAnsi="Times New Roman" w:cs="Times New Roman"/>
                <w:b/>
                <w:color w:val="000000"/>
                <w:sz w:val="24"/>
                <w:szCs w:val="24"/>
              </w:rPr>
            </w:pPr>
            <w:r w:rsidRPr="00354CFE">
              <w:rPr>
                <w:rFonts w:ascii="Times New Roman" w:hAnsi="Times New Roman" w:cs="Times New Roman"/>
                <w:b/>
                <w:color w:val="000000"/>
                <w:sz w:val="24"/>
                <w:szCs w:val="24"/>
              </w:rPr>
              <w:t>Девушки</w:t>
            </w:r>
          </w:p>
        </w:tc>
      </w:tr>
      <w:tr w:rsidR="00354CFE" w:rsidRPr="00354CFE" w:rsidTr="00103C28">
        <w:trPr>
          <w:cantSplit/>
        </w:trPr>
        <w:tc>
          <w:tcPr>
            <w:tcW w:w="720" w:type="dxa"/>
            <w:vMerge/>
            <w:tcBorders>
              <w:top w:val="single" w:sz="4" w:space="0" w:color="000000"/>
              <w:left w:val="single" w:sz="4" w:space="0" w:color="000000"/>
              <w:bottom w:val="single" w:sz="4" w:space="0" w:color="000000"/>
            </w:tcBorders>
          </w:tcPr>
          <w:p w:rsidR="00354CFE" w:rsidRPr="00354CFE" w:rsidRDefault="00354CFE" w:rsidP="00103C28">
            <w:pPr>
              <w:spacing w:line="216" w:lineRule="auto"/>
              <w:rPr>
                <w:rFonts w:ascii="Times New Roman" w:hAnsi="Times New Roman" w:cs="Times New Roman"/>
                <w:sz w:val="24"/>
                <w:szCs w:val="24"/>
              </w:rPr>
            </w:pPr>
          </w:p>
        </w:tc>
        <w:tc>
          <w:tcPr>
            <w:tcW w:w="1080" w:type="dxa"/>
            <w:vMerge/>
            <w:tcBorders>
              <w:top w:val="single" w:sz="4" w:space="0" w:color="000000"/>
              <w:left w:val="single" w:sz="4" w:space="0" w:color="000000"/>
              <w:bottom w:val="single" w:sz="4" w:space="0" w:color="000000"/>
            </w:tcBorders>
          </w:tcPr>
          <w:p w:rsidR="00354CFE" w:rsidRPr="00354CFE" w:rsidRDefault="00354CFE" w:rsidP="00103C28">
            <w:pPr>
              <w:spacing w:line="216" w:lineRule="auto"/>
              <w:rPr>
                <w:rFonts w:ascii="Times New Roman" w:hAnsi="Times New Roman" w:cs="Times New Roman"/>
                <w:sz w:val="24"/>
                <w:szCs w:val="24"/>
              </w:rPr>
            </w:pPr>
          </w:p>
        </w:tc>
        <w:tc>
          <w:tcPr>
            <w:tcW w:w="1440" w:type="dxa"/>
            <w:vMerge/>
            <w:tcBorders>
              <w:top w:val="single" w:sz="4" w:space="0" w:color="000000"/>
              <w:left w:val="single" w:sz="4" w:space="0" w:color="000000"/>
              <w:bottom w:val="single" w:sz="4" w:space="0" w:color="000000"/>
            </w:tcBorders>
          </w:tcPr>
          <w:p w:rsidR="00354CFE" w:rsidRPr="00354CFE" w:rsidRDefault="00354CFE" w:rsidP="00103C28">
            <w:pPr>
              <w:spacing w:line="216" w:lineRule="auto"/>
              <w:rPr>
                <w:rFonts w:ascii="Times New Roman" w:hAnsi="Times New Roman" w:cs="Times New Roman"/>
                <w:sz w:val="24"/>
                <w:szCs w:val="24"/>
              </w:rPr>
            </w:pPr>
          </w:p>
        </w:tc>
        <w:tc>
          <w:tcPr>
            <w:tcW w:w="900" w:type="dxa"/>
            <w:vMerge/>
            <w:tcBorders>
              <w:top w:val="single" w:sz="4" w:space="0" w:color="000000"/>
              <w:left w:val="single" w:sz="4" w:space="0" w:color="000000"/>
              <w:bottom w:val="single" w:sz="4" w:space="0" w:color="000000"/>
            </w:tcBorders>
          </w:tcPr>
          <w:p w:rsidR="00354CFE" w:rsidRPr="00354CFE" w:rsidRDefault="00354CFE" w:rsidP="00103C28">
            <w:pPr>
              <w:spacing w:line="216" w:lineRule="auto"/>
              <w:rPr>
                <w:rFonts w:ascii="Times New Roman" w:hAnsi="Times New Roman" w:cs="Times New Roman"/>
                <w:sz w:val="24"/>
                <w:szCs w:val="24"/>
              </w:rPr>
            </w:pPr>
          </w:p>
        </w:tc>
        <w:tc>
          <w:tcPr>
            <w:tcW w:w="1080" w:type="dxa"/>
            <w:tcBorders>
              <w:left w:val="single" w:sz="4" w:space="0" w:color="000000"/>
              <w:bottom w:val="single" w:sz="4" w:space="0" w:color="000000"/>
            </w:tcBorders>
          </w:tcPr>
          <w:p w:rsidR="00354CFE" w:rsidRPr="00354CFE" w:rsidRDefault="00354CFE" w:rsidP="00103C28">
            <w:pPr>
              <w:snapToGrid w:val="0"/>
              <w:spacing w:line="216" w:lineRule="auto"/>
              <w:jc w:val="center"/>
              <w:rPr>
                <w:rFonts w:ascii="Times New Roman" w:hAnsi="Times New Roman" w:cs="Times New Roman"/>
                <w:b/>
                <w:color w:val="000000"/>
                <w:sz w:val="24"/>
                <w:szCs w:val="24"/>
              </w:rPr>
            </w:pPr>
            <w:r w:rsidRPr="00354CFE">
              <w:rPr>
                <w:rFonts w:ascii="Times New Roman" w:hAnsi="Times New Roman" w:cs="Times New Roman"/>
                <w:b/>
                <w:color w:val="000000"/>
                <w:sz w:val="24"/>
                <w:szCs w:val="24"/>
              </w:rPr>
              <w:t>5</w:t>
            </w:r>
          </w:p>
        </w:tc>
        <w:tc>
          <w:tcPr>
            <w:tcW w:w="1440" w:type="dxa"/>
            <w:tcBorders>
              <w:left w:val="single" w:sz="4" w:space="0" w:color="000000"/>
              <w:bottom w:val="single" w:sz="4" w:space="0" w:color="000000"/>
            </w:tcBorders>
          </w:tcPr>
          <w:p w:rsidR="00354CFE" w:rsidRPr="00354CFE" w:rsidRDefault="00354CFE" w:rsidP="00103C28">
            <w:pPr>
              <w:snapToGrid w:val="0"/>
              <w:spacing w:line="216" w:lineRule="auto"/>
              <w:jc w:val="center"/>
              <w:rPr>
                <w:rFonts w:ascii="Times New Roman" w:hAnsi="Times New Roman" w:cs="Times New Roman"/>
                <w:b/>
                <w:color w:val="000000"/>
                <w:sz w:val="24"/>
                <w:szCs w:val="24"/>
              </w:rPr>
            </w:pPr>
            <w:r w:rsidRPr="00354CFE">
              <w:rPr>
                <w:rFonts w:ascii="Times New Roman" w:hAnsi="Times New Roman" w:cs="Times New Roman"/>
                <w:b/>
                <w:color w:val="000000"/>
                <w:sz w:val="24"/>
                <w:szCs w:val="24"/>
              </w:rPr>
              <w:t>4</w:t>
            </w:r>
          </w:p>
        </w:tc>
        <w:tc>
          <w:tcPr>
            <w:tcW w:w="900" w:type="dxa"/>
            <w:tcBorders>
              <w:left w:val="single" w:sz="4" w:space="0" w:color="000000"/>
              <w:bottom w:val="single" w:sz="4" w:space="0" w:color="000000"/>
            </w:tcBorders>
          </w:tcPr>
          <w:p w:rsidR="00354CFE" w:rsidRPr="00354CFE" w:rsidRDefault="00354CFE" w:rsidP="00103C28">
            <w:pPr>
              <w:snapToGrid w:val="0"/>
              <w:spacing w:line="216" w:lineRule="auto"/>
              <w:jc w:val="center"/>
              <w:rPr>
                <w:rFonts w:ascii="Times New Roman" w:hAnsi="Times New Roman" w:cs="Times New Roman"/>
                <w:b/>
                <w:color w:val="000000"/>
                <w:sz w:val="24"/>
                <w:szCs w:val="24"/>
              </w:rPr>
            </w:pPr>
            <w:r w:rsidRPr="00354CFE">
              <w:rPr>
                <w:rFonts w:ascii="Times New Roman" w:hAnsi="Times New Roman" w:cs="Times New Roman"/>
                <w:b/>
                <w:color w:val="000000"/>
                <w:sz w:val="24"/>
                <w:szCs w:val="24"/>
              </w:rPr>
              <w:t>3</w:t>
            </w:r>
          </w:p>
        </w:tc>
        <w:tc>
          <w:tcPr>
            <w:tcW w:w="1080" w:type="dxa"/>
            <w:tcBorders>
              <w:left w:val="single" w:sz="4" w:space="0" w:color="000000"/>
              <w:bottom w:val="single" w:sz="4" w:space="0" w:color="000000"/>
            </w:tcBorders>
          </w:tcPr>
          <w:p w:rsidR="00354CFE" w:rsidRPr="00354CFE" w:rsidRDefault="00354CFE" w:rsidP="00103C28">
            <w:pPr>
              <w:snapToGrid w:val="0"/>
              <w:spacing w:line="216" w:lineRule="auto"/>
              <w:jc w:val="center"/>
              <w:rPr>
                <w:rFonts w:ascii="Times New Roman" w:hAnsi="Times New Roman" w:cs="Times New Roman"/>
                <w:b/>
                <w:color w:val="000000"/>
                <w:sz w:val="24"/>
                <w:szCs w:val="24"/>
              </w:rPr>
            </w:pPr>
            <w:r w:rsidRPr="00354CFE">
              <w:rPr>
                <w:rFonts w:ascii="Times New Roman" w:hAnsi="Times New Roman" w:cs="Times New Roman"/>
                <w:b/>
                <w:color w:val="000000"/>
                <w:sz w:val="24"/>
                <w:szCs w:val="24"/>
              </w:rPr>
              <w:t>5</w:t>
            </w:r>
          </w:p>
        </w:tc>
        <w:tc>
          <w:tcPr>
            <w:tcW w:w="1260" w:type="dxa"/>
            <w:tcBorders>
              <w:left w:val="single" w:sz="4" w:space="0" w:color="000000"/>
              <w:bottom w:val="single" w:sz="4" w:space="0" w:color="000000"/>
            </w:tcBorders>
          </w:tcPr>
          <w:p w:rsidR="00354CFE" w:rsidRPr="00354CFE" w:rsidRDefault="00354CFE" w:rsidP="00103C28">
            <w:pPr>
              <w:snapToGrid w:val="0"/>
              <w:spacing w:line="216" w:lineRule="auto"/>
              <w:jc w:val="center"/>
              <w:rPr>
                <w:rFonts w:ascii="Times New Roman" w:hAnsi="Times New Roman" w:cs="Times New Roman"/>
                <w:b/>
                <w:color w:val="000000"/>
                <w:sz w:val="24"/>
                <w:szCs w:val="24"/>
              </w:rPr>
            </w:pPr>
            <w:r w:rsidRPr="00354CFE">
              <w:rPr>
                <w:rFonts w:ascii="Times New Roman" w:hAnsi="Times New Roman" w:cs="Times New Roman"/>
                <w:b/>
                <w:color w:val="000000"/>
                <w:sz w:val="24"/>
                <w:szCs w:val="24"/>
              </w:rPr>
              <w:t>4</w:t>
            </w:r>
          </w:p>
        </w:tc>
        <w:tc>
          <w:tcPr>
            <w:tcW w:w="910" w:type="dxa"/>
            <w:tcBorders>
              <w:left w:val="single" w:sz="4" w:space="0" w:color="000000"/>
              <w:bottom w:val="single" w:sz="4" w:space="0" w:color="000000"/>
              <w:right w:val="single" w:sz="4" w:space="0" w:color="000000"/>
            </w:tcBorders>
          </w:tcPr>
          <w:p w:rsidR="00354CFE" w:rsidRPr="00354CFE" w:rsidRDefault="00354CFE" w:rsidP="00103C28">
            <w:pPr>
              <w:snapToGrid w:val="0"/>
              <w:spacing w:line="216" w:lineRule="auto"/>
              <w:jc w:val="center"/>
              <w:rPr>
                <w:rFonts w:ascii="Times New Roman" w:hAnsi="Times New Roman" w:cs="Times New Roman"/>
                <w:b/>
                <w:color w:val="000000"/>
                <w:sz w:val="24"/>
                <w:szCs w:val="24"/>
              </w:rPr>
            </w:pPr>
            <w:r w:rsidRPr="00354CFE">
              <w:rPr>
                <w:rFonts w:ascii="Times New Roman" w:hAnsi="Times New Roman" w:cs="Times New Roman"/>
                <w:b/>
                <w:color w:val="000000"/>
                <w:sz w:val="24"/>
                <w:szCs w:val="24"/>
              </w:rPr>
              <w:t>3</w:t>
            </w:r>
          </w:p>
        </w:tc>
      </w:tr>
      <w:tr w:rsidR="00354CFE" w:rsidRPr="00354CFE" w:rsidTr="00103C28">
        <w:tc>
          <w:tcPr>
            <w:tcW w:w="720" w:type="dxa"/>
            <w:tcBorders>
              <w:left w:val="single" w:sz="4" w:space="0" w:color="000000"/>
              <w:bottom w:val="single" w:sz="4" w:space="0" w:color="000000"/>
            </w:tcBorders>
          </w:tcPr>
          <w:p w:rsidR="00354CFE" w:rsidRPr="00354CFE" w:rsidRDefault="00354CFE" w:rsidP="00103C28">
            <w:pPr>
              <w:snapToGrid w:val="0"/>
              <w:spacing w:line="216" w:lineRule="auto"/>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1</w:t>
            </w:r>
          </w:p>
        </w:tc>
        <w:tc>
          <w:tcPr>
            <w:tcW w:w="1080" w:type="dxa"/>
            <w:tcBorders>
              <w:left w:val="single" w:sz="4" w:space="0" w:color="000000"/>
              <w:bottom w:val="single" w:sz="4" w:space="0" w:color="000000"/>
            </w:tcBorders>
          </w:tcPr>
          <w:p w:rsidR="00354CFE" w:rsidRPr="00354CFE" w:rsidRDefault="00354CFE" w:rsidP="00103C28">
            <w:pPr>
              <w:snapToGrid w:val="0"/>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Скоростные</w:t>
            </w:r>
          </w:p>
        </w:tc>
        <w:tc>
          <w:tcPr>
            <w:tcW w:w="1440" w:type="dxa"/>
            <w:tcBorders>
              <w:left w:val="single" w:sz="4" w:space="0" w:color="000000"/>
              <w:bottom w:val="single" w:sz="4" w:space="0" w:color="000000"/>
            </w:tcBorders>
          </w:tcPr>
          <w:p w:rsidR="00354CFE" w:rsidRPr="00354CFE" w:rsidRDefault="00354CFE" w:rsidP="00103C28">
            <w:pPr>
              <w:snapToGrid w:val="0"/>
              <w:spacing w:line="216" w:lineRule="auto"/>
              <w:rPr>
                <w:rFonts w:ascii="Times New Roman" w:hAnsi="Times New Roman" w:cs="Times New Roman"/>
                <w:color w:val="000000"/>
                <w:sz w:val="24"/>
                <w:szCs w:val="24"/>
              </w:rPr>
            </w:pPr>
            <w:r w:rsidRPr="00354CFE">
              <w:rPr>
                <w:rFonts w:ascii="Times New Roman" w:hAnsi="Times New Roman" w:cs="Times New Roman"/>
                <w:color w:val="000000"/>
                <w:sz w:val="24"/>
                <w:szCs w:val="24"/>
              </w:rPr>
              <w:t xml:space="preserve">Бег </w:t>
            </w:r>
          </w:p>
          <w:p w:rsidR="00354CFE" w:rsidRPr="00354CFE" w:rsidRDefault="00354CFE" w:rsidP="00103C28">
            <w:pPr>
              <w:spacing w:line="216" w:lineRule="auto"/>
              <w:rPr>
                <w:rFonts w:ascii="Times New Roman" w:hAnsi="Times New Roman" w:cs="Times New Roman"/>
                <w:color w:val="000000"/>
                <w:sz w:val="24"/>
                <w:szCs w:val="24"/>
              </w:rPr>
            </w:pPr>
            <w:r w:rsidRPr="00354CFE">
              <w:rPr>
                <w:rFonts w:ascii="Times New Roman" w:hAnsi="Times New Roman" w:cs="Times New Roman"/>
                <w:color w:val="000000"/>
                <w:sz w:val="24"/>
                <w:szCs w:val="24"/>
              </w:rPr>
              <w:t>30 м, с</w:t>
            </w:r>
          </w:p>
        </w:tc>
        <w:tc>
          <w:tcPr>
            <w:tcW w:w="900" w:type="dxa"/>
            <w:tcBorders>
              <w:left w:val="single" w:sz="4" w:space="0" w:color="000000"/>
              <w:bottom w:val="single" w:sz="4" w:space="0" w:color="000000"/>
            </w:tcBorders>
          </w:tcPr>
          <w:p w:rsidR="00354CFE" w:rsidRPr="00354CFE" w:rsidRDefault="00354CFE" w:rsidP="00103C28">
            <w:pPr>
              <w:snapToGrid w:val="0"/>
              <w:spacing w:line="216" w:lineRule="auto"/>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16</w:t>
            </w:r>
          </w:p>
          <w:p w:rsidR="00354CFE" w:rsidRPr="00354CFE" w:rsidRDefault="00354CFE" w:rsidP="00103C28">
            <w:pPr>
              <w:spacing w:line="216" w:lineRule="auto"/>
              <w:jc w:val="center"/>
              <w:rPr>
                <w:rFonts w:ascii="Times New Roman" w:hAnsi="Times New Roman" w:cs="Times New Roman"/>
                <w:color w:val="000000"/>
                <w:sz w:val="24"/>
                <w:szCs w:val="24"/>
              </w:rPr>
            </w:pPr>
          </w:p>
          <w:p w:rsidR="00354CFE" w:rsidRPr="00354CFE" w:rsidRDefault="00354CFE" w:rsidP="00103C28">
            <w:pPr>
              <w:spacing w:line="216" w:lineRule="auto"/>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17</w:t>
            </w:r>
          </w:p>
        </w:tc>
        <w:tc>
          <w:tcPr>
            <w:tcW w:w="1080" w:type="dxa"/>
            <w:tcBorders>
              <w:left w:val="single" w:sz="4" w:space="0" w:color="000000"/>
              <w:bottom w:val="single" w:sz="4" w:space="0" w:color="000000"/>
            </w:tcBorders>
          </w:tcPr>
          <w:p w:rsidR="00354CFE" w:rsidRPr="00354CFE" w:rsidRDefault="00354CFE" w:rsidP="00103C28">
            <w:pPr>
              <w:snapToGrid w:val="0"/>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 xml:space="preserve">4,4 и </w:t>
            </w:r>
          </w:p>
          <w:p w:rsidR="00354CFE" w:rsidRPr="00354CFE" w:rsidRDefault="00354CFE" w:rsidP="00103C28">
            <w:pPr>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 xml:space="preserve">выше </w:t>
            </w:r>
          </w:p>
          <w:p w:rsidR="00354CFE" w:rsidRPr="00354CFE" w:rsidRDefault="00354CFE" w:rsidP="00103C28">
            <w:pPr>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4,3</w:t>
            </w:r>
          </w:p>
        </w:tc>
        <w:tc>
          <w:tcPr>
            <w:tcW w:w="1440" w:type="dxa"/>
            <w:tcBorders>
              <w:left w:val="single" w:sz="4" w:space="0" w:color="000000"/>
              <w:bottom w:val="single" w:sz="4" w:space="0" w:color="000000"/>
            </w:tcBorders>
          </w:tcPr>
          <w:p w:rsidR="00354CFE" w:rsidRPr="00354CFE" w:rsidRDefault="00354CFE" w:rsidP="00103C28">
            <w:pPr>
              <w:snapToGrid w:val="0"/>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5,1–4,8</w:t>
            </w:r>
          </w:p>
          <w:p w:rsidR="00354CFE" w:rsidRPr="00354CFE" w:rsidRDefault="00354CFE" w:rsidP="00103C28">
            <w:pPr>
              <w:spacing w:line="216" w:lineRule="auto"/>
              <w:jc w:val="both"/>
              <w:rPr>
                <w:rFonts w:ascii="Times New Roman" w:hAnsi="Times New Roman" w:cs="Times New Roman"/>
                <w:color w:val="000000"/>
                <w:sz w:val="24"/>
                <w:szCs w:val="24"/>
              </w:rPr>
            </w:pPr>
          </w:p>
          <w:p w:rsidR="00354CFE" w:rsidRPr="00354CFE" w:rsidRDefault="00354CFE" w:rsidP="00103C28">
            <w:pPr>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5,0–4,7</w:t>
            </w:r>
          </w:p>
        </w:tc>
        <w:tc>
          <w:tcPr>
            <w:tcW w:w="900" w:type="dxa"/>
            <w:tcBorders>
              <w:left w:val="single" w:sz="4" w:space="0" w:color="000000"/>
              <w:bottom w:val="single" w:sz="4" w:space="0" w:color="000000"/>
            </w:tcBorders>
          </w:tcPr>
          <w:p w:rsidR="00354CFE" w:rsidRPr="00354CFE" w:rsidRDefault="00354CFE" w:rsidP="00103C28">
            <w:pPr>
              <w:snapToGrid w:val="0"/>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 xml:space="preserve">5,2 и ниже </w:t>
            </w:r>
          </w:p>
          <w:p w:rsidR="00354CFE" w:rsidRPr="00354CFE" w:rsidRDefault="00354CFE" w:rsidP="00103C28">
            <w:pPr>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5,2</w:t>
            </w:r>
          </w:p>
        </w:tc>
        <w:tc>
          <w:tcPr>
            <w:tcW w:w="1080" w:type="dxa"/>
            <w:tcBorders>
              <w:left w:val="single" w:sz="4" w:space="0" w:color="000000"/>
              <w:bottom w:val="single" w:sz="4" w:space="0" w:color="000000"/>
            </w:tcBorders>
          </w:tcPr>
          <w:p w:rsidR="00354CFE" w:rsidRPr="00354CFE" w:rsidRDefault="00354CFE" w:rsidP="00103C28">
            <w:pPr>
              <w:snapToGrid w:val="0"/>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 xml:space="preserve">4,8 и </w:t>
            </w:r>
          </w:p>
          <w:p w:rsidR="00354CFE" w:rsidRPr="00354CFE" w:rsidRDefault="00354CFE" w:rsidP="00103C28">
            <w:pPr>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 xml:space="preserve">выше </w:t>
            </w:r>
          </w:p>
          <w:p w:rsidR="00354CFE" w:rsidRPr="00354CFE" w:rsidRDefault="00354CFE" w:rsidP="00103C28">
            <w:pPr>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4,8</w:t>
            </w:r>
          </w:p>
        </w:tc>
        <w:tc>
          <w:tcPr>
            <w:tcW w:w="1260" w:type="dxa"/>
            <w:tcBorders>
              <w:left w:val="single" w:sz="4" w:space="0" w:color="000000"/>
              <w:bottom w:val="single" w:sz="4" w:space="0" w:color="000000"/>
            </w:tcBorders>
          </w:tcPr>
          <w:p w:rsidR="00354CFE" w:rsidRPr="00354CFE" w:rsidRDefault="00354CFE" w:rsidP="00103C28">
            <w:pPr>
              <w:snapToGrid w:val="0"/>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5,9–5,3</w:t>
            </w:r>
          </w:p>
          <w:p w:rsidR="00354CFE" w:rsidRPr="00354CFE" w:rsidRDefault="00354CFE" w:rsidP="00103C28">
            <w:pPr>
              <w:spacing w:line="216" w:lineRule="auto"/>
              <w:jc w:val="both"/>
              <w:rPr>
                <w:rFonts w:ascii="Times New Roman" w:hAnsi="Times New Roman" w:cs="Times New Roman"/>
                <w:color w:val="000000"/>
                <w:sz w:val="24"/>
                <w:szCs w:val="24"/>
              </w:rPr>
            </w:pPr>
          </w:p>
          <w:p w:rsidR="00354CFE" w:rsidRPr="00354CFE" w:rsidRDefault="00354CFE" w:rsidP="00103C28">
            <w:pPr>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5,9–5,3</w:t>
            </w:r>
          </w:p>
        </w:tc>
        <w:tc>
          <w:tcPr>
            <w:tcW w:w="910" w:type="dxa"/>
            <w:tcBorders>
              <w:left w:val="single" w:sz="4" w:space="0" w:color="000000"/>
              <w:bottom w:val="single" w:sz="4" w:space="0" w:color="000000"/>
              <w:right w:val="single" w:sz="4" w:space="0" w:color="000000"/>
            </w:tcBorders>
          </w:tcPr>
          <w:p w:rsidR="00354CFE" w:rsidRPr="00354CFE" w:rsidRDefault="00354CFE" w:rsidP="00103C28">
            <w:pPr>
              <w:snapToGrid w:val="0"/>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 xml:space="preserve">6,1 и ниже </w:t>
            </w:r>
          </w:p>
          <w:p w:rsidR="00354CFE" w:rsidRPr="00354CFE" w:rsidRDefault="00354CFE" w:rsidP="00103C28">
            <w:pPr>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6,1</w:t>
            </w:r>
          </w:p>
        </w:tc>
      </w:tr>
      <w:tr w:rsidR="00354CFE" w:rsidRPr="00354CFE" w:rsidTr="00103C28">
        <w:tc>
          <w:tcPr>
            <w:tcW w:w="720" w:type="dxa"/>
            <w:tcBorders>
              <w:left w:val="single" w:sz="4" w:space="0" w:color="000000"/>
              <w:bottom w:val="single" w:sz="4" w:space="0" w:color="000000"/>
            </w:tcBorders>
          </w:tcPr>
          <w:p w:rsidR="00354CFE" w:rsidRPr="00354CFE" w:rsidRDefault="00354CFE" w:rsidP="00103C28">
            <w:pPr>
              <w:snapToGrid w:val="0"/>
              <w:spacing w:line="216" w:lineRule="auto"/>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2</w:t>
            </w:r>
          </w:p>
        </w:tc>
        <w:tc>
          <w:tcPr>
            <w:tcW w:w="1080" w:type="dxa"/>
            <w:tcBorders>
              <w:left w:val="single" w:sz="4" w:space="0" w:color="000000"/>
              <w:bottom w:val="single" w:sz="4" w:space="0" w:color="000000"/>
            </w:tcBorders>
          </w:tcPr>
          <w:p w:rsidR="00354CFE" w:rsidRPr="00354CFE" w:rsidRDefault="00354CFE" w:rsidP="00103C28">
            <w:pPr>
              <w:snapToGrid w:val="0"/>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Координационные</w:t>
            </w:r>
          </w:p>
        </w:tc>
        <w:tc>
          <w:tcPr>
            <w:tcW w:w="1440" w:type="dxa"/>
            <w:tcBorders>
              <w:left w:val="single" w:sz="4" w:space="0" w:color="000000"/>
              <w:bottom w:val="single" w:sz="4" w:space="0" w:color="000000"/>
            </w:tcBorders>
          </w:tcPr>
          <w:p w:rsidR="00354CFE" w:rsidRPr="00354CFE" w:rsidRDefault="00354CFE" w:rsidP="00103C28">
            <w:pPr>
              <w:snapToGrid w:val="0"/>
              <w:spacing w:line="216" w:lineRule="auto"/>
              <w:rPr>
                <w:rFonts w:ascii="Times New Roman" w:hAnsi="Times New Roman" w:cs="Times New Roman"/>
                <w:color w:val="000000"/>
                <w:sz w:val="24"/>
                <w:szCs w:val="24"/>
              </w:rPr>
            </w:pPr>
            <w:r w:rsidRPr="00354CFE">
              <w:rPr>
                <w:rFonts w:ascii="Times New Roman" w:hAnsi="Times New Roman" w:cs="Times New Roman"/>
                <w:color w:val="000000"/>
                <w:sz w:val="24"/>
                <w:szCs w:val="24"/>
              </w:rPr>
              <w:t xml:space="preserve">Челночный бег </w:t>
            </w:r>
          </w:p>
          <w:p w:rsidR="00354CFE" w:rsidRPr="00354CFE" w:rsidRDefault="00354CFE" w:rsidP="00103C28">
            <w:pPr>
              <w:spacing w:line="216" w:lineRule="auto"/>
              <w:rPr>
                <w:rFonts w:ascii="Times New Roman" w:hAnsi="Times New Roman" w:cs="Times New Roman"/>
                <w:color w:val="000000"/>
                <w:sz w:val="24"/>
                <w:szCs w:val="24"/>
              </w:rPr>
            </w:pPr>
            <w:r w:rsidRPr="00354CFE">
              <w:rPr>
                <w:rFonts w:ascii="Times New Roman" w:hAnsi="Times New Roman" w:cs="Times New Roman"/>
                <w:color w:val="000000"/>
                <w:sz w:val="24"/>
                <w:szCs w:val="24"/>
              </w:rPr>
              <w:t>3</w:t>
            </w:r>
            <w:r w:rsidRPr="00354CFE">
              <w:rPr>
                <w:rFonts w:ascii="Times New Roman" w:hAnsi="Times New Roman" w:cs="Times New Roman"/>
                <w:color w:val="000000"/>
                <w:sz w:val="24"/>
                <w:szCs w:val="24"/>
              </w:rPr>
              <w:sym w:font="Symbol" w:char="F0B4"/>
            </w:r>
            <w:r w:rsidRPr="00354CFE">
              <w:rPr>
                <w:rFonts w:ascii="Times New Roman" w:hAnsi="Times New Roman" w:cs="Times New Roman"/>
                <w:color w:val="000000"/>
                <w:sz w:val="24"/>
                <w:szCs w:val="24"/>
              </w:rPr>
              <w:t>10 м, с</w:t>
            </w:r>
          </w:p>
        </w:tc>
        <w:tc>
          <w:tcPr>
            <w:tcW w:w="900" w:type="dxa"/>
            <w:tcBorders>
              <w:left w:val="single" w:sz="4" w:space="0" w:color="000000"/>
              <w:bottom w:val="single" w:sz="4" w:space="0" w:color="000000"/>
            </w:tcBorders>
          </w:tcPr>
          <w:p w:rsidR="00354CFE" w:rsidRPr="00354CFE" w:rsidRDefault="00354CFE" w:rsidP="00103C28">
            <w:pPr>
              <w:snapToGrid w:val="0"/>
              <w:spacing w:line="216" w:lineRule="auto"/>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16</w:t>
            </w:r>
          </w:p>
          <w:p w:rsidR="00354CFE" w:rsidRPr="00354CFE" w:rsidRDefault="00354CFE" w:rsidP="00103C28">
            <w:pPr>
              <w:spacing w:line="216" w:lineRule="auto"/>
              <w:jc w:val="center"/>
              <w:rPr>
                <w:rFonts w:ascii="Times New Roman" w:hAnsi="Times New Roman" w:cs="Times New Roman"/>
                <w:color w:val="000000"/>
                <w:sz w:val="24"/>
                <w:szCs w:val="24"/>
              </w:rPr>
            </w:pPr>
          </w:p>
          <w:p w:rsidR="00354CFE" w:rsidRPr="00354CFE" w:rsidRDefault="00354CFE" w:rsidP="00103C28">
            <w:pPr>
              <w:spacing w:line="216" w:lineRule="auto"/>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17</w:t>
            </w:r>
          </w:p>
        </w:tc>
        <w:tc>
          <w:tcPr>
            <w:tcW w:w="1080" w:type="dxa"/>
            <w:tcBorders>
              <w:left w:val="single" w:sz="4" w:space="0" w:color="000000"/>
              <w:bottom w:val="single" w:sz="4" w:space="0" w:color="000000"/>
            </w:tcBorders>
          </w:tcPr>
          <w:p w:rsidR="00354CFE" w:rsidRPr="00354CFE" w:rsidRDefault="00354CFE" w:rsidP="00103C28">
            <w:pPr>
              <w:snapToGrid w:val="0"/>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 xml:space="preserve">7,3 и </w:t>
            </w:r>
          </w:p>
          <w:p w:rsidR="00354CFE" w:rsidRPr="00354CFE" w:rsidRDefault="00354CFE" w:rsidP="00103C28">
            <w:pPr>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 xml:space="preserve">выше </w:t>
            </w:r>
          </w:p>
          <w:p w:rsidR="00354CFE" w:rsidRPr="00354CFE" w:rsidRDefault="00354CFE" w:rsidP="00103C28">
            <w:pPr>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7,2</w:t>
            </w:r>
          </w:p>
        </w:tc>
        <w:tc>
          <w:tcPr>
            <w:tcW w:w="1440" w:type="dxa"/>
            <w:tcBorders>
              <w:left w:val="single" w:sz="4" w:space="0" w:color="000000"/>
              <w:bottom w:val="single" w:sz="4" w:space="0" w:color="000000"/>
            </w:tcBorders>
          </w:tcPr>
          <w:p w:rsidR="00354CFE" w:rsidRPr="00354CFE" w:rsidRDefault="00354CFE" w:rsidP="00103C28">
            <w:pPr>
              <w:snapToGrid w:val="0"/>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8,0–7,7</w:t>
            </w:r>
          </w:p>
          <w:p w:rsidR="00354CFE" w:rsidRPr="00354CFE" w:rsidRDefault="00354CFE" w:rsidP="00103C28">
            <w:pPr>
              <w:spacing w:line="216" w:lineRule="auto"/>
              <w:jc w:val="both"/>
              <w:rPr>
                <w:rFonts w:ascii="Times New Roman" w:hAnsi="Times New Roman" w:cs="Times New Roman"/>
                <w:color w:val="000000"/>
                <w:sz w:val="24"/>
                <w:szCs w:val="24"/>
              </w:rPr>
            </w:pPr>
          </w:p>
          <w:p w:rsidR="00354CFE" w:rsidRPr="00354CFE" w:rsidRDefault="00354CFE" w:rsidP="00103C28">
            <w:pPr>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7,9–7,5</w:t>
            </w:r>
          </w:p>
        </w:tc>
        <w:tc>
          <w:tcPr>
            <w:tcW w:w="900" w:type="dxa"/>
            <w:tcBorders>
              <w:left w:val="single" w:sz="4" w:space="0" w:color="000000"/>
              <w:bottom w:val="single" w:sz="4" w:space="0" w:color="000000"/>
            </w:tcBorders>
          </w:tcPr>
          <w:p w:rsidR="00354CFE" w:rsidRPr="00354CFE" w:rsidRDefault="00354CFE" w:rsidP="00103C28">
            <w:pPr>
              <w:snapToGrid w:val="0"/>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8,2 и ниже</w:t>
            </w:r>
          </w:p>
          <w:p w:rsidR="00354CFE" w:rsidRPr="00354CFE" w:rsidRDefault="00354CFE" w:rsidP="00103C28">
            <w:pPr>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8,1</w:t>
            </w:r>
          </w:p>
        </w:tc>
        <w:tc>
          <w:tcPr>
            <w:tcW w:w="1080" w:type="dxa"/>
            <w:tcBorders>
              <w:left w:val="single" w:sz="4" w:space="0" w:color="000000"/>
              <w:bottom w:val="single" w:sz="4" w:space="0" w:color="000000"/>
            </w:tcBorders>
          </w:tcPr>
          <w:p w:rsidR="00354CFE" w:rsidRPr="00354CFE" w:rsidRDefault="00354CFE" w:rsidP="00103C28">
            <w:pPr>
              <w:snapToGrid w:val="0"/>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 xml:space="preserve">8,4 и </w:t>
            </w:r>
          </w:p>
          <w:p w:rsidR="00354CFE" w:rsidRPr="00354CFE" w:rsidRDefault="00354CFE" w:rsidP="00103C28">
            <w:pPr>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 xml:space="preserve">выше </w:t>
            </w:r>
          </w:p>
          <w:p w:rsidR="00354CFE" w:rsidRPr="00354CFE" w:rsidRDefault="00354CFE" w:rsidP="00103C28">
            <w:pPr>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8,4</w:t>
            </w:r>
          </w:p>
        </w:tc>
        <w:tc>
          <w:tcPr>
            <w:tcW w:w="1260" w:type="dxa"/>
            <w:tcBorders>
              <w:left w:val="single" w:sz="4" w:space="0" w:color="000000"/>
              <w:bottom w:val="single" w:sz="4" w:space="0" w:color="000000"/>
            </w:tcBorders>
          </w:tcPr>
          <w:p w:rsidR="00354CFE" w:rsidRPr="00354CFE" w:rsidRDefault="00354CFE" w:rsidP="00103C28">
            <w:pPr>
              <w:snapToGrid w:val="0"/>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9,3–8,7</w:t>
            </w:r>
          </w:p>
          <w:p w:rsidR="00354CFE" w:rsidRPr="00354CFE" w:rsidRDefault="00354CFE" w:rsidP="00103C28">
            <w:pPr>
              <w:spacing w:line="216" w:lineRule="auto"/>
              <w:jc w:val="both"/>
              <w:rPr>
                <w:rFonts w:ascii="Times New Roman" w:hAnsi="Times New Roman" w:cs="Times New Roman"/>
                <w:color w:val="000000"/>
                <w:sz w:val="24"/>
                <w:szCs w:val="24"/>
              </w:rPr>
            </w:pPr>
          </w:p>
          <w:p w:rsidR="00354CFE" w:rsidRPr="00354CFE" w:rsidRDefault="00354CFE" w:rsidP="00103C28">
            <w:pPr>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9,3–8,7</w:t>
            </w:r>
          </w:p>
        </w:tc>
        <w:tc>
          <w:tcPr>
            <w:tcW w:w="910" w:type="dxa"/>
            <w:tcBorders>
              <w:left w:val="single" w:sz="4" w:space="0" w:color="000000"/>
              <w:bottom w:val="single" w:sz="4" w:space="0" w:color="000000"/>
              <w:right w:val="single" w:sz="4" w:space="0" w:color="000000"/>
            </w:tcBorders>
          </w:tcPr>
          <w:p w:rsidR="00354CFE" w:rsidRPr="00354CFE" w:rsidRDefault="00354CFE" w:rsidP="00103C28">
            <w:pPr>
              <w:snapToGrid w:val="0"/>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9,7 и ниже</w:t>
            </w:r>
          </w:p>
          <w:p w:rsidR="00354CFE" w:rsidRPr="00354CFE" w:rsidRDefault="00354CFE" w:rsidP="00103C28">
            <w:pPr>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9,6</w:t>
            </w:r>
          </w:p>
        </w:tc>
      </w:tr>
      <w:tr w:rsidR="00354CFE" w:rsidRPr="00354CFE" w:rsidTr="00103C28">
        <w:tc>
          <w:tcPr>
            <w:tcW w:w="720" w:type="dxa"/>
            <w:tcBorders>
              <w:left w:val="single" w:sz="4" w:space="0" w:color="000000"/>
              <w:bottom w:val="single" w:sz="4" w:space="0" w:color="000000"/>
            </w:tcBorders>
          </w:tcPr>
          <w:p w:rsidR="00354CFE" w:rsidRPr="00354CFE" w:rsidRDefault="00354CFE" w:rsidP="00103C28">
            <w:pPr>
              <w:snapToGrid w:val="0"/>
              <w:spacing w:line="216" w:lineRule="auto"/>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3</w:t>
            </w:r>
          </w:p>
        </w:tc>
        <w:tc>
          <w:tcPr>
            <w:tcW w:w="1080" w:type="dxa"/>
            <w:tcBorders>
              <w:left w:val="single" w:sz="4" w:space="0" w:color="000000"/>
              <w:bottom w:val="single" w:sz="4" w:space="0" w:color="000000"/>
            </w:tcBorders>
          </w:tcPr>
          <w:p w:rsidR="00354CFE" w:rsidRPr="00354CFE" w:rsidRDefault="00354CFE" w:rsidP="00103C28">
            <w:pPr>
              <w:snapToGrid w:val="0"/>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Скоростно-силовые</w:t>
            </w:r>
          </w:p>
        </w:tc>
        <w:tc>
          <w:tcPr>
            <w:tcW w:w="1440" w:type="dxa"/>
            <w:tcBorders>
              <w:left w:val="single" w:sz="4" w:space="0" w:color="000000"/>
              <w:bottom w:val="single" w:sz="4" w:space="0" w:color="000000"/>
            </w:tcBorders>
          </w:tcPr>
          <w:p w:rsidR="00354CFE" w:rsidRPr="00354CFE" w:rsidRDefault="00354CFE" w:rsidP="00103C28">
            <w:pPr>
              <w:snapToGrid w:val="0"/>
              <w:spacing w:line="216" w:lineRule="auto"/>
              <w:rPr>
                <w:rFonts w:ascii="Times New Roman" w:hAnsi="Times New Roman" w:cs="Times New Roman"/>
                <w:color w:val="000000"/>
                <w:sz w:val="24"/>
                <w:szCs w:val="24"/>
              </w:rPr>
            </w:pPr>
            <w:r w:rsidRPr="00354CFE">
              <w:rPr>
                <w:rFonts w:ascii="Times New Roman" w:hAnsi="Times New Roman" w:cs="Times New Roman"/>
                <w:color w:val="000000"/>
                <w:sz w:val="24"/>
                <w:szCs w:val="24"/>
              </w:rPr>
              <w:t>Прыжки в длину с места, см</w:t>
            </w:r>
          </w:p>
        </w:tc>
        <w:tc>
          <w:tcPr>
            <w:tcW w:w="900" w:type="dxa"/>
            <w:tcBorders>
              <w:left w:val="single" w:sz="4" w:space="0" w:color="000000"/>
              <w:bottom w:val="single" w:sz="4" w:space="0" w:color="000000"/>
            </w:tcBorders>
          </w:tcPr>
          <w:p w:rsidR="00354CFE" w:rsidRPr="00354CFE" w:rsidRDefault="00354CFE" w:rsidP="00103C28">
            <w:pPr>
              <w:snapToGrid w:val="0"/>
              <w:spacing w:line="216" w:lineRule="auto"/>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16</w:t>
            </w:r>
          </w:p>
          <w:p w:rsidR="00354CFE" w:rsidRPr="00354CFE" w:rsidRDefault="00354CFE" w:rsidP="00103C28">
            <w:pPr>
              <w:spacing w:line="216" w:lineRule="auto"/>
              <w:jc w:val="center"/>
              <w:rPr>
                <w:rFonts w:ascii="Times New Roman" w:hAnsi="Times New Roman" w:cs="Times New Roman"/>
                <w:color w:val="000000"/>
                <w:sz w:val="24"/>
                <w:szCs w:val="24"/>
              </w:rPr>
            </w:pPr>
          </w:p>
          <w:p w:rsidR="00354CFE" w:rsidRPr="00354CFE" w:rsidRDefault="00354CFE" w:rsidP="00103C28">
            <w:pPr>
              <w:spacing w:line="216" w:lineRule="auto"/>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17</w:t>
            </w:r>
          </w:p>
        </w:tc>
        <w:tc>
          <w:tcPr>
            <w:tcW w:w="1080" w:type="dxa"/>
            <w:tcBorders>
              <w:left w:val="single" w:sz="4" w:space="0" w:color="000000"/>
              <w:bottom w:val="single" w:sz="4" w:space="0" w:color="000000"/>
            </w:tcBorders>
          </w:tcPr>
          <w:p w:rsidR="00354CFE" w:rsidRPr="00354CFE" w:rsidRDefault="00354CFE" w:rsidP="00103C28">
            <w:pPr>
              <w:snapToGrid w:val="0"/>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 xml:space="preserve">230 и </w:t>
            </w:r>
          </w:p>
          <w:p w:rsidR="00354CFE" w:rsidRPr="00354CFE" w:rsidRDefault="00354CFE" w:rsidP="00103C28">
            <w:pPr>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 xml:space="preserve">выше </w:t>
            </w:r>
          </w:p>
          <w:p w:rsidR="00354CFE" w:rsidRPr="00354CFE" w:rsidRDefault="00354CFE" w:rsidP="00103C28">
            <w:pPr>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240</w:t>
            </w:r>
          </w:p>
        </w:tc>
        <w:tc>
          <w:tcPr>
            <w:tcW w:w="1440" w:type="dxa"/>
            <w:tcBorders>
              <w:left w:val="single" w:sz="4" w:space="0" w:color="000000"/>
              <w:bottom w:val="single" w:sz="4" w:space="0" w:color="000000"/>
            </w:tcBorders>
          </w:tcPr>
          <w:p w:rsidR="00354CFE" w:rsidRPr="00354CFE" w:rsidRDefault="00354CFE" w:rsidP="00103C28">
            <w:pPr>
              <w:snapToGrid w:val="0"/>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195–210</w:t>
            </w:r>
          </w:p>
          <w:p w:rsidR="00354CFE" w:rsidRPr="00354CFE" w:rsidRDefault="00354CFE" w:rsidP="00103C28">
            <w:pPr>
              <w:spacing w:line="216" w:lineRule="auto"/>
              <w:jc w:val="both"/>
              <w:rPr>
                <w:rFonts w:ascii="Times New Roman" w:hAnsi="Times New Roman" w:cs="Times New Roman"/>
                <w:color w:val="000000"/>
                <w:sz w:val="24"/>
                <w:szCs w:val="24"/>
              </w:rPr>
            </w:pPr>
          </w:p>
          <w:p w:rsidR="00354CFE" w:rsidRPr="00354CFE" w:rsidRDefault="00354CFE" w:rsidP="00103C28">
            <w:pPr>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205–220</w:t>
            </w:r>
          </w:p>
        </w:tc>
        <w:tc>
          <w:tcPr>
            <w:tcW w:w="900" w:type="dxa"/>
            <w:tcBorders>
              <w:left w:val="single" w:sz="4" w:space="0" w:color="000000"/>
              <w:bottom w:val="single" w:sz="4" w:space="0" w:color="000000"/>
            </w:tcBorders>
          </w:tcPr>
          <w:p w:rsidR="00354CFE" w:rsidRPr="00354CFE" w:rsidRDefault="00354CFE" w:rsidP="00103C28">
            <w:pPr>
              <w:snapToGrid w:val="0"/>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180 и ниже</w:t>
            </w:r>
          </w:p>
          <w:p w:rsidR="00354CFE" w:rsidRPr="00354CFE" w:rsidRDefault="00354CFE" w:rsidP="00103C28">
            <w:pPr>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190</w:t>
            </w:r>
          </w:p>
        </w:tc>
        <w:tc>
          <w:tcPr>
            <w:tcW w:w="1080" w:type="dxa"/>
            <w:tcBorders>
              <w:left w:val="single" w:sz="4" w:space="0" w:color="000000"/>
              <w:bottom w:val="single" w:sz="4" w:space="0" w:color="000000"/>
            </w:tcBorders>
          </w:tcPr>
          <w:p w:rsidR="00354CFE" w:rsidRPr="00354CFE" w:rsidRDefault="00354CFE" w:rsidP="00103C28">
            <w:pPr>
              <w:snapToGrid w:val="0"/>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 xml:space="preserve">210 и </w:t>
            </w:r>
          </w:p>
          <w:p w:rsidR="00354CFE" w:rsidRPr="00354CFE" w:rsidRDefault="00354CFE" w:rsidP="00103C28">
            <w:pPr>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 xml:space="preserve">выше </w:t>
            </w:r>
          </w:p>
          <w:p w:rsidR="00354CFE" w:rsidRPr="00354CFE" w:rsidRDefault="00354CFE" w:rsidP="00103C28">
            <w:pPr>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210</w:t>
            </w:r>
          </w:p>
        </w:tc>
        <w:tc>
          <w:tcPr>
            <w:tcW w:w="1260" w:type="dxa"/>
            <w:tcBorders>
              <w:left w:val="single" w:sz="4" w:space="0" w:color="000000"/>
              <w:bottom w:val="single" w:sz="4" w:space="0" w:color="000000"/>
            </w:tcBorders>
          </w:tcPr>
          <w:p w:rsidR="00354CFE" w:rsidRPr="00354CFE" w:rsidRDefault="00354CFE" w:rsidP="00103C28">
            <w:pPr>
              <w:snapToGrid w:val="0"/>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170–190</w:t>
            </w:r>
          </w:p>
          <w:p w:rsidR="00354CFE" w:rsidRPr="00354CFE" w:rsidRDefault="00354CFE" w:rsidP="00103C28">
            <w:pPr>
              <w:spacing w:line="216" w:lineRule="auto"/>
              <w:jc w:val="both"/>
              <w:rPr>
                <w:rFonts w:ascii="Times New Roman" w:hAnsi="Times New Roman" w:cs="Times New Roman"/>
                <w:color w:val="000000"/>
                <w:sz w:val="24"/>
                <w:szCs w:val="24"/>
              </w:rPr>
            </w:pPr>
          </w:p>
          <w:p w:rsidR="00354CFE" w:rsidRPr="00354CFE" w:rsidRDefault="00354CFE" w:rsidP="00103C28">
            <w:pPr>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170–190</w:t>
            </w:r>
          </w:p>
        </w:tc>
        <w:tc>
          <w:tcPr>
            <w:tcW w:w="910" w:type="dxa"/>
            <w:tcBorders>
              <w:left w:val="single" w:sz="4" w:space="0" w:color="000000"/>
              <w:bottom w:val="single" w:sz="4" w:space="0" w:color="000000"/>
              <w:right w:val="single" w:sz="4" w:space="0" w:color="000000"/>
            </w:tcBorders>
          </w:tcPr>
          <w:p w:rsidR="00354CFE" w:rsidRPr="00354CFE" w:rsidRDefault="00354CFE" w:rsidP="00103C28">
            <w:pPr>
              <w:snapToGrid w:val="0"/>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160 и ниже</w:t>
            </w:r>
          </w:p>
          <w:p w:rsidR="00354CFE" w:rsidRPr="00354CFE" w:rsidRDefault="00354CFE" w:rsidP="00103C28">
            <w:pPr>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160</w:t>
            </w:r>
          </w:p>
        </w:tc>
      </w:tr>
      <w:tr w:rsidR="00354CFE" w:rsidRPr="00354CFE" w:rsidTr="00CC2128">
        <w:trPr>
          <w:trHeight w:val="2104"/>
        </w:trPr>
        <w:tc>
          <w:tcPr>
            <w:tcW w:w="720" w:type="dxa"/>
            <w:tcBorders>
              <w:left w:val="single" w:sz="4" w:space="0" w:color="000000"/>
              <w:bottom w:val="single" w:sz="4" w:space="0" w:color="000000"/>
            </w:tcBorders>
          </w:tcPr>
          <w:p w:rsidR="00354CFE" w:rsidRPr="00354CFE" w:rsidRDefault="00354CFE" w:rsidP="00103C28">
            <w:pPr>
              <w:snapToGrid w:val="0"/>
              <w:spacing w:line="216" w:lineRule="auto"/>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4</w:t>
            </w:r>
          </w:p>
        </w:tc>
        <w:tc>
          <w:tcPr>
            <w:tcW w:w="1080" w:type="dxa"/>
            <w:tcBorders>
              <w:left w:val="single" w:sz="4" w:space="0" w:color="000000"/>
              <w:bottom w:val="single" w:sz="4" w:space="0" w:color="000000"/>
            </w:tcBorders>
          </w:tcPr>
          <w:p w:rsidR="00354CFE" w:rsidRPr="00354CFE" w:rsidRDefault="00354CFE" w:rsidP="00103C28">
            <w:pPr>
              <w:snapToGrid w:val="0"/>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 xml:space="preserve">Выносливость </w:t>
            </w:r>
          </w:p>
        </w:tc>
        <w:tc>
          <w:tcPr>
            <w:tcW w:w="1440" w:type="dxa"/>
            <w:tcBorders>
              <w:left w:val="single" w:sz="4" w:space="0" w:color="000000"/>
              <w:bottom w:val="single" w:sz="4" w:space="0" w:color="000000"/>
            </w:tcBorders>
          </w:tcPr>
          <w:p w:rsidR="00354CFE" w:rsidRPr="00354CFE" w:rsidRDefault="00354CFE" w:rsidP="00103C28">
            <w:pPr>
              <w:snapToGrid w:val="0"/>
              <w:spacing w:line="216" w:lineRule="auto"/>
              <w:rPr>
                <w:rFonts w:ascii="Times New Roman" w:hAnsi="Times New Roman" w:cs="Times New Roman"/>
                <w:color w:val="000000"/>
                <w:sz w:val="24"/>
                <w:szCs w:val="24"/>
              </w:rPr>
            </w:pPr>
            <w:r w:rsidRPr="00354CFE">
              <w:rPr>
                <w:rFonts w:ascii="Times New Roman" w:hAnsi="Times New Roman" w:cs="Times New Roman"/>
                <w:color w:val="000000"/>
                <w:sz w:val="24"/>
                <w:szCs w:val="24"/>
              </w:rPr>
              <w:t xml:space="preserve">6-минутный </w:t>
            </w:r>
          </w:p>
          <w:p w:rsidR="00354CFE" w:rsidRPr="00354CFE" w:rsidRDefault="00354CFE" w:rsidP="00103C28">
            <w:pPr>
              <w:spacing w:line="216" w:lineRule="auto"/>
              <w:rPr>
                <w:rFonts w:ascii="Times New Roman" w:hAnsi="Times New Roman" w:cs="Times New Roman"/>
                <w:color w:val="000000"/>
                <w:sz w:val="24"/>
                <w:szCs w:val="24"/>
              </w:rPr>
            </w:pPr>
            <w:r w:rsidRPr="00354CFE">
              <w:rPr>
                <w:rFonts w:ascii="Times New Roman" w:hAnsi="Times New Roman" w:cs="Times New Roman"/>
                <w:color w:val="000000"/>
                <w:sz w:val="24"/>
                <w:szCs w:val="24"/>
              </w:rPr>
              <w:t>бег, м</w:t>
            </w:r>
          </w:p>
        </w:tc>
        <w:tc>
          <w:tcPr>
            <w:tcW w:w="900" w:type="dxa"/>
            <w:tcBorders>
              <w:left w:val="single" w:sz="4" w:space="0" w:color="000000"/>
              <w:bottom w:val="single" w:sz="4" w:space="0" w:color="000000"/>
            </w:tcBorders>
          </w:tcPr>
          <w:p w:rsidR="00354CFE" w:rsidRPr="00354CFE" w:rsidRDefault="00354CFE" w:rsidP="00103C28">
            <w:pPr>
              <w:snapToGrid w:val="0"/>
              <w:spacing w:line="216" w:lineRule="auto"/>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16</w:t>
            </w:r>
          </w:p>
          <w:p w:rsidR="00354CFE" w:rsidRPr="00354CFE" w:rsidRDefault="00354CFE" w:rsidP="00103C28">
            <w:pPr>
              <w:spacing w:line="216" w:lineRule="auto"/>
              <w:jc w:val="center"/>
              <w:rPr>
                <w:rFonts w:ascii="Times New Roman" w:hAnsi="Times New Roman" w:cs="Times New Roman"/>
                <w:color w:val="000000"/>
                <w:sz w:val="24"/>
                <w:szCs w:val="24"/>
              </w:rPr>
            </w:pPr>
          </w:p>
          <w:p w:rsidR="00354CFE" w:rsidRPr="00354CFE" w:rsidRDefault="00354CFE" w:rsidP="00103C28">
            <w:pPr>
              <w:spacing w:line="216" w:lineRule="auto"/>
              <w:jc w:val="center"/>
              <w:rPr>
                <w:rFonts w:ascii="Times New Roman" w:hAnsi="Times New Roman" w:cs="Times New Roman"/>
                <w:color w:val="000000"/>
                <w:sz w:val="24"/>
                <w:szCs w:val="24"/>
              </w:rPr>
            </w:pPr>
          </w:p>
          <w:p w:rsidR="00354CFE" w:rsidRPr="00354CFE" w:rsidRDefault="00354CFE" w:rsidP="00103C28">
            <w:pPr>
              <w:spacing w:line="216" w:lineRule="auto"/>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17</w:t>
            </w:r>
          </w:p>
        </w:tc>
        <w:tc>
          <w:tcPr>
            <w:tcW w:w="1080" w:type="dxa"/>
            <w:tcBorders>
              <w:left w:val="single" w:sz="4" w:space="0" w:color="000000"/>
              <w:bottom w:val="single" w:sz="4" w:space="0" w:color="000000"/>
            </w:tcBorders>
          </w:tcPr>
          <w:p w:rsidR="00354CFE" w:rsidRPr="00354CFE" w:rsidRDefault="00354CFE" w:rsidP="00103C28">
            <w:pPr>
              <w:snapToGrid w:val="0"/>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 xml:space="preserve">1500 и выше </w:t>
            </w:r>
          </w:p>
          <w:p w:rsidR="00354CFE" w:rsidRPr="00354CFE" w:rsidRDefault="00354CFE" w:rsidP="00103C28">
            <w:pPr>
              <w:spacing w:line="216" w:lineRule="auto"/>
              <w:jc w:val="both"/>
              <w:rPr>
                <w:rFonts w:ascii="Times New Roman" w:hAnsi="Times New Roman" w:cs="Times New Roman"/>
                <w:color w:val="000000"/>
                <w:sz w:val="24"/>
                <w:szCs w:val="24"/>
              </w:rPr>
            </w:pPr>
          </w:p>
          <w:p w:rsidR="00354CFE" w:rsidRPr="00354CFE" w:rsidRDefault="00354CFE" w:rsidP="00103C28">
            <w:pPr>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1500</w:t>
            </w:r>
          </w:p>
        </w:tc>
        <w:tc>
          <w:tcPr>
            <w:tcW w:w="1440" w:type="dxa"/>
            <w:tcBorders>
              <w:left w:val="single" w:sz="4" w:space="0" w:color="000000"/>
              <w:bottom w:val="single" w:sz="4" w:space="0" w:color="000000"/>
            </w:tcBorders>
          </w:tcPr>
          <w:p w:rsidR="00354CFE" w:rsidRPr="00354CFE" w:rsidRDefault="00354CFE" w:rsidP="00103C28">
            <w:pPr>
              <w:snapToGrid w:val="0"/>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 xml:space="preserve">1300–1400 </w:t>
            </w:r>
          </w:p>
          <w:p w:rsidR="00354CFE" w:rsidRPr="00354CFE" w:rsidRDefault="00354CFE" w:rsidP="00103C28">
            <w:pPr>
              <w:spacing w:line="216" w:lineRule="auto"/>
              <w:jc w:val="both"/>
              <w:rPr>
                <w:rFonts w:ascii="Times New Roman" w:hAnsi="Times New Roman" w:cs="Times New Roman"/>
                <w:color w:val="000000"/>
                <w:sz w:val="24"/>
                <w:szCs w:val="24"/>
              </w:rPr>
            </w:pPr>
          </w:p>
          <w:p w:rsidR="00354CFE" w:rsidRPr="00354CFE" w:rsidRDefault="00354CFE" w:rsidP="00103C28">
            <w:pPr>
              <w:spacing w:line="216" w:lineRule="auto"/>
              <w:jc w:val="both"/>
              <w:rPr>
                <w:rFonts w:ascii="Times New Roman" w:hAnsi="Times New Roman" w:cs="Times New Roman"/>
                <w:color w:val="000000"/>
                <w:sz w:val="24"/>
                <w:szCs w:val="24"/>
              </w:rPr>
            </w:pPr>
          </w:p>
          <w:p w:rsidR="00354CFE" w:rsidRPr="00354CFE" w:rsidRDefault="00354CFE" w:rsidP="00103C28">
            <w:pPr>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1300–1400</w:t>
            </w:r>
          </w:p>
        </w:tc>
        <w:tc>
          <w:tcPr>
            <w:tcW w:w="900" w:type="dxa"/>
            <w:tcBorders>
              <w:left w:val="single" w:sz="4" w:space="0" w:color="000000"/>
              <w:bottom w:val="single" w:sz="4" w:space="0" w:color="000000"/>
            </w:tcBorders>
          </w:tcPr>
          <w:p w:rsidR="00354CFE" w:rsidRPr="00354CFE" w:rsidRDefault="00354CFE" w:rsidP="00103C28">
            <w:pPr>
              <w:snapToGrid w:val="0"/>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 xml:space="preserve">1100 </w:t>
            </w:r>
          </w:p>
          <w:p w:rsidR="00354CFE" w:rsidRPr="00354CFE" w:rsidRDefault="00354CFE" w:rsidP="00103C28">
            <w:pPr>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и ниже</w:t>
            </w:r>
          </w:p>
          <w:p w:rsidR="00354CFE" w:rsidRPr="00354CFE" w:rsidRDefault="00354CFE" w:rsidP="00103C28">
            <w:pPr>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1100</w:t>
            </w:r>
          </w:p>
        </w:tc>
        <w:tc>
          <w:tcPr>
            <w:tcW w:w="1080" w:type="dxa"/>
            <w:tcBorders>
              <w:left w:val="single" w:sz="4" w:space="0" w:color="000000"/>
              <w:bottom w:val="single" w:sz="4" w:space="0" w:color="000000"/>
            </w:tcBorders>
          </w:tcPr>
          <w:p w:rsidR="00354CFE" w:rsidRPr="00354CFE" w:rsidRDefault="00354CFE" w:rsidP="00103C28">
            <w:pPr>
              <w:snapToGrid w:val="0"/>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 xml:space="preserve">1300 и выше </w:t>
            </w:r>
          </w:p>
          <w:p w:rsidR="00354CFE" w:rsidRPr="00354CFE" w:rsidRDefault="00354CFE" w:rsidP="00103C28">
            <w:pPr>
              <w:spacing w:line="216" w:lineRule="auto"/>
              <w:jc w:val="both"/>
              <w:rPr>
                <w:rFonts w:ascii="Times New Roman" w:hAnsi="Times New Roman" w:cs="Times New Roman"/>
                <w:color w:val="000000"/>
                <w:sz w:val="24"/>
                <w:szCs w:val="24"/>
              </w:rPr>
            </w:pPr>
          </w:p>
          <w:p w:rsidR="00354CFE" w:rsidRPr="00354CFE" w:rsidRDefault="00354CFE" w:rsidP="00103C28">
            <w:pPr>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1300</w:t>
            </w:r>
          </w:p>
        </w:tc>
        <w:tc>
          <w:tcPr>
            <w:tcW w:w="1260" w:type="dxa"/>
            <w:tcBorders>
              <w:left w:val="single" w:sz="4" w:space="0" w:color="000000"/>
              <w:bottom w:val="single" w:sz="4" w:space="0" w:color="000000"/>
            </w:tcBorders>
          </w:tcPr>
          <w:p w:rsidR="00354CFE" w:rsidRPr="00354CFE" w:rsidRDefault="00354CFE" w:rsidP="00103C28">
            <w:pPr>
              <w:snapToGrid w:val="0"/>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1050–1200</w:t>
            </w:r>
          </w:p>
          <w:p w:rsidR="00354CFE" w:rsidRPr="00354CFE" w:rsidRDefault="00354CFE" w:rsidP="00103C28">
            <w:pPr>
              <w:spacing w:line="216" w:lineRule="auto"/>
              <w:jc w:val="both"/>
              <w:rPr>
                <w:rFonts w:ascii="Times New Roman" w:hAnsi="Times New Roman" w:cs="Times New Roman"/>
                <w:color w:val="000000"/>
                <w:sz w:val="24"/>
                <w:szCs w:val="24"/>
              </w:rPr>
            </w:pPr>
          </w:p>
          <w:p w:rsidR="00354CFE" w:rsidRPr="00354CFE" w:rsidRDefault="00354CFE" w:rsidP="00103C28">
            <w:pPr>
              <w:spacing w:line="216" w:lineRule="auto"/>
              <w:jc w:val="both"/>
              <w:rPr>
                <w:rFonts w:ascii="Times New Roman" w:hAnsi="Times New Roman" w:cs="Times New Roman"/>
                <w:color w:val="000000"/>
                <w:sz w:val="24"/>
                <w:szCs w:val="24"/>
              </w:rPr>
            </w:pPr>
          </w:p>
          <w:p w:rsidR="00354CFE" w:rsidRPr="00354CFE" w:rsidRDefault="00354CFE" w:rsidP="00103C28">
            <w:pPr>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1050–1200</w:t>
            </w:r>
          </w:p>
        </w:tc>
        <w:tc>
          <w:tcPr>
            <w:tcW w:w="910" w:type="dxa"/>
            <w:tcBorders>
              <w:left w:val="single" w:sz="4" w:space="0" w:color="000000"/>
              <w:bottom w:val="single" w:sz="4" w:space="0" w:color="000000"/>
              <w:right w:val="single" w:sz="4" w:space="0" w:color="000000"/>
            </w:tcBorders>
          </w:tcPr>
          <w:p w:rsidR="00354CFE" w:rsidRPr="00354CFE" w:rsidRDefault="00354CFE" w:rsidP="00103C28">
            <w:pPr>
              <w:snapToGrid w:val="0"/>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900 и ниже</w:t>
            </w:r>
          </w:p>
          <w:p w:rsidR="00354CFE" w:rsidRPr="00354CFE" w:rsidRDefault="00354CFE" w:rsidP="00103C28">
            <w:pPr>
              <w:spacing w:line="216" w:lineRule="auto"/>
              <w:jc w:val="both"/>
              <w:rPr>
                <w:rFonts w:ascii="Times New Roman" w:hAnsi="Times New Roman" w:cs="Times New Roman"/>
                <w:color w:val="000000"/>
                <w:sz w:val="24"/>
                <w:szCs w:val="24"/>
              </w:rPr>
            </w:pPr>
          </w:p>
          <w:p w:rsidR="00354CFE" w:rsidRPr="00354CFE" w:rsidRDefault="00354CFE" w:rsidP="00103C28">
            <w:pPr>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900</w:t>
            </w:r>
          </w:p>
        </w:tc>
      </w:tr>
      <w:tr w:rsidR="00354CFE" w:rsidRPr="00354CFE" w:rsidTr="00103C28">
        <w:tc>
          <w:tcPr>
            <w:tcW w:w="720" w:type="dxa"/>
            <w:tcBorders>
              <w:left w:val="single" w:sz="4" w:space="0" w:color="000000"/>
              <w:bottom w:val="single" w:sz="4" w:space="0" w:color="000000"/>
            </w:tcBorders>
          </w:tcPr>
          <w:p w:rsidR="00354CFE" w:rsidRPr="00354CFE" w:rsidRDefault="00354CFE" w:rsidP="00103C28">
            <w:pPr>
              <w:snapToGrid w:val="0"/>
              <w:spacing w:line="216" w:lineRule="auto"/>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5</w:t>
            </w:r>
          </w:p>
        </w:tc>
        <w:tc>
          <w:tcPr>
            <w:tcW w:w="1080" w:type="dxa"/>
            <w:tcBorders>
              <w:left w:val="single" w:sz="4" w:space="0" w:color="000000"/>
              <w:bottom w:val="single" w:sz="4" w:space="0" w:color="000000"/>
            </w:tcBorders>
          </w:tcPr>
          <w:p w:rsidR="00354CFE" w:rsidRPr="00354CFE" w:rsidRDefault="00354CFE" w:rsidP="00103C28">
            <w:pPr>
              <w:snapToGrid w:val="0"/>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Гибкость</w:t>
            </w:r>
          </w:p>
        </w:tc>
        <w:tc>
          <w:tcPr>
            <w:tcW w:w="1440" w:type="dxa"/>
            <w:tcBorders>
              <w:left w:val="single" w:sz="4" w:space="0" w:color="000000"/>
              <w:bottom w:val="single" w:sz="4" w:space="0" w:color="000000"/>
            </w:tcBorders>
          </w:tcPr>
          <w:p w:rsidR="00354CFE" w:rsidRPr="00354CFE" w:rsidRDefault="00354CFE" w:rsidP="00103C28">
            <w:pPr>
              <w:snapToGrid w:val="0"/>
              <w:spacing w:line="216" w:lineRule="auto"/>
              <w:rPr>
                <w:rFonts w:ascii="Times New Roman" w:hAnsi="Times New Roman" w:cs="Times New Roman"/>
                <w:color w:val="000000"/>
                <w:sz w:val="24"/>
                <w:szCs w:val="24"/>
              </w:rPr>
            </w:pPr>
            <w:r w:rsidRPr="00354CFE">
              <w:rPr>
                <w:rFonts w:ascii="Times New Roman" w:hAnsi="Times New Roman" w:cs="Times New Roman"/>
                <w:color w:val="000000"/>
                <w:sz w:val="24"/>
                <w:szCs w:val="24"/>
              </w:rPr>
              <w:t>Наклон вперед из положения стоя, см</w:t>
            </w:r>
          </w:p>
        </w:tc>
        <w:tc>
          <w:tcPr>
            <w:tcW w:w="900" w:type="dxa"/>
            <w:tcBorders>
              <w:left w:val="single" w:sz="4" w:space="0" w:color="000000"/>
              <w:bottom w:val="single" w:sz="4" w:space="0" w:color="000000"/>
            </w:tcBorders>
          </w:tcPr>
          <w:p w:rsidR="00354CFE" w:rsidRPr="00354CFE" w:rsidRDefault="00354CFE" w:rsidP="00103C28">
            <w:pPr>
              <w:snapToGrid w:val="0"/>
              <w:spacing w:line="216" w:lineRule="auto"/>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16</w:t>
            </w:r>
          </w:p>
          <w:p w:rsidR="00354CFE" w:rsidRPr="00354CFE" w:rsidRDefault="00354CFE" w:rsidP="00103C28">
            <w:pPr>
              <w:spacing w:line="216" w:lineRule="auto"/>
              <w:jc w:val="center"/>
              <w:rPr>
                <w:rFonts w:ascii="Times New Roman" w:hAnsi="Times New Roman" w:cs="Times New Roman"/>
                <w:color w:val="000000"/>
                <w:sz w:val="24"/>
                <w:szCs w:val="24"/>
              </w:rPr>
            </w:pPr>
          </w:p>
          <w:p w:rsidR="00354CFE" w:rsidRPr="00354CFE" w:rsidRDefault="00354CFE" w:rsidP="00103C28">
            <w:pPr>
              <w:spacing w:line="216" w:lineRule="auto"/>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17</w:t>
            </w:r>
          </w:p>
        </w:tc>
        <w:tc>
          <w:tcPr>
            <w:tcW w:w="1080" w:type="dxa"/>
            <w:tcBorders>
              <w:left w:val="single" w:sz="4" w:space="0" w:color="000000"/>
              <w:bottom w:val="single" w:sz="4" w:space="0" w:color="000000"/>
            </w:tcBorders>
          </w:tcPr>
          <w:p w:rsidR="00354CFE" w:rsidRPr="00354CFE" w:rsidRDefault="00354CFE" w:rsidP="00103C28">
            <w:pPr>
              <w:snapToGrid w:val="0"/>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 xml:space="preserve">15 и </w:t>
            </w:r>
          </w:p>
          <w:p w:rsidR="00354CFE" w:rsidRPr="00354CFE" w:rsidRDefault="00354CFE" w:rsidP="00103C28">
            <w:pPr>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 xml:space="preserve">выше </w:t>
            </w:r>
          </w:p>
          <w:p w:rsidR="00354CFE" w:rsidRPr="00354CFE" w:rsidRDefault="00354CFE" w:rsidP="00103C28">
            <w:pPr>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15</w:t>
            </w:r>
          </w:p>
        </w:tc>
        <w:tc>
          <w:tcPr>
            <w:tcW w:w="1440" w:type="dxa"/>
            <w:tcBorders>
              <w:left w:val="single" w:sz="4" w:space="0" w:color="000000"/>
              <w:bottom w:val="single" w:sz="4" w:space="0" w:color="000000"/>
            </w:tcBorders>
          </w:tcPr>
          <w:p w:rsidR="00354CFE" w:rsidRPr="00354CFE" w:rsidRDefault="00354CFE" w:rsidP="00103C28">
            <w:pPr>
              <w:snapToGrid w:val="0"/>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9–12</w:t>
            </w:r>
          </w:p>
          <w:p w:rsidR="00354CFE" w:rsidRPr="00354CFE" w:rsidRDefault="00354CFE" w:rsidP="00103C28">
            <w:pPr>
              <w:spacing w:line="216" w:lineRule="auto"/>
              <w:jc w:val="both"/>
              <w:rPr>
                <w:rFonts w:ascii="Times New Roman" w:hAnsi="Times New Roman" w:cs="Times New Roman"/>
                <w:color w:val="000000"/>
                <w:sz w:val="24"/>
                <w:szCs w:val="24"/>
              </w:rPr>
            </w:pPr>
          </w:p>
          <w:p w:rsidR="00354CFE" w:rsidRPr="00354CFE" w:rsidRDefault="00354CFE" w:rsidP="00103C28">
            <w:pPr>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9–12</w:t>
            </w:r>
          </w:p>
        </w:tc>
        <w:tc>
          <w:tcPr>
            <w:tcW w:w="900" w:type="dxa"/>
            <w:tcBorders>
              <w:left w:val="single" w:sz="4" w:space="0" w:color="000000"/>
              <w:bottom w:val="single" w:sz="4" w:space="0" w:color="000000"/>
            </w:tcBorders>
          </w:tcPr>
          <w:p w:rsidR="00354CFE" w:rsidRPr="00354CFE" w:rsidRDefault="00354CFE" w:rsidP="00103C28">
            <w:pPr>
              <w:snapToGrid w:val="0"/>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 xml:space="preserve">5 и </w:t>
            </w:r>
          </w:p>
          <w:p w:rsidR="00354CFE" w:rsidRPr="00354CFE" w:rsidRDefault="00354CFE" w:rsidP="00103C28">
            <w:pPr>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ниже</w:t>
            </w:r>
          </w:p>
          <w:p w:rsidR="00354CFE" w:rsidRPr="00354CFE" w:rsidRDefault="00354CFE" w:rsidP="00103C28">
            <w:pPr>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5</w:t>
            </w:r>
          </w:p>
        </w:tc>
        <w:tc>
          <w:tcPr>
            <w:tcW w:w="1080" w:type="dxa"/>
            <w:tcBorders>
              <w:left w:val="single" w:sz="4" w:space="0" w:color="000000"/>
              <w:bottom w:val="single" w:sz="4" w:space="0" w:color="000000"/>
            </w:tcBorders>
          </w:tcPr>
          <w:p w:rsidR="00354CFE" w:rsidRPr="00354CFE" w:rsidRDefault="00354CFE" w:rsidP="00103C28">
            <w:pPr>
              <w:snapToGrid w:val="0"/>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 xml:space="preserve">20 и </w:t>
            </w:r>
          </w:p>
          <w:p w:rsidR="00354CFE" w:rsidRPr="00354CFE" w:rsidRDefault="00354CFE" w:rsidP="00103C28">
            <w:pPr>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 xml:space="preserve">выше </w:t>
            </w:r>
          </w:p>
          <w:p w:rsidR="00354CFE" w:rsidRPr="00354CFE" w:rsidRDefault="00354CFE" w:rsidP="00103C28">
            <w:pPr>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20</w:t>
            </w:r>
          </w:p>
        </w:tc>
        <w:tc>
          <w:tcPr>
            <w:tcW w:w="1260" w:type="dxa"/>
            <w:tcBorders>
              <w:left w:val="single" w:sz="4" w:space="0" w:color="000000"/>
              <w:bottom w:val="single" w:sz="4" w:space="0" w:color="000000"/>
            </w:tcBorders>
          </w:tcPr>
          <w:p w:rsidR="00354CFE" w:rsidRPr="00354CFE" w:rsidRDefault="00354CFE" w:rsidP="00103C28">
            <w:pPr>
              <w:snapToGrid w:val="0"/>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12–14</w:t>
            </w:r>
          </w:p>
          <w:p w:rsidR="00354CFE" w:rsidRPr="00354CFE" w:rsidRDefault="00354CFE" w:rsidP="00103C28">
            <w:pPr>
              <w:spacing w:line="216" w:lineRule="auto"/>
              <w:jc w:val="both"/>
              <w:rPr>
                <w:rFonts w:ascii="Times New Roman" w:hAnsi="Times New Roman" w:cs="Times New Roman"/>
                <w:color w:val="000000"/>
                <w:sz w:val="24"/>
                <w:szCs w:val="24"/>
              </w:rPr>
            </w:pPr>
          </w:p>
          <w:p w:rsidR="00354CFE" w:rsidRPr="00354CFE" w:rsidRDefault="00354CFE" w:rsidP="00103C28">
            <w:pPr>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12–14</w:t>
            </w:r>
          </w:p>
        </w:tc>
        <w:tc>
          <w:tcPr>
            <w:tcW w:w="910" w:type="dxa"/>
            <w:tcBorders>
              <w:left w:val="single" w:sz="4" w:space="0" w:color="000000"/>
              <w:bottom w:val="single" w:sz="4" w:space="0" w:color="000000"/>
              <w:right w:val="single" w:sz="4" w:space="0" w:color="000000"/>
            </w:tcBorders>
          </w:tcPr>
          <w:p w:rsidR="00354CFE" w:rsidRPr="00354CFE" w:rsidRDefault="00354CFE" w:rsidP="00103C28">
            <w:pPr>
              <w:snapToGrid w:val="0"/>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7 и ниже</w:t>
            </w:r>
          </w:p>
          <w:p w:rsidR="00354CFE" w:rsidRPr="00354CFE" w:rsidRDefault="00354CFE" w:rsidP="00103C28">
            <w:pPr>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7</w:t>
            </w:r>
          </w:p>
        </w:tc>
      </w:tr>
      <w:tr w:rsidR="00354CFE" w:rsidRPr="00354CFE" w:rsidTr="00103C28">
        <w:tc>
          <w:tcPr>
            <w:tcW w:w="720" w:type="dxa"/>
            <w:tcBorders>
              <w:left w:val="single" w:sz="4" w:space="0" w:color="000000"/>
              <w:bottom w:val="single" w:sz="4" w:space="0" w:color="000000"/>
            </w:tcBorders>
          </w:tcPr>
          <w:p w:rsidR="00354CFE" w:rsidRPr="00354CFE" w:rsidRDefault="00354CFE" w:rsidP="00103C28">
            <w:pPr>
              <w:snapToGrid w:val="0"/>
              <w:spacing w:line="216" w:lineRule="auto"/>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6</w:t>
            </w:r>
          </w:p>
        </w:tc>
        <w:tc>
          <w:tcPr>
            <w:tcW w:w="1080" w:type="dxa"/>
            <w:tcBorders>
              <w:left w:val="single" w:sz="4" w:space="0" w:color="000000"/>
              <w:bottom w:val="single" w:sz="4" w:space="0" w:color="000000"/>
            </w:tcBorders>
          </w:tcPr>
          <w:p w:rsidR="00354CFE" w:rsidRPr="00354CFE" w:rsidRDefault="00354CFE" w:rsidP="00103C28">
            <w:pPr>
              <w:snapToGrid w:val="0"/>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Силовые</w:t>
            </w:r>
          </w:p>
        </w:tc>
        <w:tc>
          <w:tcPr>
            <w:tcW w:w="1440" w:type="dxa"/>
            <w:tcBorders>
              <w:left w:val="single" w:sz="4" w:space="0" w:color="000000"/>
              <w:bottom w:val="single" w:sz="4" w:space="0" w:color="000000"/>
            </w:tcBorders>
          </w:tcPr>
          <w:p w:rsidR="00354CFE" w:rsidRPr="00354CFE" w:rsidRDefault="00354CFE" w:rsidP="00103C28">
            <w:pPr>
              <w:snapToGrid w:val="0"/>
              <w:spacing w:line="216" w:lineRule="auto"/>
              <w:rPr>
                <w:rFonts w:ascii="Times New Roman" w:hAnsi="Times New Roman" w:cs="Times New Roman"/>
                <w:color w:val="000000"/>
                <w:sz w:val="24"/>
                <w:szCs w:val="24"/>
              </w:rPr>
            </w:pPr>
            <w:r w:rsidRPr="00354CFE">
              <w:rPr>
                <w:rFonts w:ascii="Times New Roman" w:hAnsi="Times New Roman" w:cs="Times New Roman"/>
                <w:color w:val="000000"/>
                <w:sz w:val="24"/>
                <w:szCs w:val="24"/>
              </w:rPr>
              <w:t>Подтягивание: на высокой перекладине из виса, кол-во раз (юноши), на низкой перекладине из виса лежа, количество раз (девушки)</w:t>
            </w:r>
          </w:p>
        </w:tc>
        <w:tc>
          <w:tcPr>
            <w:tcW w:w="900" w:type="dxa"/>
            <w:tcBorders>
              <w:left w:val="single" w:sz="4" w:space="0" w:color="000000"/>
              <w:bottom w:val="single" w:sz="4" w:space="0" w:color="000000"/>
            </w:tcBorders>
          </w:tcPr>
          <w:p w:rsidR="00354CFE" w:rsidRPr="00354CFE" w:rsidRDefault="00354CFE" w:rsidP="00103C28">
            <w:pPr>
              <w:snapToGrid w:val="0"/>
              <w:spacing w:line="216" w:lineRule="auto"/>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16</w:t>
            </w:r>
          </w:p>
          <w:p w:rsidR="00354CFE" w:rsidRPr="00354CFE" w:rsidRDefault="00354CFE" w:rsidP="00103C28">
            <w:pPr>
              <w:spacing w:line="216" w:lineRule="auto"/>
              <w:jc w:val="center"/>
              <w:rPr>
                <w:rFonts w:ascii="Times New Roman" w:hAnsi="Times New Roman" w:cs="Times New Roman"/>
                <w:color w:val="000000"/>
                <w:sz w:val="24"/>
                <w:szCs w:val="24"/>
              </w:rPr>
            </w:pPr>
          </w:p>
          <w:p w:rsidR="00354CFE" w:rsidRPr="00354CFE" w:rsidRDefault="00354CFE" w:rsidP="00103C28">
            <w:pPr>
              <w:spacing w:line="216" w:lineRule="auto"/>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17</w:t>
            </w:r>
          </w:p>
        </w:tc>
        <w:tc>
          <w:tcPr>
            <w:tcW w:w="1080" w:type="dxa"/>
            <w:tcBorders>
              <w:left w:val="single" w:sz="4" w:space="0" w:color="000000"/>
              <w:bottom w:val="single" w:sz="4" w:space="0" w:color="000000"/>
            </w:tcBorders>
          </w:tcPr>
          <w:p w:rsidR="00354CFE" w:rsidRPr="00354CFE" w:rsidRDefault="00354CFE" w:rsidP="00103C28">
            <w:pPr>
              <w:snapToGrid w:val="0"/>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 xml:space="preserve">11 и </w:t>
            </w:r>
          </w:p>
          <w:p w:rsidR="00354CFE" w:rsidRPr="00354CFE" w:rsidRDefault="00354CFE" w:rsidP="00103C28">
            <w:pPr>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выше</w:t>
            </w:r>
          </w:p>
          <w:p w:rsidR="00354CFE" w:rsidRPr="00354CFE" w:rsidRDefault="00354CFE" w:rsidP="00103C28">
            <w:pPr>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12</w:t>
            </w:r>
          </w:p>
        </w:tc>
        <w:tc>
          <w:tcPr>
            <w:tcW w:w="1440" w:type="dxa"/>
            <w:tcBorders>
              <w:left w:val="single" w:sz="4" w:space="0" w:color="000000"/>
              <w:bottom w:val="single" w:sz="4" w:space="0" w:color="000000"/>
            </w:tcBorders>
          </w:tcPr>
          <w:p w:rsidR="00354CFE" w:rsidRPr="00354CFE" w:rsidRDefault="00354CFE" w:rsidP="00103C28">
            <w:pPr>
              <w:snapToGrid w:val="0"/>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8–9</w:t>
            </w:r>
          </w:p>
          <w:p w:rsidR="00354CFE" w:rsidRPr="00354CFE" w:rsidRDefault="00354CFE" w:rsidP="00103C28">
            <w:pPr>
              <w:spacing w:line="216" w:lineRule="auto"/>
              <w:jc w:val="both"/>
              <w:rPr>
                <w:rFonts w:ascii="Times New Roman" w:hAnsi="Times New Roman" w:cs="Times New Roman"/>
                <w:color w:val="000000"/>
                <w:sz w:val="24"/>
                <w:szCs w:val="24"/>
              </w:rPr>
            </w:pPr>
          </w:p>
          <w:p w:rsidR="00354CFE" w:rsidRPr="00354CFE" w:rsidRDefault="00354CFE" w:rsidP="00103C28">
            <w:pPr>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9–10</w:t>
            </w:r>
          </w:p>
        </w:tc>
        <w:tc>
          <w:tcPr>
            <w:tcW w:w="900" w:type="dxa"/>
            <w:tcBorders>
              <w:left w:val="single" w:sz="4" w:space="0" w:color="000000"/>
              <w:bottom w:val="single" w:sz="4" w:space="0" w:color="000000"/>
            </w:tcBorders>
          </w:tcPr>
          <w:p w:rsidR="00354CFE" w:rsidRPr="00354CFE" w:rsidRDefault="00354CFE" w:rsidP="00103C28">
            <w:pPr>
              <w:snapToGrid w:val="0"/>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 xml:space="preserve">4 и </w:t>
            </w:r>
          </w:p>
          <w:p w:rsidR="00354CFE" w:rsidRPr="00354CFE" w:rsidRDefault="00354CFE" w:rsidP="00103C28">
            <w:pPr>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ниже</w:t>
            </w:r>
          </w:p>
          <w:p w:rsidR="00354CFE" w:rsidRPr="00354CFE" w:rsidRDefault="00354CFE" w:rsidP="00103C28">
            <w:pPr>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4</w:t>
            </w:r>
          </w:p>
        </w:tc>
        <w:tc>
          <w:tcPr>
            <w:tcW w:w="1080" w:type="dxa"/>
            <w:tcBorders>
              <w:left w:val="single" w:sz="4" w:space="0" w:color="000000"/>
              <w:bottom w:val="single" w:sz="4" w:space="0" w:color="000000"/>
            </w:tcBorders>
          </w:tcPr>
          <w:p w:rsidR="00354CFE" w:rsidRPr="00354CFE" w:rsidRDefault="00354CFE" w:rsidP="00103C28">
            <w:pPr>
              <w:snapToGrid w:val="0"/>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18 и выше</w:t>
            </w:r>
          </w:p>
          <w:p w:rsidR="00354CFE" w:rsidRPr="00354CFE" w:rsidRDefault="00354CFE" w:rsidP="00103C28">
            <w:pPr>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18</w:t>
            </w:r>
          </w:p>
        </w:tc>
        <w:tc>
          <w:tcPr>
            <w:tcW w:w="1260" w:type="dxa"/>
            <w:tcBorders>
              <w:left w:val="single" w:sz="4" w:space="0" w:color="000000"/>
              <w:bottom w:val="single" w:sz="4" w:space="0" w:color="000000"/>
            </w:tcBorders>
          </w:tcPr>
          <w:p w:rsidR="00354CFE" w:rsidRPr="00354CFE" w:rsidRDefault="00354CFE" w:rsidP="00103C28">
            <w:pPr>
              <w:snapToGrid w:val="0"/>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13–15</w:t>
            </w:r>
          </w:p>
          <w:p w:rsidR="00354CFE" w:rsidRPr="00354CFE" w:rsidRDefault="00354CFE" w:rsidP="00103C28">
            <w:pPr>
              <w:spacing w:line="216" w:lineRule="auto"/>
              <w:jc w:val="both"/>
              <w:rPr>
                <w:rFonts w:ascii="Times New Roman" w:hAnsi="Times New Roman" w:cs="Times New Roman"/>
                <w:color w:val="000000"/>
                <w:sz w:val="24"/>
                <w:szCs w:val="24"/>
              </w:rPr>
            </w:pPr>
          </w:p>
          <w:p w:rsidR="00354CFE" w:rsidRPr="00354CFE" w:rsidRDefault="00354CFE" w:rsidP="00103C28">
            <w:pPr>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13–15</w:t>
            </w:r>
          </w:p>
        </w:tc>
        <w:tc>
          <w:tcPr>
            <w:tcW w:w="910" w:type="dxa"/>
            <w:tcBorders>
              <w:left w:val="single" w:sz="4" w:space="0" w:color="000000"/>
              <w:bottom w:val="single" w:sz="4" w:space="0" w:color="000000"/>
              <w:right w:val="single" w:sz="4" w:space="0" w:color="000000"/>
            </w:tcBorders>
          </w:tcPr>
          <w:p w:rsidR="00354CFE" w:rsidRPr="00354CFE" w:rsidRDefault="00354CFE" w:rsidP="00103C28">
            <w:pPr>
              <w:snapToGrid w:val="0"/>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6 и ниже</w:t>
            </w:r>
          </w:p>
          <w:p w:rsidR="00354CFE" w:rsidRPr="00354CFE" w:rsidRDefault="00354CFE" w:rsidP="00103C28">
            <w:pPr>
              <w:spacing w:line="216" w:lineRule="auto"/>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6</w:t>
            </w:r>
          </w:p>
        </w:tc>
      </w:tr>
    </w:tbl>
    <w:p w:rsidR="00354CFE" w:rsidRDefault="00354CFE" w:rsidP="00354CFE">
      <w:pPr>
        <w:rPr>
          <w:rFonts w:ascii="Times New Roman" w:hAnsi="Times New Roman" w:cs="Times New Roman"/>
          <w:b/>
          <w:bCs/>
          <w:sz w:val="24"/>
          <w:szCs w:val="24"/>
        </w:rPr>
      </w:pPr>
    </w:p>
    <w:p w:rsidR="00CC2128" w:rsidRPr="00354CFE" w:rsidRDefault="00CC2128" w:rsidP="00354CFE">
      <w:pPr>
        <w:rPr>
          <w:rFonts w:ascii="Times New Roman" w:hAnsi="Times New Roman" w:cs="Times New Roman"/>
          <w:b/>
          <w:bCs/>
          <w:sz w:val="24"/>
          <w:szCs w:val="24"/>
        </w:rPr>
        <w:sectPr w:rsidR="00CC2128" w:rsidRPr="00354CFE" w:rsidSect="00103C28">
          <w:headerReference w:type="default" r:id="rId9"/>
          <w:footerReference w:type="default" r:id="rId10"/>
          <w:pgSz w:w="11905" w:h="16837"/>
          <w:pgMar w:top="1418" w:right="1134" w:bottom="1134" w:left="1134" w:header="709" w:footer="709" w:gutter="0"/>
          <w:pgNumType w:start="16"/>
          <w:cols w:space="720"/>
          <w:docGrid w:linePitch="360"/>
        </w:sectPr>
      </w:pPr>
    </w:p>
    <w:p w:rsidR="00CC2128" w:rsidRDefault="00CC2128" w:rsidP="00354CFE">
      <w:pPr>
        <w:shd w:val="clear" w:color="auto" w:fill="FFFFFF"/>
        <w:jc w:val="center"/>
        <w:rPr>
          <w:rFonts w:ascii="Times New Roman" w:hAnsi="Times New Roman" w:cs="Times New Roman"/>
          <w:b/>
          <w:bCs/>
          <w:sz w:val="24"/>
          <w:szCs w:val="24"/>
        </w:rPr>
      </w:pPr>
    </w:p>
    <w:p w:rsidR="00354CFE" w:rsidRPr="00354CFE" w:rsidRDefault="00354CFE" w:rsidP="00354CFE">
      <w:pPr>
        <w:shd w:val="clear" w:color="auto" w:fill="FFFFFF"/>
        <w:jc w:val="center"/>
        <w:rPr>
          <w:rFonts w:ascii="Times New Roman" w:hAnsi="Times New Roman" w:cs="Times New Roman"/>
          <w:b/>
          <w:bCs/>
          <w:sz w:val="24"/>
          <w:szCs w:val="24"/>
        </w:rPr>
      </w:pPr>
      <w:r w:rsidRPr="00354CFE">
        <w:rPr>
          <w:rFonts w:ascii="Times New Roman" w:hAnsi="Times New Roman" w:cs="Times New Roman"/>
          <w:b/>
          <w:bCs/>
          <w:sz w:val="24"/>
          <w:szCs w:val="24"/>
        </w:rPr>
        <w:t>ОЦЕНКА УРОВНЯ ФИЗИЧЕСКОЙ ПОДГОТОВЛЕННОСТИ ЮНОШЕЙ ОСНОВНОЙ МЕДИЦИНСКОЙ ГРУППЫ</w:t>
      </w:r>
    </w:p>
    <w:p w:rsidR="00354CFE" w:rsidRPr="00354CFE" w:rsidRDefault="00354CFE" w:rsidP="00354CFE">
      <w:pPr>
        <w:shd w:val="clear" w:color="auto" w:fill="FFFFFF"/>
        <w:ind w:left="67"/>
        <w:jc w:val="center"/>
        <w:rPr>
          <w:rFonts w:ascii="Times New Roman" w:hAnsi="Times New Roman" w:cs="Times New Roman"/>
          <w:b/>
          <w:sz w:val="24"/>
          <w:szCs w:val="24"/>
        </w:rPr>
      </w:pPr>
    </w:p>
    <w:tbl>
      <w:tblPr>
        <w:tblW w:w="0" w:type="auto"/>
        <w:tblInd w:w="213" w:type="dxa"/>
        <w:tblLayout w:type="fixed"/>
        <w:tblCellMar>
          <w:left w:w="40" w:type="dxa"/>
          <w:right w:w="40" w:type="dxa"/>
        </w:tblCellMar>
        <w:tblLook w:val="0000"/>
      </w:tblPr>
      <w:tblGrid>
        <w:gridCol w:w="5220"/>
        <w:gridCol w:w="1260"/>
        <w:gridCol w:w="1260"/>
        <w:gridCol w:w="1095"/>
      </w:tblGrid>
      <w:tr w:rsidR="00354CFE" w:rsidRPr="00354CFE" w:rsidTr="00103C28">
        <w:trPr>
          <w:cantSplit/>
          <w:trHeight w:hRule="exact" w:val="394"/>
        </w:trPr>
        <w:tc>
          <w:tcPr>
            <w:tcW w:w="5220" w:type="dxa"/>
            <w:vMerge w:val="restart"/>
            <w:tcBorders>
              <w:top w:val="single" w:sz="4" w:space="0" w:color="000000"/>
              <w:left w:val="single" w:sz="4" w:space="0" w:color="000000"/>
              <w:bottom w:val="single" w:sz="4" w:space="0" w:color="000000"/>
            </w:tcBorders>
            <w:shd w:val="clear" w:color="auto" w:fill="FFFFFF"/>
          </w:tcPr>
          <w:p w:rsidR="00354CFE" w:rsidRPr="00354CFE" w:rsidRDefault="00354CFE" w:rsidP="00103C28">
            <w:pPr>
              <w:shd w:val="clear" w:color="auto" w:fill="FFFFFF"/>
              <w:snapToGrid w:val="0"/>
              <w:jc w:val="center"/>
              <w:rPr>
                <w:rFonts w:ascii="Times New Roman" w:hAnsi="Times New Roman" w:cs="Times New Roman"/>
                <w:b/>
                <w:color w:val="000000"/>
                <w:sz w:val="24"/>
                <w:szCs w:val="24"/>
              </w:rPr>
            </w:pPr>
            <w:r w:rsidRPr="00354CFE">
              <w:rPr>
                <w:rFonts w:ascii="Times New Roman" w:hAnsi="Times New Roman" w:cs="Times New Roman"/>
                <w:b/>
                <w:color w:val="000000"/>
                <w:sz w:val="24"/>
                <w:szCs w:val="24"/>
              </w:rPr>
              <w:t>Тесты</w:t>
            </w:r>
          </w:p>
        </w:tc>
        <w:tc>
          <w:tcPr>
            <w:tcW w:w="361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54CFE" w:rsidRPr="00354CFE" w:rsidRDefault="00354CFE" w:rsidP="00103C28">
            <w:pPr>
              <w:shd w:val="clear" w:color="auto" w:fill="FFFFFF"/>
              <w:snapToGrid w:val="0"/>
              <w:jc w:val="center"/>
              <w:rPr>
                <w:rFonts w:ascii="Times New Roman" w:hAnsi="Times New Roman" w:cs="Times New Roman"/>
                <w:b/>
                <w:color w:val="000000"/>
                <w:sz w:val="24"/>
                <w:szCs w:val="24"/>
              </w:rPr>
            </w:pPr>
            <w:r w:rsidRPr="00354CFE">
              <w:rPr>
                <w:rFonts w:ascii="Times New Roman" w:hAnsi="Times New Roman" w:cs="Times New Roman"/>
                <w:b/>
                <w:color w:val="000000"/>
                <w:sz w:val="24"/>
                <w:szCs w:val="24"/>
              </w:rPr>
              <w:t>Оценка в баллах</w:t>
            </w:r>
          </w:p>
        </w:tc>
      </w:tr>
      <w:tr w:rsidR="00354CFE" w:rsidRPr="00354CFE" w:rsidTr="00103C28">
        <w:trPr>
          <w:cantSplit/>
        </w:trPr>
        <w:tc>
          <w:tcPr>
            <w:tcW w:w="5220" w:type="dxa"/>
            <w:vMerge/>
            <w:tcBorders>
              <w:top w:val="single" w:sz="4" w:space="0" w:color="000000"/>
              <w:left w:val="single" w:sz="4" w:space="0" w:color="000000"/>
              <w:bottom w:val="single" w:sz="4" w:space="0" w:color="000000"/>
            </w:tcBorders>
            <w:shd w:val="clear" w:color="auto" w:fill="FFFFFF"/>
          </w:tcPr>
          <w:p w:rsidR="00354CFE" w:rsidRPr="00354CFE" w:rsidRDefault="00354CFE" w:rsidP="00103C28">
            <w:pPr>
              <w:rPr>
                <w:rFonts w:ascii="Times New Roman" w:hAnsi="Times New Roman" w:cs="Times New Roman"/>
                <w:sz w:val="24"/>
                <w:szCs w:val="24"/>
              </w:rPr>
            </w:pPr>
          </w:p>
        </w:tc>
        <w:tc>
          <w:tcPr>
            <w:tcW w:w="1260" w:type="dxa"/>
            <w:tcBorders>
              <w:left w:val="single" w:sz="4" w:space="0" w:color="000000"/>
              <w:bottom w:val="single" w:sz="4" w:space="0" w:color="000000"/>
            </w:tcBorders>
            <w:shd w:val="clear" w:color="auto" w:fill="FFFFFF"/>
            <w:vAlign w:val="center"/>
          </w:tcPr>
          <w:p w:rsidR="00354CFE" w:rsidRPr="00354CFE" w:rsidRDefault="00354CFE" w:rsidP="00103C28">
            <w:pPr>
              <w:shd w:val="clear" w:color="auto" w:fill="FFFFFF"/>
              <w:snapToGrid w:val="0"/>
              <w:jc w:val="center"/>
              <w:rPr>
                <w:rFonts w:ascii="Times New Roman" w:hAnsi="Times New Roman" w:cs="Times New Roman"/>
                <w:b/>
                <w:color w:val="000000"/>
                <w:sz w:val="24"/>
                <w:szCs w:val="24"/>
              </w:rPr>
            </w:pPr>
            <w:r w:rsidRPr="00354CFE">
              <w:rPr>
                <w:rFonts w:ascii="Times New Roman" w:hAnsi="Times New Roman" w:cs="Times New Roman"/>
                <w:b/>
                <w:color w:val="000000"/>
                <w:sz w:val="24"/>
                <w:szCs w:val="24"/>
              </w:rPr>
              <w:t>5</w:t>
            </w:r>
          </w:p>
        </w:tc>
        <w:tc>
          <w:tcPr>
            <w:tcW w:w="1260" w:type="dxa"/>
            <w:tcBorders>
              <w:left w:val="single" w:sz="4" w:space="0" w:color="000000"/>
              <w:bottom w:val="single" w:sz="4" w:space="0" w:color="000000"/>
            </w:tcBorders>
            <w:shd w:val="clear" w:color="auto" w:fill="FFFFFF"/>
            <w:vAlign w:val="center"/>
          </w:tcPr>
          <w:p w:rsidR="00354CFE" w:rsidRPr="00354CFE" w:rsidRDefault="00354CFE" w:rsidP="00103C28">
            <w:pPr>
              <w:shd w:val="clear" w:color="auto" w:fill="FFFFFF"/>
              <w:snapToGrid w:val="0"/>
              <w:jc w:val="center"/>
              <w:rPr>
                <w:rFonts w:ascii="Times New Roman" w:hAnsi="Times New Roman" w:cs="Times New Roman"/>
                <w:b/>
                <w:color w:val="000000"/>
                <w:sz w:val="24"/>
                <w:szCs w:val="24"/>
              </w:rPr>
            </w:pPr>
            <w:r w:rsidRPr="00354CFE">
              <w:rPr>
                <w:rFonts w:ascii="Times New Roman" w:hAnsi="Times New Roman" w:cs="Times New Roman"/>
                <w:b/>
                <w:color w:val="000000"/>
                <w:sz w:val="24"/>
                <w:szCs w:val="24"/>
              </w:rPr>
              <w:t>4</w:t>
            </w:r>
          </w:p>
        </w:tc>
        <w:tc>
          <w:tcPr>
            <w:tcW w:w="1095" w:type="dxa"/>
            <w:tcBorders>
              <w:left w:val="single" w:sz="4" w:space="0" w:color="000000"/>
              <w:bottom w:val="single" w:sz="4" w:space="0" w:color="000000"/>
              <w:right w:val="single" w:sz="4" w:space="0" w:color="000000"/>
            </w:tcBorders>
            <w:shd w:val="clear" w:color="auto" w:fill="FFFFFF"/>
            <w:vAlign w:val="center"/>
          </w:tcPr>
          <w:p w:rsidR="00354CFE" w:rsidRPr="00354CFE" w:rsidRDefault="00354CFE" w:rsidP="00103C28">
            <w:pPr>
              <w:shd w:val="clear" w:color="auto" w:fill="FFFFFF"/>
              <w:snapToGrid w:val="0"/>
              <w:jc w:val="center"/>
              <w:rPr>
                <w:rFonts w:ascii="Times New Roman" w:hAnsi="Times New Roman" w:cs="Times New Roman"/>
                <w:b/>
                <w:color w:val="000000"/>
                <w:sz w:val="24"/>
                <w:szCs w:val="24"/>
              </w:rPr>
            </w:pPr>
            <w:r w:rsidRPr="00354CFE">
              <w:rPr>
                <w:rFonts w:ascii="Times New Roman" w:hAnsi="Times New Roman" w:cs="Times New Roman"/>
                <w:b/>
                <w:color w:val="000000"/>
                <w:sz w:val="24"/>
                <w:szCs w:val="24"/>
              </w:rPr>
              <w:t>3</w:t>
            </w:r>
          </w:p>
        </w:tc>
      </w:tr>
      <w:tr w:rsidR="00354CFE" w:rsidRPr="00354CFE" w:rsidTr="00103C28">
        <w:trPr>
          <w:trHeight w:hRule="exact" w:val="446"/>
        </w:trPr>
        <w:tc>
          <w:tcPr>
            <w:tcW w:w="5220" w:type="dxa"/>
            <w:tcBorders>
              <w:left w:val="single" w:sz="4" w:space="0" w:color="000000"/>
              <w:bottom w:val="single" w:sz="4" w:space="0" w:color="000000"/>
            </w:tcBorders>
            <w:shd w:val="clear" w:color="auto" w:fill="FFFFFF"/>
          </w:tcPr>
          <w:p w:rsidR="00354CFE" w:rsidRPr="00354CFE" w:rsidRDefault="00354CFE" w:rsidP="00C9007C">
            <w:pPr>
              <w:widowControl w:val="0"/>
              <w:numPr>
                <w:ilvl w:val="0"/>
                <w:numId w:val="3"/>
              </w:numPr>
              <w:shd w:val="clear" w:color="auto" w:fill="FFFFFF"/>
              <w:tabs>
                <w:tab w:val="clear" w:pos="567"/>
                <w:tab w:val="left" w:pos="500"/>
                <w:tab w:val="num" w:pos="720"/>
              </w:tabs>
              <w:autoSpaceDE w:val="0"/>
              <w:snapToGrid w:val="0"/>
              <w:spacing w:after="0" w:line="240" w:lineRule="auto"/>
              <w:ind w:left="500" w:right="113" w:hanging="360"/>
              <w:jc w:val="both"/>
              <w:rPr>
                <w:rFonts w:ascii="Times New Roman" w:hAnsi="Times New Roman" w:cs="Times New Roman"/>
                <w:sz w:val="24"/>
                <w:szCs w:val="24"/>
              </w:rPr>
            </w:pPr>
            <w:r w:rsidRPr="00354CFE">
              <w:rPr>
                <w:rFonts w:ascii="Times New Roman" w:hAnsi="Times New Roman" w:cs="Times New Roman"/>
                <w:color w:val="000000"/>
                <w:sz w:val="24"/>
                <w:szCs w:val="24"/>
              </w:rPr>
              <w:t>Бег 3000 м (мин, с)</w:t>
            </w:r>
            <w:r w:rsidRPr="00354CFE">
              <w:rPr>
                <w:rFonts w:ascii="Times New Roman" w:hAnsi="Times New Roman" w:cs="Times New Roman"/>
                <w:sz w:val="24"/>
                <w:szCs w:val="24"/>
              </w:rPr>
              <w:t xml:space="preserve"> </w:t>
            </w:r>
          </w:p>
        </w:tc>
        <w:tc>
          <w:tcPr>
            <w:tcW w:w="1260" w:type="dxa"/>
            <w:tcBorders>
              <w:left w:val="single" w:sz="4" w:space="0" w:color="000000"/>
              <w:bottom w:val="single" w:sz="4" w:space="0" w:color="000000"/>
            </w:tcBorders>
            <w:shd w:val="clear" w:color="auto" w:fill="FFFFFF"/>
          </w:tcPr>
          <w:p w:rsidR="00354CFE" w:rsidRPr="00354CFE" w:rsidRDefault="00354CFE" w:rsidP="00103C28">
            <w:pPr>
              <w:shd w:val="clear" w:color="auto" w:fill="FFFFFF"/>
              <w:snapToGrid w:val="0"/>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12,30</w:t>
            </w:r>
          </w:p>
        </w:tc>
        <w:tc>
          <w:tcPr>
            <w:tcW w:w="1260" w:type="dxa"/>
            <w:tcBorders>
              <w:left w:val="single" w:sz="4" w:space="0" w:color="000000"/>
              <w:bottom w:val="single" w:sz="4" w:space="0" w:color="000000"/>
            </w:tcBorders>
            <w:shd w:val="clear" w:color="auto" w:fill="FFFFFF"/>
          </w:tcPr>
          <w:p w:rsidR="00354CFE" w:rsidRPr="00354CFE" w:rsidRDefault="00354CFE" w:rsidP="00103C28">
            <w:pPr>
              <w:shd w:val="clear" w:color="auto" w:fill="FFFFFF"/>
              <w:snapToGrid w:val="0"/>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14,00</w:t>
            </w:r>
          </w:p>
        </w:tc>
        <w:tc>
          <w:tcPr>
            <w:tcW w:w="1095" w:type="dxa"/>
            <w:tcBorders>
              <w:left w:val="single" w:sz="4" w:space="0" w:color="000000"/>
              <w:bottom w:val="single" w:sz="4" w:space="0" w:color="000000"/>
              <w:right w:val="single" w:sz="4" w:space="0" w:color="000000"/>
            </w:tcBorders>
            <w:shd w:val="clear" w:color="auto" w:fill="FFFFFF"/>
          </w:tcPr>
          <w:p w:rsidR="00354CFE" w:rsidRPr="00354CFE" w:rsidRDefault="00354CFE" w:rsidP="00103C28">
            <w:pPr>
              <w:shd w:val="clear" w:color="auto" w:fill="FFFFFF"/>
              <w:snapToGrid w:val="0"/>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б/вр</w:t>
            </w:r>
          </w:p>
        </w:tc>
      </w:tr>
      <w:tr w:rsidR="00354CFE" w:rsidRPr="00354CFE" w:rsidTr="00103C28">
        <w:trPr>
          <w:trHeight w:hRule="exact" w:val="372"/>
        </w:trPr>
        <w:tc>
          <w:tcPr>
            <w:tcW w:w="5220" w:type="dxa"/>
            <w:tcBorders>
              <w:left w:val="single" w:sz="4" w:space="0" w:color="000000"/>
              <w:bottom w:val="single" w:sz="4" w:space="0" w:color="000000"/>
            </w:tcBorders>
            <w:shd w:val="clear" w:color="auto" w:fill="FFFFFF"/>
          </w:tcPr>
          <w:p w:rsidR="00354CFE" w:rsidRPr="00354CFE" w:rsidRDefault="00354CFE" w:rsidP="00C9007C">
            <w:pPr>
              <w:widowControl w:val="0"/>
              <w:numPr>
                <w:ilvl w:val="0"/>
                <w:numId w:val="3"/>
              </w:numPr>
              <w:shd w:val="clear" w:color="auto" w:fill="FFFFFF"/>
              <w:tabs>
                <w:tab w:val="clear" w:pos="567"/>
                <w:tab w:val="left" w:pos="500"/>
                <w:tab w:val="num" w:pos="720"/>
              </w:tabs>
              <w:autoSpaceDE w:val="0"/>
              <w:snapToGrid w:val="0"/>
              <w:spacing w:after="0" w:line="240" w:lineRule="auto"/>
              <w:ind w:left="500" w:right="113" w:hanging="360"/>
              <w:jc w:val="both"/>
              <w:rPr>
                <w:rFonts w:ascii="Times New Roman" w:hAnsi="Times New Roman" w:cs="Times New Roman"/>
                <w:sz w:val="24"/>
                <w:szCs w:val="24"/>
              </w:rPr>
            </w:pPr>
            <w:r w:rsidRPr="00354CFE">
              <w:rPr>
                <w:rFonts w:ascii="Times New Roman" w:hAnsi="Times New Roman" w:cs="Times New Roman"/>
                <w:color w:val="000000"/>
                <w:sz w:val="24"/>
                <w:szCs w:val="24"/>
              </w:rPr>
              <w:t>Бег на лыжах 5 км (мин, с)</w:t>
            </w:r>
            <w:r w:rsidRPr="00354CFE">
              <w:rPr>
                <w:rFonts w:ascii="Times New Roman" w:hAnsi="Times New Roman" w:cs="Times New Roman"/>
                <w:sz w:val="24"/>
                <w:szCs w:val="24"/>
              </w:rPr>
              <w:t xml:space="preserve"> </w:t>
            </w:r>
          </w:p>
        </w:tc>
        <w:tc>
          <w:tcPr>
            <w:tcW w:w="1260" w:type="dxa"/>
            <w:tcBorders>
              <w:left w:val="single" w:sz="4" w:space="0" w:color="000000"/>
              <w:bottom w:val="single" w:sz="4" w:space="0" w:color="000000"/>
            </w:tcBorders>
            <w:shd w:val="clear" w:color="auto" w:fill="FFFFFF"/>
          </w:tcPr>
          <w:p w:rsidR="00354CFE" w:rsidRPr="00354CFE" w:rsidRDefault="00354CFE" w:rsidP="00103C28">
            <w:pPr>
              <w:shd w:val="clear" w:color="auto" w:fill="FFFFFF"/>
              <w:snapToGrid w:val="0"/>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25,50</w:t>
            </w:r>
          </w:p>
        </w:tc>
        <w:tc>
          <w:tcPr>
            <w:tcW w:w="1260" w:type="dxa"/>
            <w:tcBorders>
              <w:left w:val="single" w:sz="4" w:space="0" w:color="000000"/>
              <w:bottom w:val="single" w:sz="4" w:space="0" w:color="000000"/>
            </w:tcBorders>
            <w:shd w:val="clear" w:color="auto" w:fill="FFFFFF"/>
          </w:tcPr>
          <w:p w:rsidR="00354CFE" w:rsidRPr="00354CFE" w:rsidRDefault="00354CFE" w:rsidP="00103C28">
            <w:pPr>
              <w:shd w:val="clear" w:color="auto" w:fill="FFFFFF"/>
              <w:snapToGrid w:val="0"/>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27,20</w:t>
            </w:r>
          </w:p>
        </w:tc>
        <w:tc>
          <w:tcPr>
            <w:tcW w:w="1095" w:type="dxa"/>
            <w:tcBorders>
              <w:left w:val="single" w:sz="4" w:space="0" w:color="000000"/>
              <w:bottom w:val="single" w:sz="4" w:space="0" w:color="000000"/>
              <w:right w:val="single" w:sz="4" w:space="0" w:color="000000"/>
            </w:tcBorders>
            <w:shd w:val="clear" w:color="auto" w:fill="FFFFFF"/>
          </w:tcPr>
          <w:p w:rsidR="00354CFE" w:rsidRPr="00354CFE" w:rsidRDefault="00354CFE" w:rsidP="00103C28">
            <w:pPr>
              <w:shd w:val="clear" w:color="auto" w:fill="FFFFFF"/>
              <w:snapToGrid w:val="0"/>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б/вр</w:t>
            </w:r>
          </w:p>
        </w:tc>
      </w:tr>
      <w:tr w:rsidR="00354CFE" w:rsidRPr="00354CFE" w:rsidTr="00103C28">
        <w:trPr>
          <w:trHeight w:hRule="exact" w:val="353"/>
        </w:trPr>
        <w:tc>
          <w:tcPr>
            <w:tcW w:w="5220" w:type="dxa"/>
            <w:tcBorders>
              <w:left w:val="single" w:sz="4" w:space="0" w:color="000000"/>
              <w:bottom w:val="single" w:sz="4" w:space="0" w:color="000000"/>
            </w:tcBorders>
            <w:shd w:val="clear" w:color="auto" w:fill="FFFFFF"/>
          </w:tcPr>
          <w:p w:rsidR="00354CFE" w:rsidRPr="00354CFE" w:rsidRDefault="00354CFE" w:rsidP="00C9007C">
            <w:pPr>
              <w:widowControl w:val="0"/>
              <w:numPr>
                <w:ilvl w:val="0"/>
                <w:numId w:val="3"/>
              </w:numPr>
              <w:shd w:val="clear" w:color="auto" w:fill="FFFFFF"/>
              <w:tabs>
                <w:tab w:val="clear" w:pos="567"/>
                <w:tab w:val="left" w:pos="500"/>
                <w:tab w:val="num" w:pos="720"/>
              </w:tabs>
              <w:autoSpaceDE w:val="0"/>
              <w:snapToGrid w:val="0"/>
              <w:spacing w:after="0" w:line="240" w:lineRule="auto"/>
              <w:ind w:left="500" w:right="113" w:hanging="360"/>
              <w:jc w:val="both"/>
              <w:rPr>
                <w:rFonts w:ascii="Times New Roman" w:hAnsi="Times New Roman" w:cs="Times New Roman"/>
                <w:sz w:val="24"/>
                <w:szCs w:val="24"/>
              </w:rPr>
            </w:pPr>
            <w:r w:rsidRPr="00354CFE">
              <w:rPr>
                <w:rFonts w:ascii="Times New Roman" w:hAnsi="Times New Roman" w:cs="Times New Roman"/>
                <w:color w:val="000000"/>
                <w:sz w:val="24"/>
                <w:szCs w:val="24"/>
              </w:rPr>
              <w:t>Плавание 50 м (мин, с)</w:t>
            </w:r>
            <w:r w:rsidRPr="00354CFE">
              <w:rPr>
                <w:rFonts w:ascii="Times New Roman" w:hAnsi="Times New Roman" w:cs="Times New Roman"/>
                <w:sz w:val="24"/>
                <w:szCs w:val="24"/>
              </w:rPr>
              <w:t xml:space="preserve"> </w:t>
            </w:r>
          </w:p>
        </w:tc>
        <w:tc>
          <w:tcPr>
            <w:tcW w:w="1260" w:type="dxa"/>
            <w:tcBorders>
              <w:left w:val="single" w:sz="4" w:space="0" w:color="000000"/>
              <w:bottom w:val="single" w:sz="4" w:space="0" w:color="000000"/>
            </w:tcBorders>
            <w:shd w:val="clear" w:color="auto" w:fill="FFFFFF"/>
          </w:tcPr>
          <w:p w:rsidR="00354CFE" w:rsidRPr="00354CFE" w:rsidRDefault="00354CFE" w:rsidP="00103C28">
            <w:pPr>
              <w:shd w:val="clear" w:color="auto" w:fill="FFFFFF"/>
              <w:snapToGrid w:val="0"/>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45,00</w:t>
            </w:r>
          </w:p>
        </w:tc>
        <w:tc>
          <w:tcPr>
            <w:tcW w:w="1260" w:type="dxa"/>
            <w:tcBorders>
              <w:left w:val="single" w:sz="4" w:space="0" w:color="000000"/>
              <w:bottom w:val="single" w:sz="4" w:space="0" w:color="000000"/>
            </w:tcBorders>
            <w:shd w:val="clear" w:color="auto" w:fill="FFFFFF"/>
          </w:tcPr>
          <w:p w:rsidR="00354CFE" w:rsidRPr="00354CFE" w:rsidRDefault="00354CFE" w:rsidP="00103C28">
            <w:pPr>
              <w:shd w:val="clear" w:color="auto" w:fill="FFFFFF"/>
              <w:snapToGrid w:val="0"/>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52,00</w:t>
            </w:r>
          </w:p>
        </w:tc>
        <w:tc>
          <w:tcPr>
            <w:tcW w:w="1095" w:type="dxa"/>
            <w:tcBorders>
              <w:left w:val="single" w:sz="4" w:space="0" w:color="000000"/>
              <w:bottom w:val="single" w:sz="4" w:space="0" w:color="000000"/>
              <w:right w:val="single" w:sz="4" w:space="0" w:color="000000"/>
            </w:tcBorders>
            <w:shd w:val="clear" w:color="auto" w:fill="FFFFFF"/>
          </w:tcPr>
          <w:p w:rsidR="00354CFE" w:rsidRPr="00354CFE" w:rsidRDefault="00354CFE" w:rsidP="00103C28">
            <w:pPr>
              <w:shd w:val="clear" w:color="auto" w:fill="FFFFFF"/>
              <w:snapToGrid w:val="0"/>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б/вр</w:t>
            </w:r>
          </w:p>
        </w:tc>
      </w:tr>
      <w:tr w:rsidR="00354CFE" w:rsidRPr="00354CFE" w:rsidTr="00103C28">
        <w:trPr>
          <w:trHeight w:hRule="exact" w:val="1099"/>
        </w:trPr>
        <w:tc>
          <w:tcPr>
            <w:tcW w:w="5220" w:type="dxa"/>
            <w:tcBorders>
              <w:left w:val="single" w:sz="4" w:space="0" w:color="000000"/>
              <w:bottom w:val="single" w:sz="4" w:space="0" w:color="000000"/>
            </w:tcBorders>
            <w:shd w:val="clear" w:color="auto" w:fill="FFFFFF"/>
          </w:tcPr>
          <w:p w:rsidR="00354CFE" w:rsidRPr="00354CFE" w:rsidRDefault="00354CFE" w:rsidP="00C9007C">
            <w:pPr>
              <w:widowControl w:val="0"/>
              <w:numPr>
                <w:ilvl w:val="0"/>
                <w:numId w:val="3"/>
              </w:numPr>
              <w:shd w:val="clear" w:color="auto" w:fill="FFFFFF"/>
              <w:tabs>
                <w:tab w:val="clear" w:pos="567"/>
                <w:tab w:val="left" w:pos="500"/>
                <w:tab w:val="num" w:pos="720"/>
              </w:tabs>
              <w:autoSpaceDE w:val="0"/>
              <w:snapToGrid w:val="0"/>
              <w:spacing w:after="0" w:line="240" w:lineRule="auto"/>
              <w:ind w:left="500" w:right="113" w:hanging="360"/>
              <w:jc w:val="both"/>
              <w:rPr>
                <w:rFonts w:ascii="Times New Roman" w:hAnsi="Times New Roman" w:cs="Times New Roman"/>
                <w:sz w:val="24"/>
                <w:szCs w:val="24"/>
              </w:rPr>
            </w:pPr>
            <w:r w:rsidRPr="00354CFE">
              <w:rPr>
                <w:rFonts w:ascii="Times New Roman" w:hAnsi="Times New Roman" w:cs="Times New Roman"/>
                <w:color w:val="000000"/>
                <w:sz w:val="24"/>
                <w:szCs w:val="24"/>
              </w:rPr>
              <w:t>Приседание на одной ноге с опорой о стену (количество раз на каждой</w:t>
            </w:r>
            <w:r w:rsidRPr="00354CFE">
              <w:rPr>
                <w:rFonts w:ascii="Times New Roman" w:hAnsi="Times New Roman" w:cs="Times New Roman"/>
                <w:sz w:val="24"/>
                <w:szCs w:val="24"/>
              </w:rPr>
              <w:t xml:space="preserve"> ноге)</w:t>
            </w:r>
          </w:p>
        </w:tc>
        <w:tc>
          <w:tcPr>
            <w:tcW w:w="1260" w:type="dxa"/>
            <w:tcBorders>
              <w:left w:val="single" w:sz="4" w:space="0" w:color="000000"/>
              <w:bottom w:val="single" w:sz="4" w:space="0" w:color="000000"/>
            </w:tcBorders>
            <w:shd w:val="clear" w:color="auto" w:fill="FFFFFF"/>
          </w:tcPr>
          <w:p w:rsidR="00354CFE" w:rsidRPr="00354CFE" w:rsidRDefault="00354CFE" w:rsidP="00103C28">
            <w:pPr>
              <w:shd w:val="clear" w:color="auto" w:fill="FFFFFF"/>
              <w:snapToGrid w:val="0"/>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10</w:t>
            </w:r>
          </w:p>
        </w:tc>
        <w:tc>
          <w:tcPr>
            <w:tcW w:w="1260" w:type="dxa"/>
            <w:tcBorders>
              <w:left w:val="single" w:sz="4" w:space="0" w:color="000000"/>
              <w:bottom w:val="single" w:sz="4" w:space="0" w:color="000000"/>
            </w:tcBorders>
            <w:shd w:val="clear" w:color="auto" w:fill="FFFFFF"/>
          </w:tcPr>
          <w:p w:rsidR="00354CFE" w:rsidRPr="00354CFE" w:rsidRDefault="00354CFE" w:rsidP="00103C28">
            <w:pPr>
              <w:shd w:val="clear" w:color="auto" w:fill="FFFFFF"/>
              <w:snapToGrid w:val="0"/>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8</w:t>
            </w:r>
          </w:p>
        </w:tc>
        <w:tc>
          <w:tcPr>
            <w:tcW w:w="1095" w:type="dxa"/>
            <w:tcBorders>
              <w:left w:val="single" w:sz="4" w:space="0" w:color="000000"/>
              <w:bottom w:val="single" w:sz="4" w:space="0" w:color="000000"/>
              <w:right w:val="single" w:sz="4" w:space="0" w:color="000000"/>
            </w:tcBorders>
            <w:shd w:val="clear" w:color="auto" w:fill="FFFFFF"/>
          </w:tcPr>
          <w:p w:rsidR="00354CFE" w:rsidRPr="00354CFE" w:rsidRDefault="00354CFE" w:rsidP="00103C28">
            <w:pPr>
              <w:shd w:val="clear" w:color="auto" w:fill="FFFFFF"/>
              <w:snapToGrid w:val="0"/>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5</w:t>
            </w:r>
          </w:p>
        </w:tc>
      </w:tr>
      <w:tr w:rsidR="00354CFE" w:rsidRPr="00354CFE" w:rsidTr="00103C28">
        <w:trPr>
          <w:trHeight w:hRule="exact" w:val="534"/>
        </w:trPr>
        <w:tc>
          <w:tcPr>
            <w:tcW w:w="5220" w:type="dxa"/>
            <w:tcBorders>
              <w:left w:val="single" w:sz="4" w:space="0" w:color="000000"/>
              <w:bottom w:val="single" w:sz="4" w:space="0" w:color="000000"/>
            </w:tcBorders>
            <w:shd w:val="clear" w:color="auto" w:fill="FFFFFF"/>
          </w:tcPr>
          <w:p w:rsidR="00354CFE" w:rsidRPr="00354CFE" w:rsidRDefault="00354CFE" w:rsidP="00C9007C">
            <w:pPr>
              <w:widowControl w:val="0"/>
              <w:numPr>
                <w:ilvl w:val="0"/>
                <w:numId w:val="3"/>
              </w:numPr>
              <w:shd w:val="clear" w:color="auto" w:fill="FFFFFF"/>
              <w:tabs>
                <w:tab w:val="clear" w:pos="567"/>
                <w:tab w:val="left" w:pos="500"/>
                <w:tab w:val="num" w:pos="720"/>
              </w:tabs>
              <w:autoSpaceDE w:val="0"/>
              <w:snapToGrid w:val="0"/>
              <w:spacing w:after="0" w:line="240" w:lineRule="auto"/>
              <w:ind w:left="500" w:right="113" w:hanging="360"/>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Прыжок в длину с места (см)</w:t>
            </w:r>
          </w:p>
        </w:tc>
        <w:tc>
          <w:tcPr>
            <w:tcW w:w="1260" w:type="dxa"/>
            <w:tcBorders>
              <w:left w:val="single" w:sz="4" w:space="0" w:color="000000"/>
              <w:bottom w:val="single" w:sz="4" w:space="0" w:color="000000"/>
            </w:tcBorders>
            <w:shd w:val="clear" w:color="auto" w:fill="FFFFFF"/>
          </w:tcPr>
          <w:p w:rsidR="00354CFE" w:rsidRPr="00354CFE" w:rsidRDefault="00354CFE" w:rsidP="00103C28">
            <w:pPr>
              <w:shd w:val="clear" w:color="auto" w:fill="FFFFFF"/>
              <w:snapToGrid w:val="0"/>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230</w:t>
            </w:r>
          </w:p>
        </w:tc>
        <w:tc>
          <w:tcPr>
            <w:tcW w:w="1260" w:type="dxa"/>
            <w:tcBorders>
              <w:left w:val="single" w:sz="4" w:space="0" w:color="000000"/>
              <w:bottom w:val="single" w:sz="4" w:space="0" w:color="000000"/>
            </w:tcBorders>
            <w:shd w:val="clear" w:color="auto" w:fill="FFFFFF"/>
          </w:tcPr>
          <w:p w:rsidR="00354CFE" w:rsidRPr="00354CFE" w:rsidRDefault="00354CFE" w:rsidP="00103C28">
            <w:pPr>
              <w:shd w:val="clear" w:color="auto" w:fill="FFFFFF"/>
              <w:snapToGrid w:val="0"/>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210</w:t>
            </w:r>
          </w:p>
        </w:tc>
        <w:tc>
          <w:tcPr>
            <w:tcW w:w="1095" w:type="dxa"/>
            <w:tcBorders>
              <w:left w:val="single" w:sz="4" w:space="0" w:color="000000"/>
              <w:bottom w:val="single" w:sz="4" w:space="0" w:color="000000"/>
              <w:right w:val="single" w:sz="4" w:space="0" w:color="000000"/>
            </w:tcBorders>
            <w:shd w:val="clear" w:color="auto" w:fill="FFFFFF"/>
          </w:tcPr>
          <w:p w:rsidR="00354CFE" w:rsidRPr="00354CFE" w:rsidRDefault="00354CFE" w:rsidP="00103C28">
            <w:pPr>
              <w:shd w:val="clear" w:color="auto" w:fill="FFFFFF"/>
              <w:snapToGrid w:val="0"/>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190</w:t>
            </w:r>
          </w:p>
        </w:tc>
      </w:tr>
      <w:tr w:rsidR="00354CFE" w:rsidRPr="00354CFE" w:rsidTr="00103C28">
        <w:trPr>
          <w:trHeight w:hRule="exact" w:val="720"/>
        </w:trPr>
        <w:tc>
          <w:tcPr>
            <w:tcW w:w="5220" w:type="dxa"/>
            <w:tcBorders>
              <w:left w:val="single" w:sz="4" w:space="0" w:color="000000"/>
              <w:bottom w:val="single" w:sz="4" w:space="0" w:color="000000"/>
            </w:tcBorders>
            <w:shd w:val="clear" w:color="auto" w:fill="FFFFFF"/>
          </w:tcPr>
          <w:p w:rsidR="00354CFE" w:rsidRPr="00354CFE" w:rsidRDefault="00354CFE" w:rsidP="00C9007C">
            <w:pPr>
              <w:widowControl w:val="0"/>
              <w:numPr>
                <w:ilvl w:val="0"/>
                <w:numId w:val="3"/>
              </w:numPr>
              <w:shd w:val="clear" w:color="auto" w:fill="FFFFFF"/>
              <w:tabs>
                <w:tab w:val="clear" w:pos="567"/>
                <w:tab w:val="left" w:pos="500"/>
                <w:tab w:val="num" w:pos="720"/>
              </w:tabs>
              <w:autoSpaceDE w:val="0"/>
              <w:snapToGrid w:val="0"/>
              <w:spacing w:after="0" w:line="240" w:lineRule="auto"/>
              <w:ind w:left="500" w:right="113" w:hanging="360"/>
              <w:jc w:val="both"/>
              <w:rPr>
                <w:rFonts w:ascii="Times New Roman" w:hAnsi="Times New Roman" w:cs="Times New Roman"/>
                <w:sz w:val="24"/>
                <w:szCs w:val="24"/>
              </w:rPr>
            </w:pPr>
            <w:r w:rsidRPr="00354CFE">
              <w:rPr>
                <w:rFonts w:ascii="Times New Roman" w:hAnsi="Times New Roman" w:cs="Times New Roman"/>
                <w:color w:val="000000"/>
                <w:sz w:val="24"/>
                <w:szCs w:val="24"/>
              </w:rPr>
              <w:t xml:space="preserve">Бросок набивного мяча </w:t>
            </w:r>
            <w:r w:rsidRPr="00354CFE">
              <w:rPr>
                <w:rFonts w:ascii="Times New Roman" w:hAnsi="Times New Roman" w:cs="Times New Roman"/>
                <w:iCs/>
                <w:color w:val="000000"/>
                <w:sz w:val="24"/>
                <w:szCs w:val="24"/>
              </w:rPr>
              <w:t>2</w:t>
            </w:r>
            <w:r w:rsidRPr="00354CFE">
              <w:rPr>
                <w:rFonts w:ascii="Times New Roman" w:hAnsi="Times New Roman" w:cs="Times New Roman"/>
                <w:i/>
                <w:iCs/>
                <w:color w:val="000000"/>
                <w:sz w:val="24"/>
                <w:szCs w:val="24"/>
              </w:rPr>
              <w:t xml:space="preserve"> </w:t>
            </w:r>
            <w:r w:rsidRPr="00354CFE">
              <w:rPr>
                <w:rFonts w:ascii="Times New Roman" w:hAnsi="Times New Roman" w:cs="Times New Roman"/>
                <w:color w:val="000000"/>
                <w:sz w:val="24"/>
                <w:szCs w:val="24"/>
              </w:rPr>
              <w:t>кг из-за головы (м)</w:t>
            </w:r>
            <w:r w:rsidRPr="00354CFE">
              <w:rPr>
                <w:rFonts w:ascii="Times New Roman" w:hAnsi="Times New Roman" w:cs="Times New Roman"/>
                <w:sz w:val="24"/>
                <w:szCs w:val="24"/>
              </w:rPr>
              <w:t xml:space="preserve"> </w:t>
            </w:r>
          </w:p>
        </w:tc>
        <w:tc>
          <w:tcPr>
            <w:tcW w:w="1260" w:type="dxa"/>
            <w:tcBorders>
              <w:left w:val="single" w:sz="4" w:space="0" w:color="000000"/>
              <w:bottom w:val="single" w:sz="4" w:space="0" w:color="000000"/>
            </w:tcBorders>
            <w:shd w:val="clear" w:color="auto" w:fill="FFFFFF"/>
          </w:tcPr>
          <w:p w:rsidR="00354CFE" w:rsidRPr="00354CFE" w:rsidRDefault="00354CFE" w:rsidP="00103C28">
            <w:pPr>
              <w:shd w:val="clear" w:color="auto" w:fill="FFFFFF"/>
              <w:snapToGrid w:val="0"/>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9,5</w:t>
            </w:r>
          </w:p>
        </w:tc>
        <w:tc>
          <w:tcPr>
            <w:tcW w:w="1260" w:type="dxa"/>
            <w:tcBorders>
              <w:left w:val="single" w:sz="4" w:space="0" w:color="000000"/>
              <w:bottom w:val="single" w:sz="4" w:space="0" w:color="000000"/>
            </w:tcBorders>
            <w:shd w:val="clear" w:color="auto" w:fill="FFFFFF"/>
          </w:tcPr>
          <w:p w:rsidR="00354CFE" w:rsidRPr="00354CFE" w:rsidRDefault="00354CFE" w:rsidP="00103C28">
            <w:pPr>
              <w:shd w:val="clear" w:color="auto" w:fill="FFFFFF"/>
              <w:snapToGrid w:val="0"/>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7,5</w:t>
            </w:r>
          </w:p>
        </w:tc>
        <w:tc>
          <w:tcPr>
            <w:tcW w:w="1095" w:type="dxa"/>
            <w:tcBorders>
              <w:left w:val="single" w:sz="4" w:space="0" w:color="000000"/>
              <w:bottom w:val="single" w:sz="4" w:space="0" w:color="000000"/>
              <w:right w:val="single" w:sz="4" w:space="0" w:color="000000"/>
            </w:tcBorders>
            <w:shd w:val="clear" w:color="auto" w:fill="FFFFFF"/>
          </w:tcPr>
          <w:p w:rsidR="00354CFE" w:rsidRPr="00354CFE" w:rsidRDefault="00354CFE" w:rsidP="00103C28">
            <w:pPr>
              <w:shd w:val="clear" w:color="auto" w:fill="FFFFFF"/>
              <w:snapToGrid w:val="0"/>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6,5</w:t>
            </w:r>
          </w:p>
        </w:tc>
      </w:tr>
      <w:tr w:rsidR="00354CFE" w:rsidRPr="00354CFE" w:rsidTr="00103C28">
        <w:trPr>
          <w:trHeight w:hRule="exact" w:val="1101"/>
        </w:trPr>
        <w:tc>
          <w:tcPr>
            <w:tcW w:w="5220" w:type="dxa"/>
            <w:tcBorders>
              <w:left w:val="single" w:sz="4" w:space="0" w:color="000000"/>
              <w:bottom w:val="single" w:sz="4" w:space="0" w:color="000000"/>
            </w:tcBorders>
            <w:shd w:val="clear" w:color="auto" w:fill="FFFFFF"/>
          </w:tcPr>
          <w:p w:rsidR="00354CFE" w:rsidRPr="00354CFE" w:rsidRDefault="00354CFE" w:rsidP="00C9007C">
            <w:pPr>
              <w:widowControl w:val="0"/>
              <w:numPr>
                <w:ilvl w:val="0"/>
                <w:numId w:val="3"/>
              </w:numPr>
              <w:shd w:val="clear" w:color="auto" w:fill="FFFFFF"/>
              <w:tabs>
                <w:tab w:val="clear" w:pos="567"/>
                <w:tab w:val="left" w:pos="500"/>
                <w:tab w:val="num" w:pos="720"/>
              </w:tabs>
              <w:autoSpaceDE w:val="0"/>
              <w:snapToGrid w:val="0"/>
              <w:spacing w:after="0" w:line="240" w:lineRule="auto"/>
              <w:ind w:left="500" w:right="113" w:hanging="360"/>
              <w:jc w:val="both"/>
              <w:rPr>
                <w:rFonts w:ascii="Times New Roman" w:hAnsi="Times New Roman" w:cs="Times New Roman"/>
                <w:sz w:val="24"/>
                <w:szCs w:val="24"/>
              </w:rPr>
            </w:pPr>
            <w:r w:rsidRPr="00354CFE">
              <w:rPr>
                <w:rFonts w:ascii="Times New Roman" w:hAnsi="Times New Roman" w:cs="Times New Roman"/>
                <w:color w:val="000000"/>
                <w:sz w:val="24"/>
                <w:szCs w:val="24"/>
              </w:rPr>
              <w:t>Силовой тест — подтягивание на высокой перекладине (количество раз)</w:t>
            </w:r>
            <w:r w:rsidRPr="00354CFE">
              <w:rPr>
                <w:rFonts w:ascii="Times New Roman" w:hAnsi="Times New Roman" w:cs="Times New Roman"/>
                <w:sz w:val="24"/>
                <w:szCs w:val="24"/>
              </w:rPr>
              <w:t xml:space="preserve"> </w:t>
            </w:r>
          </w:p>
        </w:tc>
        <w:tc>
          <w:tcPr>
            <w:tcW w:w="1260" w:type="dxa"/>
            <w:tcBorders>
              <w:left w:val="single" w:sz="4" w:space="0" w:color="000000"/>
              <w:bottom w:val="single" w:sz="4" w:space="0" w:color="000000"/>
            </w:tcBorders>
            <w:shd w:val="clear" w:color="auto" w:fill="FFFFFF"/>
          </w:tcPr>
          <w:p w:rsidR="00354CFE" w:rsidRPr="00354CFE" w:rsidRDefault="00354CFE" w:rsidP="00103C28">
            <w:pPr>
              <w:shd w:val="clear" w:color="auto" w:fill="FFFFFF"/>
              <w:snapToGrid w:val="0"/>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13</w:t>
            </w:r>
          </w:p>
        </w:tc>
        <w:tc>
          <w:tcPr>
            <w:tcW w:w="1260" w:type="dxa"/>
            <w:tcBorders>
              <w:left w:val="single" w:sz="4" w:space="0" w:color="000000"/>
              <w:bottom w:val="single" w:sz="4" w:space="0" w:color="000000"/>
            </w:tcBorders>
            <w:shd w:val="clear" w:color="auto" w:fill="FFFFFF"/>
          </w:tcPr>
          <w:p w:rsidR="00354CFE" w:rsidRPr="00354CFE" w:rsidRDefault="00354CFE" w:rsidP="00103C28">
            <w:pPr>
              <w:shd w:val="clear" w:color="auto" w:fill="FFFFFF"/>
              <w:snapToGrid w:val="0"/>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11</w:t>
            </w:r>
          </w:p>
        </w:tc>
        <w:tc>
          <w:tcPr>
            <w:tcW w:w="1095" w:type="dxa"/>
            <w:tcBorders>
              <w:left w:val="single" w:sz="4" w:space="0" w:color="000000"/>
              <w:bottom w:val="single" w:sz="4" w:space="0" w:color="000000"/>
              <w:right w:val="single" w:sz="4" w:space="0" w:color="000000"/>
            </w:tcBorders>
            <w:shd w:val="clear" w:color="auto" w:fill="FFFFFF"/>
          </w:tcPr>
          <w:p w:rsidR="00354CFE" w:rsidRPr="00354CFE" w:rsidRDefault="00354CFE" w:rsidP="00103C28">
            <w:pPr>
              <w:shd w:val="clear" w:color="auto" w:fill="FFFFFF"/>
              <w:snapToGrid w:val="0"/>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8</w:t>
            </w:r>
          </w:p>
        </w:tc>
      </w:tr>
      <w:tr w:rsidR="00354CFE" w:rsidRPr="00354CFE" w:rsidTr="00103C28">
        <w:trPr>
          <w:trHeight w:hRule="exact" w:val="1209"/>
        </w:trPr>
        <w:tc>
          <w:tcPr>
            <w:tcW w:w="5220" w:type="dxa"/>
            <w:tcBorders>
              <w:left w:val="single" w:sz="4" w:space="0" w:color="000000"/>
              <w:bottom w:val="single" w:sz="4" w:space="0" w:color="000000"/>
            </w:tcBorders>
            <w:shd w:val="clear" w:color="auto" w:fill="FFFFFF"/>
          </w:tcPr>
          <w:p w:rsidR="00354CFE" w:rsidRPr="00354CFE" w:rsidRDefault="00354CFE" w:rsidP="00C9007C">
            <w:pPr>
              <w:widowControl w:val="0"/>
              <w:numPr>
                <w:ilvl w:val="0"/>
                <w:numId w:val="3"/>
              </w:numPr>
              <w:shd w:val="clear" w:color="auto" w:fill="FFFFFF"/>
              <w:tabs>
                <w:tab w:val="clear" w:pos="567"/>
                <w:tab w:val="left" w:pos="500"/>
                <w:tab w:val="num" w:pos="720"/>
              </w:tabs>
              <w:autoSpaceDE w:val="0"/>
              <w:snapToGrid w:val="0"/>
              <w:spacing w:after="0" w:line="240" w:lineRule="auto"/>
              <w:ind w:left="500" w:right="113" w:hanging="360"/>
              <w:jc w:val="both"/>
              <w:rPr>
                <w:rFonts w:ascii="Times New Roman" w:hAnsi="Times New Roman" w:cs="Times New Roman"/>
                <w:sz w:val="24"/>
                <w:szCs w:val="24"/>
              </w:rPr>
            </w:pPr>
            <w:r w:rsidRPr="00354CFE">
              <w:rPr>
                <w:rFonts w:ascii="Times New Roman" w:hAnsi="Times New Roman" w:cs="Times New Roman"/>
                <w:color w:val="000000"/>
                <w:sz w:val="24"/>
                <w:szCs w:val="24"/>
              </w:rPr>
              <w:t>Сгибание и разгибание рук в упоре на брусьях (количество раз)</w:t>
            </w:r>
            <w:r w:rsidRPr="00354CFE">
              <w:rPr>
                <w:rFonts w:ascii="Times New Roman" w:hAnsi="Times New Roman" w:cs="Times New Roman"/>
                <w:sz w:val="24"/>
                <w:szCs w:val="24"/>
              </w:rPr>
              <w:t xml:space="preserve"> </w:t>
            </w:r>
          </w:p>
        </w:tc>
        <w:tc>
          <w:tcPr>
            <w:tcW w:w="1260" w:type="dxa"/>
            <w:tcBorders>
              <w:left w:val="single" w:sz="4" w:space="0" w:color="000000"/>
              <w:bottom w:val="single" w:sz="4" w:space="0" w:color="000000"/>
            </w:tcBorders>
            <w:shd w:val="clear" w:color="auto" w:fill="FFFFFF"/>
          </w:tcPr>
          <w:p w:rsidR="00354CFE" w:rsidRPr="00354CFE" w:rsidRDefault="00354CFE" w:rsidP="00103C28">
            <w:pPr>
              <w:shd w:val="clear" w:color="auto" w:fill="FFFFFF"/>
              <w:snapToGrid w:val="0"/>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12</w:t>
            </w:r>
          </w:p>
        </w:tc>
        <w:tc>
          <w:tcPr>
            <w:tcW w:w="1260" w:type="dxa"/>
            <w:tcBorders>
              <w:left w:val="single" w:sz="4" w:space="0" w:color="000000"/>
              <w:bottom w:val="single" w:sz="4" w:space="0" w:color="000000"/>
            </w:tcBorders>
            <w:shd w:val="clear" w:color="auto" w:fill="FFFFFF"/>
          </w:tcPr>
          <w:p w:rsidR="00354CFE" w:rsidRPr="00354CFE" w:rsidRDefault="00354CFE" w:rsidP="00103C28">
            <w:pPr>
              <w:shd w:val="clear" w:color="auto" w:fill="FFFFFF"/>
              <w:snapToGrid w:val="0"/>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9</w:t>
            </w:r>
          </w:p>
        </w:tc>
        <w:tc>
          <w:tcPr>
            <w:tcW w:w="1095" w:type="dxa"/>
            <w:tcBorders>
              <w:left w:val="single" w:sz="4" w:space="0" w:color="000000"/>
              <w:bottom w:val="single" w:sz="4" w:space="0" w:color="000000"/>
              <w:right w:val="single" w:sz="4" w:space="0" w:color="000000"/>
            </w:tcBorders>
            <w:shd w:val="clear" w:color="auto" w:fill="FFFFFF"/>
          </w:tcPr>
          <w:p w:rsidR="00354CFE" w:rsidRPr="00354CFE" w:rsidRDefault="00354CFE" w:rsidP="00103C28">
            <w:pPr>
              <w:shd w:val="clear" w:color="auto" w:fill="FFFFFF"/>
              <w:snapToGrid w:val="0"/>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7</w:t>
            </w:r>
          </w:p>
        </w:tc>
      </w:tr>
      <w:tr w:rsidR="00354CFE" w:rsidRPr="00354CFE" w:rsidTr="00103C28">
        <w:trPr>
          <w:trHeight w:hRule="exact" w:val="725"/>
        </w:trPr>
        <w:tc>
          <w:tcPr>
            <w:tcW w:w="5220" w:type="dxa"/>
            <w:tcBorders>
              <w:left w:val="single" w:sz="4" w:space="0" w:color="000000"/>
              <w:bottom w:val="single" w:sz="4" w:space="0" w:color="000000"/>
            </w:tcBorders>
            <w:shd w:val="clear" w:color="auto" w:fill="FFFFFF"/>
          </w:tcPr>
          <w:p w:rsidR="00354CFE" w:rsidRPr="00354CFE" w:rsidRDefault="00354CFE" w:rsidP="00C9007C">
            <w:pPr>
              <w:widowControl w:val="0"/>
              <w:numPr>
                <w:ilvl w:val="0"/>
                <w:numId w:val="3"/>
              </w:numPr>
              <w:shd w:val="clear" w:color="auto" w:fill="FFFFFF"/>
              <w:tabs>
                <w:tab w:val="clear" w:pos="567"/>
                <w:tab w:val="left" w:pos="500"/>
                <w:tab w:val="num" w:pos="720"/>
              </w:tabs>
              <w:autoSpaceDE w:val="0"/>
              <w:snapToGrid w:val="0"/>
              <w:spacing w:after="0" w:line="240" w:lineRule="auto"/>
              <w:ind w:left="500" w:right="113" w:hanging="360"/>
              <w:jc w:val="both"/>
              <w:rPr>
                <w:rFonts w:ascii="Times New Roman" w:hAnsi="Times New Roman" w:cs="Times New Roman"/>
                <w:sz w:val="24"/>
                <w:szCs w:val="24"/>
              </w:rPr>
            </w:pPr>
            <w:r w:rsidRPr="00354CFE">
              <w:rPr>
                <w:rFonts w:ascii="Times New Roman" w:hAnsi="Times New Roman" w:cs="Times New Roman"/>
                <w:color w:val="000000"/>
                <w:sz w:val="24"/>
                <w:szCs w:val="24"/>
              </w:rPr>
              <w:t>Координационный тест — челночный бег 3</w:t>
            </w:r>
            <w:r w:rsidRPr="00354CFE">
              <w:rPr>
                <w:rFonts w:ascii="Times New Roman" w:hAnsi="Times New Roman" w:cs="Times New Roman"/>
                <w:color w:val="000000"/>
                <w:sz w:val="24"/>
                <w:szCs w:val="24"/>
              </w:rPr>
              <w:sym w:font="Symbol" w:char="F0B4"/>
            </w:r>
            <w:r w:rsidRPr="00354CFE">
              <w:rPr>
                <w:rFonts w:ascii="Times New Roman" w:hAnsi="Times New Roman" w:cs="Times New Roman"/>
                <w:color w:val="000000"/>
                <w:sz w:val="24"/>
                <w:szCs w:val="24"/>
              </w:rPr>
              <w:t>10 м (с)</w:t>
            </w:r>
            <w:r w:rsidRPr="00354CFE">
              <w:rPr>
                <w:rFonts w:ascii="Times New Roman" w:hAnsi="Times New Roman" w:cs="Times New Roman"/>
                <w:sz w:val="24"/>
                <w:szCs w:val="24"/>
              </w:rPr>
              <w:t xml:space="preserve"> </w:t>
            </w:r>
          </w:p>
        </w:tc>
        <w:tc>
          <w:tcPr>
            <w:tcW w:w="1260" w:type="dxa"/>
            <w:tcBorders>
              <w:left w:val="single" w:sz="4" w:space="0" w:color="000000"/>
              <w:bottom w:val="single" w:sz="4" w:space="0" w:color="000000"/>
            </w:tcBorders>
            <w:shd w:val="clear" w:color="auto" w:fill="FFFFFF"/>
          </w:tcPr>
          <w:p w:rsidR="00354CFE" w:rsidRPr="00354CFE" w:rsidRDefault="00354CFE" w:rsidP="00103C28">
            <w:pPr>
              <w:shd w:val="clear" w:color="auto" w:fill="FFFFFF"/>
              <w:snapToGrid w:val="0"/>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7,3</w:t>
            </w:r>
          </w:p>
        </w:tc>
        <w:tc>
          <w:tcPr>
            <w:tcW w:w="1260" w:type="dxa"/>
            <w:tcBorders>
              <w:left w:val="single" w:sz="4" w:space="0" w:color="000000"/>
              <w:bottom w:val="single" w:sz="4" w:space="0" w:color="000000"/>
            </w:tcBorders>
            <w:shd w:val="clear" w:color="auto" w:fill="FFFFFF"/>
          </w:tcPr>
          <w:p w:rsidR="00354CFE" w:rsidRPr="00354CFE" w:rsidRDefault="00354CFE" w:rsidP="00103C28">
            <w:pPr>
              <w:shd w:val="clear" w:color="auto" w:fill="FFFFFF"/>
              <w:snapToGrid w:val="0"/>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8,0</w:t>
            </w:r>
          </w:p>
        </w:tc>
        <w:tc>
          <w:tcPr>
            <w:tcW w:w="1095" w:type="dxa"/>
            <w:tcBorders>
              <w:left w:val="single" w:sz="4" w:space="0" w:color="000000"/>
              <w:bottom w:val="single" w:sz="4" w:space="0" w:color="000000"/>
              <w:right w:val="single" w:sz="4" w:space="0" w:color="000000"/>
            </w:tcBorders>
            <w:shd w:val="clear" w:color="auto" w:fill="FFFFFF"/>
          </w:tcPr>
          <w:p w:rsidR="00354CFE" w:rsidRPr="00354CFE" w:rsidRDefault="00354CFE" w:rsidP="00103C28">
            <w:pPr>
              <w:shd w:val="clear" w:color="auto" w:fill="FFFFFF"/>
              <w:snapToGrid w:val="0"/>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8,3</w:t>
            </w:r>
          </w:p>
        </w:tc>
      </w:tr>
      <w:tr w:rsidR="00354CFE" w:rsidRPr="00354CFE" w:rsidTr="00103C28">
        <w:trPr>
          <w:trHeight w:hRule="exact" w:val="1109"/>
        </w:trPr>
        <w:tc>
          <w:tcPr>
            <w:tcW w:w="5220" w:type="dxa"/>
            <w:tcBorders>
              <w:left w:val="single" w:sz="4" w:space="0" w:color="000000"/>
              <w:bottom w:val="single" w:sz="4" w:space="0" w:color="000000"/>
            </w:tcBorders>
            <w:shd w:val="clear" w:color="auto" w:fill="FFFFFF"/>
          </w:tcPr>
          <w:p w:rsidR="00354CFE" w:rsidRPr="00354CFE" w:rsidRDefault="00354CFE" w:rsidP="00C9007C">
            <w:pPr>
              <w:widowControl w:val="0"/>
              <w:numPr>
                <w:ilvl w:val="0"/>
                <w:numId w:val="3"/>
              </w:numPr>
              <w:shd w:val="clear" w:color="auto" w:fill="FFFFFF"/>
              <w:tabs>
                <w:tab w:val="clear" w:pos="567"/>
                <w:tab w:val="left" w:pos="360"/>
                <w:tab w:val="left" w:pos="500"/>
                <w:tab w:val="num" w:pos="720"/>
              </w:tabs>
              <w:autoSpaceDE w:val="0"/>
              <w:snapToGrid w:val="0"/>
              <w:spacing w:after="0" w:line="240" w:lineRule="auto"/>
              <w:ind w:left="360" w:right="113" w:hanging="360"/>
              <w:jc w:val="both"/>
              <w:rPr>
                <w:rFonts w:ascii="Times New Roman" w:hAnsi="Times New Roman" w:cs="Times New Roman"/>
                <w:sz w:val="24"/>
                <w:szCs w:val="24"/>
              </w:rPr>
            </w:pPr>
            <w:r w:rsidRPr="00354CFE">
              <w:rPr>
                <w:rFonts w:ascii="Times New Roman" w:hAnsi="Times New Roman" w:cs="Times New Roman"/>
                <w:color w:val="000000"/>
                <w:sz w:val="24"/>
                <w:szCs w:val="24"/>
              </w:rPr>
              <w:t>Поднимание ног в висе до касания перекладины (количество раз)</w:t>
            </w:r>
            <w:r w:rsidRPr="00354CFE">
              <w:rPr>
                <w:rFonts w:ascii="Times New Roman" w:hAnsi="Times New Roman" w:cs="Times New Roman"/>
                <w:sz w:val="24"/>
                <w:szCs w:val="24"/>
              </w:rPr>
              <w:t xml:space="preserve"> </w:t>
            </w:r>
          </w:p>
        </w:tc>
        <w:tc>
          <w:tcPr>
            <w:tcW w:w="1260" w:type="dxa"/>
            <w:tcBorders>
              <w:left w:val="single" w:sz="4" w:space="0" w:color="000000"/>
              <w:bottom w:val="single" w:sz="4" w:space="0" w:color="000000"/>
            </w:tcBorders>
            <w:shd w:val="clear" w:color="auto" w:fill="FFFFFF"/>
          </w:tcPr>
          <w:p w:rsidR="00354CFE" w:rsidRPr="00354CFE" w:rsidRDefault="00354CFE" w:rsidP="00103C28">
            <w:pPr>
              <w:shd w:val="clear" w:color="auto" w:fill="FFFFFF"/>
              <w:snapToGrid w:val="0"/>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7</w:t>
            </w:r>
          </w:p>
        </w:tc>
        <w:tc>
          <w:tcPr>
            <w:tcW w:w="1260" w:type="dxa"/>
            <w:tcBorders>
              <w:left w:val="single" w:sz="4" w:space="0" w:color="000000"/>
              <w:bottom w:val="single" w:sz="4" w:space="0" w:color="000000"/>
            </w:tcBorders>
            <w:shd w:val="clear" w:color="auto" w:fill="FFFFFF"/>
          </w:tcPr>
          <w:p w:rsidR="00354CFE" w:rsidRPr="00354CFE" w:rsidRDefault="00354CFE" w:rsidP="00103C28">
            <w:pPr>
              <w:shd w:val="clear" w:color="auto" w:fill="FFFFFF"/>
              <w:snapToGrid w:val="0"/>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5</w:t>
            </w:r>
          </w:p>
        </w:tc>
        <w:tc>
          <w:tcPr>
            <w:tcW w:w="1095" w:type="dxa"/>
            <w:tcBorders>
              <w:left w:val="single" w:sz="4" w:space="0" w:color="000000"/>
              <w:bottom w:val="single" w:sz="4" w:space="0" w:color="000000"/>
              <w:right w:val="single" w:sz="4" w:space="0" w:color="000000"/>
            </w:tcBorders>
            <w:shd w:val="clear" w:color="auto" w:fill="FFFFFF"/>
          </w:tcPr>
          <w:p w:rsidR="00354CFE" w:rsidRPr="00354CFE" w:rsidRDefault="00354CFE" w:rsidP="00103C28">
            <w:pPr>
              <w:shd w:val="clear" w:color="auto" w:fill="FFFFFF"/>
              <w:snapToGrid w:val="0"/>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3</w:t>
            </w:r>
          </w:p>
        </w:tc>
      </w:tr>
      <w:tr w:rsidR="00354CFE" w:rsidRPr="00354CFE" w:rsidTr="00103C28">
        <w:trPr>
          <w:trHeight w:hRule="exact" w:val="2355"/>
        </w:trPr>
        <w:tc>
          <w:tcPr>
            <w:tcW w:w="5220" w:type="dxa"/>
            <w:tcBorders>
              <w:left w:val="single" w:sz="4" w:space="0" w:color="000000"/>
              <w:bottom w:val="single" w:sz="4" w:space="0" w:color="000000"/>
            </w:tcBorders>
            <w:shd w:val="clear" w:color="auto" w:fill="FFFFFF"/>
          </w:tcPr>
          <w:p w:rsidR="00354CFE" w:rsidRPr="00354CFE" w:rsidRDefault="00354CFE" w:rsidP="00C9007C">
            <w:pPr>
              <w:widowControl w:val="0"/>
              <w:numPr>
                <w:ilvl w:val="0"/>
                <w:numId w:val="3"/>
              </w:numPr>
              <w:shd w:val="clear" w:color="auto" w:fill="FFFFFF"/>
              <w:tabs>
                <w:tab w:val="clear" w:pos="567"/>
                <w:tab w:val="left" w:pos="360"/>
                <w:tab w:val="left" w:pos="500"/>
                <w:tab w:val="num" w:pos="720"/>
              </w:tabs>
              <w:autoSpaceDE w:val="0"/>
              <w:snapToGrid w:val="0"/>
              <w:spacing w:after="0" w:line="240" w:lineRule="auto"/>
              <w:ind w:left="360" w:right="113" w:hanging="360"/>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 xml:space="preserve">Гимнастический комплекс упражнений: </w:t>
            </w:r>
          </w:p>
          <w:p w:rsidR="00354CFE" w:rsidRPr="00354CFE" w:rsidRDefault="00354CFE" w:rsidP="00103C28">
            <w:pPr>
              <w:shd w:val="clear" w:color="auto" w:fill="FFFFFF"/>
              <w:ind w:right="113" w:firstLine="500"/>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 утренней гимнастики;</w:t>
            </w:r>
          </w:p>
          <w:p w:rsidR="00354CFE" w:rsidRPr="00354CFE" w:rsidRDefault="00354CFE" w:rsidP="00103C28">
            <w:pPr>
              <w:shd w:val="clear" w:color="auto" w:fill="FFFFFF"/>
              <w:ind w:left="680" w:right="113" w:hanging="180"/>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 xml:space="preserve">– производственной гимнастики; </w:t>
            </w:r>
          </w:p>
          <w:p w:rsidR="00354CFE" w:rsidRPr="00354CFE" w:rsidRDefault="00354CFE" w:rsidP="00103C28">
            <w:pPr>
              <w:shd w:val="clear" w:color="auto" w:fill="FFFFFF"/>
              <w:ind w:right="113" w:firstLine="500"/>
              <w:jc w:val="both"/>
              <w:rPr>
                <w:rFonts w:ascii="Times New Roman" w:hAnsi="Times New Roman" w:cs="Times New Roman"/>
                <w:sz w:val="24"/>
                <w:szCs w:val="24"/>
              </w:rPr>
            </w:pPr>
            <w:r w:rsidRPr="00354CFE">
              <w:rPr>
                <w:rFonts w:ascii="Times New Roman" w:hAnsi="Times New Roman" w:cs="Times New Roman"/>
                <w:color w:val="000000"/>
                <w:sz w:val="24"/>
                <w:szCs w:val="24"/>
              </w:rPr>
              <w:t>– релаксационной гимнастики</w:t>
            </w:r>
            <w:r w:rsidRPr="00354CFE">
              <w:rPr>
                <w:rFonts w:ascii="Times New Roman" w:hAnsi="Times New Roman" w:cs="Times New Roman"/>
                <w:sz w:val="24"/>
                <w:szCs w:val="24"/>
              </w:rPr>
              <w:t xml:space="preserve"> </w:t>
            </w:r>
          </w:p>
          <w:p w:rsidR="00354CFE" w:rsidRPr="00354CFE" w:rsidRDefault="00354CFE" w:rsidP="00103C28">
            <w:pPr>
              <w:shd w:val="clear" w:color="auto" w:fill="FFFFFF"/>
              <w:ind w:right="113" w:firstLine="500"/>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(из 10 баллов)</w:t>
            </w:r>
          </w:p>
        </w:tc>
        <w:tc>
          <w:tcPr>
            <w:tcW w:w="1260" w:type="dxa"/>
            <w:tcBorders>
              <w:left w:val="single" w:sz="4" w:space="0" w:color="000000"/>
              <w:bottom w:val="single" w:sz="4" w:space="0" w:color="000000"/>
            </w:tcBorders>
            <w:shd w:val="clear" w:color="auto" w:fill="FFFFFF"/>
          </w:tcPr>
          <w:p w:rsidR="00354CFE" w:rsidRPr="00354CFE" w:rsidRDefault="00354CFE" w:rsidP="00103C28">
            <w:pPr>
              <w:shd w:val="clear" w:color="auto" w:fill="FFFFFF"/>
              <w:snapToGrid w:val="0"/>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до 9</w:t>
            </w:r>
          </w:p>
        </w:tc>
        <w:tc>
          <w:tcPr>
            <w:tcW w:w="1260" w:type="dxa"/>
            <w:tcBorders>
              <w:left w:val="single" w:sz="4" w:space="0" w:color="000000"/>
              <w:bottom w:val="single" w:sz="4" w:space="0" w:color="000000"/>
            </w:tcBorders>
            <w:shd w:val="clear" w:color="auto" w:fill="FFFFFF"/>
          </w:tcPr>
          <w:p w:rsidR="00354CFE" w:rsidRPr="00354CFE" w:rsidRDefault="00354CFE" w:rsidP="00103C28">
            <w:pPr>
              <w:shd w:val="clear" w:color="auto" w:fill="FFFFFF"/>
              <w:snapToGrid w:val="0"/>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до 8</w:t>
            </w:r>
          </w:p>
        </w:tc>
        <w:tc>
          <w:tcPr>
            <w:tcW w:w="1095" w:type="dxa"/>
            <w:tcBorders>
              <w:left w:val="single" w:sz="4" w:space="0" w:color="000000"/>
              <w:bottom w:val="single" w:sz="4" w:space="0" w:color="000000"/>
              <w:right w:val="single" w:sz="4" w:space="0" w:color="000000"/>
            </w:tcBorders>
            <w:shd w:val="clear" w:color="auto" w:fill="FFFFFF"/>
          </w:tcPr>
          <w:p w:rsidR="00354CFE" w:rsidRPr="00354CFE" w:rsidRDefault="00354CFE" w:rsidP="00103C28">
            <w:pPr>
              <w:shd w:val="clear" w:color="auto" w:fill="FFFFFF"/>
              <w:snapToGrid w:val="0"/>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до 7,5</w:t>
            </w:r>
          </w:p>
        </w:tc>
      </w:tr>
    </w:tbl>
    <w:p w:rsidR="00354CFE" w:rsidRPr="00354CFE" w:rsidRDefault="00354CFE" w:rsidP="00354CFE">
      <w:pPr>
        <w:shd w:val="clear" w:color="auto" w:fill="FFFFFF"/>
        <w:jc w:val="center"/>
        <w:rPr>
          <w:rFonts w:ascii="Times New Roman" w:hAnsi="Times New Roman" w:cs="Times New Roman"/>
          <w:b/>
          <w:bCs/>
          <w:color w:val="000000"/>
          <w:sz w:val="24"/>
          <w:szCs w:val="24"/>
        </w:rPr>
      </w:pPr>
    </w:p>
    <w:p w:rsidR="00354CFE" w:rsidRPr="00354CFE" w:rsidRDefault="00354CFE" w:rsidP="00354CFE">
      <w:pPr>
        <w:shd w:val="clear" w:color="auto" w:fill="FFFFFF"/>
        <w:jc w:val="both"/>
        <w:rPr>
          <w:rFonts w:ascii="Times New Roman" w:hAnsi="Times New Roman" w:cs="Times New Roman"/>
          <w:b/>
          <w:bCs/>
          <w:color w:val="000000"/>
          <w:sz w:val="24"/>
          <w:szCs w:val="24"/>
        </w:rPr>
      </w:pPr>
      <w:r w:rsidRPr="00354CFE">
        <w:rPr>
          <w:rFonts w:ascii="Times New Roman" w:hAnsi="Times New Roman" w:cs="Times New Roman"/>
          <w:b/>
          <w:bCs/>
          <w:color w:val="000000"/>
          <w:sz w:val="24"/>
          <w:szCs w:val="24"/>
        </w:rPr>
        <w:t>Примечание.</w:t>
      </w:r>
      <w:r w:rsidRPr="00354CFE">
        <w:rPr>
          <w:rFonts w:ascii="Times New Roman" w:hAnsi="Times New Roman" w:cs="Times New Roman"/>
          <w:color w:val="000000"/>
          <w:sz w:val="24"/>
          <w:szCs w:val="24"/>
        </w:rPr>
        <w:t xml:space="preserve"> Упражнения и тесты по профессионально-прикладной подготовке разрабатываются кафедрами физического воспитания с учетом специфики профессий (специальностей) профессионального образования. </w:t>
      </w:r>
    </w:p>
    <w:p w:rsidR="00CC2128" w:rsidRDefault="00354CFE" w:rsidP="00354CFE">
      <w:pPr>
        <w:shd w:val="clear" w:color="auto" w:fill="FFFFFF"/>
        <w:jc w:val="center"/>
        <w:rPr>
          <w:rFonts w:ascii="Times New Roman" w:hAnsi="Times New Roman" w:cs="Times New Roman"/>
          <w:b/>
          <w:bCs/>
          <w:sz w:val="24"/>
          <w:szCs w:val="24"/>
        </w:rPr>
      </w:pPr>
      <w:r w:rsidRPr="00354CFE">
        <w:rPr>
          <w:rFonts w:ascii="Times New Roman" w:hAnsi="Times New Roman" w:cs="Times New Roman"/>
          <w:b/>
          <w:bCs/>
          <w:sz w:val="24"/>
          <w:szCs w:val="24"/>
        </w:rPr>
        <w:br w:type="page"/>
      </w:r>
    </w:p>
    <w:p w:rsidR="00CC2128" w:rsidRDefault="00CC2128" w:rsidP="00354CFE">
      <w:pPr>
        <w:shd w:val="clear" w:color="auto" w:fill="FFFFFF"/>
        <w:jc w:val="center"/>
        <w:rPr>
          <w:rFonts w:ascii="Times New Roman" w:hAnsi="Times New Roman" w:cs="Times New Roman"/>
          <w:b/>
          <w:bCs/>
          <w:sz w:val="24"/>
          <w:szCs w:val="24"/>
        </w:rPr>
      </w:pPr>
    </w:p>
    <w:p w:rsidR="00354CFE" w:rsidRPr="00354CFE" w:rsidRDefault="00354CFE" w:rsidP="00354CFE">
      <w:pPr>
        <w:shd w:val="clear" w:color="auto" w:fill="FFFFFF"/>
        <w:jc w:val="center"/>
        <w:rPr>
          <w:rFonts w:ascii="Times New Roman" w:hAnsi="Times New Roman" w:cs="Times New Roman"/>
          <w:b/>
          <w:bCs/>
          <w:sz w:val="24"/>
          <w:szCs w:val="24"/>
        </w:rPr>
      </w:pPr>
      <w:r w:rsidRPr="00354CFE">
        <w:rPr>
          <w:rFonts w:ascii="Times New Roman" w:hAnsi="Times New Roman" w:cs="Times New Roman"/>
          <w:b/>
          <w:bCs/>
          <w:sz w:val="24"/>
          <w:szCs w:val="24"/>
        </w:rPr>
        <w:t xml:space="preserve">ОЦЕНКА УРОВНЯ ФИЗИЧЕСКОЙ ПОДГОТОВЛЕННОСТИ </w:t>
      </w:r>
    </w:p>
    <w:p w:rsidR="00354CFE" w:rsidRPr="00354CFE" w:rsidRDefault="00354CFE" w:rsidP="00354CFE">
      <w:pPr>
        <w:shd w:val="clear" w:color="auto" w:fill="FFFFFF"/>
        <w:jc w:val="center"/>
        <w:rPr>
          <w:rFonts w:ascii="Times New Roman" w:hAnsi="Times New Roman" w:cs="Times New Roman"/>
          <w:b/>
          <w:bCs/>
          <w:sz w:val="24"/>
          <w:szCs w:val="24"/>
        </w:rPr>
      </w:pPr>
      <w:r w:rsidRPr="00354CFE">
        <w:rPr>
          <w:rFonts w:ascii="Times New Roman" w:hAnsi="Times New Roman" w:cs="Times New Roman"/>
          <w:b/>
          <w:bCs/>
          <w:sz w:val="24"/>
          <w:szCs w:val="24"/>
        </w:rPr>
        <w:t>ДЕВУШЕК ОСНОВНОЙ МЕДИЦИНСКОЙ ГРУППЫ</w:t>
      </w:r>
    </w:p>
    <w:p w:rsidR="00354CFE" w:rsidRPr="00354CFE" w:rsidRDefault="00354CFE" w:rsidP="00354CFE">
      <w:pPr>
        <w:shd w:val="clear" w:color="auto" w:fill="FFFFFF"/>
        <w:ind w:right="696"/>
        <w:jc w:val="center"/>
        <w:rPr>
          <w:rFonts w:ascii="Times New Roman" w:hAnsi="Times New Roman" w:cs="Times New Roman"/>
          <w:sz w:val="24"/>
          <w:szCs w:val="24"/>
        </w:rPr>
      </w:pPr>
    </w:p>
    <w:tbl>
      <w:tblPr>
        <w:tblW w:w="0" w:type="auto"/>
        <w:tblInd w:w="886" w:type="dxa"/>
        <w:tblLayout w:type="fixed"/>
        <w:tblCellMar>
          <w:left w:w="40" w:type="dxa"/>
          <w:right w:w="40" w:type="dxa"/>
        </w:tblCellMar>
        <w:tblLook w:val="0000"/>
      </w:tblPr>
      <w:tblGrid>
        <w:gridCol w:w="5400"/>
        <w:gridCol w:w="1260"/>
        <w:gridCol w:w="1080"/>
        <w:gridCol w:w="1275"/>
      </w:tblGrid>
      <w:tr w:rsidR="00354CFE" w:rsidRPr="00354CFE" w:rsidTr="00562183">
        <w:trPr>
          <w:cantSplit/>
          <w:trHeight w:hRule="exact" w:val="384"/>
        </w:trPr>
        <w:tc>
          <w:tcPr>
            <w:tcW w:w="5400" w:type="dxa"/>
            <w:vMerge w:val="restart"/>
            <w:tcBorders>
              <w:top w:val="single" w:sz="4" w:space="0" w:color="000000"/>
              <w:left w:val="single" w:sz="4" w:space="0" w:color="000000"/>
              <w:bottom w:val="single" w:sz="4" w:space="0" w:color="000000"/>
            </w:tcBorders>
            <w:shd w:val="clear" w:color="auto" w:fill="FFFFFF"/>
          </w:tcPr>
          <w:p w:rsidR="00354CFE" w:rsidRPr="00354CFE" w:rsidRDefault="00354CFE" w:rsidP="00103C28">
            <w:pPr>
              <w:shd w:val="clear" w:color="auto" w:fill="FFFFFF"/>
              <w:snapToGrid w:val="0"/>
              <w:jc w:val="center"/>
              <w:rPr>
                <w:rFonts w:ascii="Times New Roman" w:hAnsi="Times New Roman" w:cs="Times New Roman"/>
                <w:b/>
                <w:color w:val="000000"/>
                <w:sz w:val="24"/>
                <w:szCs w:val="24"/>
              </w:rPr>
            </w:pPr>
            <w:r w:rsidRPr="00354CFE">
              <w:rPr>
                <w:rFonts w:ascii="Times New Roman" w:hAnsi="Times New Roman" w:cs="Times New Roman"/>
                <w:b/>
                <w:color w:val="000000"/>
                <w:sz w:val="24"/>
                <w:szCs w:val="24"/>
              </w:rPr>
              <w:t>Тесты</w:t>
            </w:r>
          </w:p>
        </w:tc>
        <w:tc>
          <w:tcPr>
            <w:tcW w:w="361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54CFE" w:rsidRPr="00354CFE" w:rsidRDefault="00354CFE" w:rsidP="00103C28">
            <w:pPr>
              <w:shd w:val="clear" w:color="auto" w:fill="FFFFFF"/>
              <w:snapToGrid w:val="0"/>
              <w:jc w:val="center"/>
              <w:rPr>
                <w:rFonts w:ascii="Times New Roman" w:hAnsi="Times New Roman" w:cs="Times New Roman"/>
                <w:b/>
                <w:color w:val="000000"/>
                <w:sz w:val="24"/>
                <w:szCs w:val="24"/>
              </w:rPr>
            </w:pPr>
            <w:r w:rsidRPr="00354CFE">
              <w:rPr>
                <w:rFonts w:ascii="Times New Roman" w:hAnsi="Times New Roman" w:cs="Times New Roman"/>
                <w:b/>
                <w:color w:val="000000"/>
                <w:sz w:val="24"/>
                <w:szCs w:val="24"/>
              </w:rPr>
              <w:t>Оценка в баллах</w:t>
            </w:r>
          </w:p>
        </w:tc>
      </w:tr>
      <w:tr w:rsidR="00354CFE" w:rsidRPr="00354CFE" w:rsidTr="00562183">
        <w:trPr>
          <w:cantSplit/>
        </w:trPr>
        <w:tc>
          <w:tcPr>
            <w:tcW w:w="5400" w:type="dxa"/>
            <w:vMerge/>
            <w:tcBorders>
              <w:top w:val="single" w:sz="4" w:space="0" w:color="000000"/>
              <w:left w:val="single" w:sz="4" w:space="0" w:color="000000"/>
              <w:bottom w:val="single" w:sz="4" w:space="0" w:color="000000"/>
            </w:tcBorders>
            <w:shd w:val="clear" w:color="auto" w:fill="FFFFFF"/>
          </w:tcPr>
          <w:p w:rsidR="00354CFE" w:rsidRPr="00354CFE" w:rsidRDefault="00354CFE" w:rsidP="00103C28">
            <w:pPr>
              <w:rPr>
                <w:rFonts w:ascii="Times New Roman" w:hAnsi="Times New Roman" w:cs="Times New Roman"/>
                <w:sz w:val="24"/>
                <w:szCs w:val="24"/>
              </w:rPr>
            </w:pPr>
          </w:p>
        </w:tc>
        <w:tc>
          <w:tcPr>
            <w:tcW w:w="1260" w:type="dxa"/>
            <w:tcBorders>
              <w:left w:val="single" w:sz="4" w:space="0" w:color="000000"/>
              <w:bottom w:val="single" w:sz="4" w:space="0" w:color="000000"/>
            </w:tcBorders>
            <w:shd w:val="clear" w:color="auto" w:fill="FFFFFF"/>
            <w:vAlign w:val="center"/>
          </w:tcPr>
          <w:p w:rsidR="00354CFE" w:rsidRPr="00354CFE" w:rsidRDefault="00354CFE" w:rsidP="00103C28">
            <w:pPr>
              <w:shd w:val="clear" w:color="auto" w:fill="FFFFFF"/>
              <w:snapToGrid w:val="0"/>
              <w:jc w:val="center"/>
              <w:rPr>
                <w:rFonts w:ascii="Times New Roman" w:hAnsi="Times New Roman" w:cs="Times New Roman"/>
                <w:b/>
                <w:color w:val="000000"/>
                <w:sz w:val="24"/>
                <w:szCs w:val="24"/>
              </w:rPr>
            </w:pPr>
            <w:r w:rsidRPr="00354CFE">
              <w:rPr>
                <w:rFonts w:ascii="Times New Roman" w:hAnsi="Times New Roman" w:cs="Times New Roman"/>
                <w:b/>
                <w:color w:val="000000"/>
                <w:sz w:val="24"/>
                <w:szCs w:val="24"/>
              </w:rPr>
              <w:t>5</w:t>
            </w:r>
          </w:p>
        </w:tc>
        <w:tc>
          <w:tcPr>
            <w:tcW w:w="1080" w:type="dxa"/>
            <w:tcBorders>
              <w:left w:val="single" w:sz="4" w:space="0" w:color="000000"/>
              <w:bottom w:val="single" w:sz="4" w:space="0" w:color="000000"/>
            </w:tcBorders>
            <w:shd w:val="clear" w:color="auto" w:fill="FFFFFF"/>
            <w:vAlign w:val="center"/>
          </w:tcPr>
          <w:p w:rsidR="00354CFE" w:rsidRPr="00354CFE" w:rsidRDefault="00354CFE" w:rsidP="00103C28">
            <w:pPr>
              <w:shd w:val="clear" w:color="auto" w:fill="FFFFFF"/>
              <w:snapToGrid w:val="0"/>
              <w:jc w:val="center"/>
              <w:rPr>
                <w:rFonts w:ascii="Times New Roman" w:hAnsi="Times New Roman" w:cs="Times New Roman"/>
                <w:b/>
                <w:color w:val="000000"/>
                <w:sz w:val="24"/>
                <w:szCs w:val="24"/>
              </w:rPr>
            </w:pPr>
            <w:r w:rsidRPr="00354CFE">
              <w:rPr>
                <w:rFonts w:ascii="Times New Roman" w:hAnsi="Times New Roman" w:cs="Times New Roman"/>
                <w:b/>
                <w:color w:val="000000"/>
                <w:sz w:val="24"/>
                <w:szCs w:val="24"/>
              </w:rPr>
              <w:t>4</w:t>
            </w:r>
          </w:p>
        </w:tc>
        <w:tc>
          <w:tcPr>
            <w:tcW w:w="1275" w:type="dxa"/>
            <w:tcBorders>
              <w:left w:val="single" w:sz="4" w:space="0" w:color="000000"/>
              <w:bottom w:val="single" w:sz="4" w:space="0" w:color="000000"/>
              <w:right w:val="single" w:sz="4" w:space="0" w:color="000000"/>
            </w:tcBorders>
            <w:shd w:val="clear" w:color="auto" w:fill="FFFFFF"/>
            <w:vAlign w:val="center"/>
          </w:tcPr>
          <w:p w:rsidR="00354CFE" w:rsidRPr="00354CFE" w:rsidRDefault="00354CFE" w:rsidP="00103C28">
            <w:pPr>
              <w:shd w:val="clear" w:color="auto" w:fill="FFFFFF"/>
              <w:snapToGrid w:val="0"/>
              <w:jc w:val="center"/>
              <w:rPr>
                <w:rFonts w:ascii="Times New Roman" w:hAnsi="Times New Roman" w:cs="Times New Roman"/>
                <w:b/>
                <w:color w:val="000000"/>
                <w:sz w:val="24"/>
                <w:szCs w:val="24"/>
              </w:rPr>
            </w:pPr>
            <w:r w:rsidRPr="00354CFE">
              <w:rPr>
                <w:rFonts w:ascii="Times New Roman" w:hAnsi="Times New Roman" w:cs="Times New Roman"/>
                <w:b/>
                <w:color w:val="000000"/>
                <w:sz w:val="24"/>
                <w:szCs w:val="24"/>
              </w:rPr>
              <w:t>3</w:t>
            </w:r>
          </w:p>
        </w:tc>
      </w:tr>
      <w:tr w:rsidR="00354CFE" w:rsidRPr="00354CFE" w:rsidTr="00562183">
        <w:trPr>
          <w:trHeight w:hRule="exact" w:val="507"/>
        </w:trPr>
        <w:tc>
          <w:tcPr>
            <w:tcW w:w="5400" w:type="dxa"/>
            <w:tcBorders>
              <w:left w:val="single" w:sz="4" w:space="0" w:color="000000"/>
              <w:bottom w:val="single" w:sz="4" w:space="0" w:color="000000"/>
            </w:tcBorders>
            <w:shd w:val="clear" w:color="auto" w:fill="FFFFFF"/>
          </w:tcPr>
          <w:p w:rsidR="00354CFE" w:rsidRPr="00354CFE" w:rsidRDefault="00354CFE" w:rsidP="00C9007C">
            <w:pPr>
              <w:widowControl w:val="0"/>
              <w:numPr>
                <w:ilvl w:val="0"/>
                <w:numId w:val="21"/>
              </w:numPr>
              <w:shd w:val="clear" w:color="auto" w:fill="FFFFFF"/>
              <w:tabs>
                <w:tab w:val="left" w:pos="680"/>
              </w:tabs>
              <w:autoSpaceDE w:val="0"/>
              <w:snapToGrid w:val="0"/>
              <w:spacing w:after="0" w:line="240" w:lineRule="auto"/>
              <w:ind w:left="680" w:right="113"/>
              <w:jc w:val="both"/>
              <w:rPr>
                <w:rFonts w:ascii="Times New Roman" w:hAnsi="Times New Roman" w:cs="Times New Roman"/>
                <w:sz w:val="24"/>
                <w:szCs w:val="24"/>
              </w:rPr>
            </w:pPr>
            <w:r w:rsidRPr="00354CFE">
              <w:rPr>
                <w:rFonts w:ascii="Times New Roman" w:hAnsi="Times New Roman" w:cs="Times New Roman"/>
                <w:color w:val="000000"/>
                <w:sz w:val="24"/>
                <w:szCs w:val="24"/>
              </w:rPr>
              <w:t>Бег 2000 м (мин, с)</w:t>
            </w:r>
            <w:r w:rsidRPr="00354CFE">
              <w:rPr>
                <w:rFonts w:ascii="Times New Roman" w:hAnsi="Times New Roman" w:cs="Times New Roman"/>
                <w:sz w:val="24"/>
                <w:szCs w:val="24"/>
              </w:rPr>
              <w:t xml:space="preserve"> </w:t>
            </w:r>
          </w:p>
        </w:tc>
        <w:tc>
          <w:tcPr>
            <w:tcW w:w="1260" w:type="dxa"/>
            <w:tcBorders>
              <w:left w:val="single" w:sz="4" w:space="0" w:color="000000"/>
              <w:bottom w:val="single" w:sz="4" w:space="0" w:color="000000"/>
            </w:tcBorders>
            <w:shd w:val="clear" w:color="auto" w:fill="FFFFFF"/>
          </w:tcPr>
          <w:p w:rsidR="00354CFE" w:rsidRPr="00354CFE" w:rsidRDefault="00354CFE" w:rsidP="00103C28">
            <w:pPr>
              <w:shd w:val="clear" w:color="auto" w:fill="FFFFFF"/>
              <w:snapToGrid w:val="0"/>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11,00</w:t>
            </w:r>
          </w:p>
        </w:tc>
        <w:tc>
          <w:tcPr>
            <w:tcW w:w="1080" w:type="dxa"/>
            <w:tcBorders>
              <w:left w:val="single" w:sz="4" w:space="0" w:color="000000"/>
              <w:bottom w:val="single" w:sz="4" w:space="0" w:color="000000"/>
            </w:tcBorders>
            <w:shd w:val="clear" w:color="auto" w:fill="FFFFFF"/>
          </w:tcPr>
          <w:p w:rsidR="00354CFE" w:rsidRPr="00354CFE" w:rsidRDefault="00354CFE" w:rsidP="00103C28">
            <w:pPr>
              <w:shd w:val="clear" w:color="auto" w:fill="FFFFFF"/>
              <w:snapToGrid w:val="0"/>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13,00</w:t>
            </w:r>
          </w:p>
        </w:tc>
        <w:tc>
          <w:tcPr>
            <w:tcW w:w="1275" w:type="dxa"/>
            <w:tcBorders>
              <w:left w:val="single" w:sz="4" w:space="0" w:color="000000"/>
              <w:bottom w:val="single" w:sz="4" w:space="0" w:color="000000"/>
              <w:right w:val="single" w:sz="4" w:space="0" w:color="000000"/>
            </w:tcBorders>
            <w:shd w:val="clear" w:color="auto" w:fill="FFFFFF"/>
          </w:tcPr>
          <w:p w:rsidR="00354CFE" w:rsidRPr="00354CFE" w:rsidRDefault="00354CFE" w:rsidP="00103C28">
            <w:pPr>
              <w:shd w:val="clear" w:color="auto" w:fill="FFFFFF"/>
              <w:snapToGrid w:val="0"/>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б/вр</w:t>
            </w:r>
          </w:p>
        </w:tc>
      </w:tr>
      <w:tr w:rsidR="00354CFE" w:rsidRPr="00354CFE" w:rsidTr="00562183">
        <w:trPr>
          <w:trHeight w:hRule="exact" w:val="530"/>
        </w:trPr>
        <w:tc>
          <w:tcPr>
            <w:tcW w:w="5400" w:type="dxa"/>
            <w:tcBorders>
              <w:left w:val="single" w:sz="4" w:space="0" w:color="000000"/>
              <w:bottom w:val="single" w:sz="4" w:space="0" w:color="000000"/>
            </w:tcBorders>
            <w:shd w:val="clear" w:color="auto" w:fill="FFFFFF"/>
          </w:tcPr>
          <w:p w:rsidR="00354CFE" w:rsidRPr="00354CFE" w:rsidRDefault="00354CFE" w:rsidP="00C9007C">
            <w:pPr>
              <w:widowControl w:val="0"/>
              <w:numPr>
                <w:ilvl w:val="0"/>
                <w:numId w:val="21"/>
              </w:numPr>
              <w:shd w:val="clear" w:color="auto" w:fill="FFFFFF"/>
              <w:tabs>
                <w:tab w:val="left" w:pos="680"/>
              </w:tabs>
              <w:autoSpaceDE w:val="0"/>
              <w:snapToGrid w:val="0"/>
              <w:spacing w:after="0" w:line="240" w:lineRule="auto"/>
              <w:ind w:left="680" w:right="113"/>
              <w:jc w:val="both"/>
              <w:rPr>
                <w:rFonts w:ascii="Times New Roman" w:hAnsi="Times New Roman" w:cs="Times New Roman"/>
                <w:sz w:val="24"/>
                <w:szCs w:val="24"/>
              </w:rPr>
            </w:pPr>
            <w:r w:rsidRPr="00354CFE">
              <w:rPr>
                <w:rFonts w:ascii="Times New Roman" w:hAnsi="Times New Roman" w:cs="Times New Roman"/>
                <w:color w:val="000000"/>
                <w:sz w:val="24"/>
                <w:szCs w:val="24"/>
              </w:rPr>
              <w:t xml:space="preserve">Бег на лыжах </w:t>
            </w:r>
            <w:r w:rsidRPr="00354CFE">
              <w:rPr>
                <w:rFonts w:ascii="Times New Roman" w:hAnsi="Times New Roman" w:cs="Times New Roman"/>
                <w:iCs/>
                <w:color w:val="000000"/>
                <w:sz w:val="24"/>
                <w:szCs w:val="24"/>
              </w:rPr>
              <w:t>3</w:t>
            </w:r>
            <w:r w:rsidRPr="00354CFE">
              <w:rPr>
                <w:rFonts w:ascii="Times New Roman" w:hAnsi="Times New Roman" w:cs="Times New Roman"/>
                <w:i/>
                <w:iCs/>
                <w:color w:val="000000"/>
                <w:sz w:val="24"/>
                <w:szCs w:val="24"/>
              </w:rPr>
              <w:t xml:space="preserve"> </w:t>
            </w:r>
            <w:r w:rsidRPr="00354CFE">
              <w:rPr>
                <w:rFonts w:ascii="Times New Roman" w:hAnsi="Times New Roman" w:cs="Times New Roman"/>
                <w:color w:val="000000"/>
                <w:sz w:val="24"/>
                <w:szCs w:val="24"/>
              </w:rPr>
              <w:t>км (мин, с)</w:t>
            </w:r>
            <w:r w:rsidRPr="00354CFE">
              <w:rPr>
                <w:rFonts w:ascii="Times New Roman" w:hAnsi="Times New Roman" w:cs="Times New Roman"/>
                <w:sz w:val="24"/>
                <w:szCs w:val="24"/>
              </w:rPr>
              <w:t xml:space="preserve"> </w:t>
            </w:r>
          </w:p>
        </w:tc>
        <w:tc>
          <w:tcPr>
            <w:tcW w:w="1260" w:type="dxa"/>
            <w:tcBorders>
              <w:left w:val="single" w:sz="4" w:space="0" w:color="000000"/>
              <w:bottom w:val="single" w:sz="4" w:space="0" w:color="000000"/>
            </w:tcBorders>
            <w:shd w:val="clear" w:color="auto" w:fill="FFFFFF"/>
          </w:tcPr>
          <w:p w:rsidR="00354CFE" w:rsidRPr="00354CFE" w:rsidRDefault="00354CFE" w:rsidP="00103C28">
            <w:pPr>
              <w:shd w:val="clear" w:color="auto" w:fill="FFFFFF"/>
              <w:snapToGrid w:val="0"/>
              <w:ind w:left="96"/>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19.00</w:t>
            </w:r>
          </w:p>
        </w:tc>
        <w:tc>
          <w:tcPr>
            <w:tcW w:w="1080" w:type="dxa"/>
            <w:tcBorders>
              <w:left w:val="single" w:sz="4" w:space="0" w:color="000000"/>
              <w:bottom w:val="single" w:sz="4" w:space="0" w:color="000000"/>
            </w:tcBorders>
            <w:shd w:val="clear" w:color="auto" w:fill="FFFFFF"/>
          </w:tcPr>
          <w:p w:rsidR="00354CFE" w:rsidRPr="00354CFE" w:rsidRDefault="00354CFE" w:rsidP="00103C28">
            <w:pPr>
              <w:shd w:val="clear" w:color="auto" w:fill="FFFFFF"/>
              <w:snapToGrid w:val="0"/>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21,00</w:t>
            </w:r>
          </w:p>
        </w:tc>
        <w:tc>
          <w:tcPr>
            <w:tcW w:w="1275" w:type="dxa"/>
            <w:tcBorders>
              <w:left w:val="single" w:sz="4" w:space="0" w:color="000000"/>
              <w:bottom w:val="single" w:sz="4" w:space="0" w:color="000000"/>
              <w:right w:val="single" w:sz="4" w:space="0" w:color="000000"/>
            </w:tcBorders>
            <w:shd w:val="clear" w:color="auto" w:fill="FFFFFF"/>
          </w:tcPr>
          <w:p w:rsidR="00354CFE" w:rsidRPr="00354CFE" w:rsidRDefault="00354CFE" w:rsidP="00103C28">
            <w:pPr>
              <w:shd w:val="clear" w:color="auto" w:fill="FFFFFF"/>
              <w:snapToGrid w:val="0"/>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б/вр</w:t>
            </w:r>
          </w:p>
        </w:tc>
      </w:tr>
      <w:tr w:rsidR="00354CFE" w:rsidRPr="00354CFE" w:rsidTr="00562183">
        <w:trPr>
          <w:trHeight w:hRule="exact" w:val="546"/>
        </w:trPr>
        <w:tc>
          <w:tcPr>
            <w:tcW w:w="5400" w:type="dxa"/>
            <w:tcBorders>
              <w:left w:val="single" w:sz="4" w:space="0" w:color="000000"/>
              <w:bottom w:val="single" w:sz="4" w:space="0" w:color="000000"/>
            </w:tcBorders>
            <w:shd w:val="clear" w:color="auto" w:fill="FFFFFF"/>
          </w:tcPr>
          <w:p w:rsidR="00354CFE" w:rsidRPr="00354CFE" w:rsidRDefault="00354CFE" w:rsidP="00C9007C">
            <w:pPr>
              <w:widowControl w:val="0"/>
              <w:numPr>
                <w:ilvl w:val="0"/>
                <w:numId w:val="21"/>
              </w:numPr>
              <w:shd w:val="clear" w:color="auto" w:fill="FFFFFF"/>
              <w:tabs>
                <w:tab w:val="left" w:pos="680"/>
              </w:tabs>
              <w:autoSpaceDE w:val="0"/>
              <w:snapToGrid w:val="0"/>
              <w:spacing w:after="0" w:line="240" w:lineRule="auto"/>
              <w:ind w:left="680" w:right="113"/>
              <w:jc w:val="both"/>
              <w:rPr>
                <w:rFonts w:ascii="Times New Roman" w:hAnsi="Times New Roman" w:cs="Times New Roman"/>
                <w:sz w:val="24"/>
                <w:szCs w:val="24"/>
              </w:rPr>
            </w:pPr>
            <w:r w:rsidRPr="00354CFE">
              <w:rPr>
                <w:rFonts w:ascii="Times New Roman" w:hAnsi="Times New Roman" w:cs="Times New Roman"/>
                <w:color w:val="000000"/>
                <w:sz w:val="24"/>
                <w:szCs w:val="24"/>
              </w:rPr>
              <w:t>Прыжки в длину с места (см)</w:t>
            </w:r>
            <w:r w:rsidRPr="00354CFE">
              <w:rPr>
                <w:rFonts w:ascii="Times New Roman" w:hAnsi="Times New Roman" w:cs="Times New Roman"/>
                <w:sz w:val="24"/>
                <w:szCs w:val="24"/>
              </w:rPr>
              <w:t xml:space="preserve"> </w:t>
            </w:r>
          </w:p>
        </w:tc>
        <w:tc>
          <w:tcPr>
            <w:tcW w:w="1260" w:type="dxa"/>
            <w:tcBorders>
              <w:left w:val="single" w:sz="4" w:space="0" w:color="000000"/>
              <w:bottom w:val="single" w:sz="4" w:space="0" w:color="000000"/>
            </w:tcBorders>
            <w:shd w:val="clear" w:color="auto" w:fill="FFFFFF"/>
          </w:tcPr>
          <w:p w:rsidR="00354CFE" w:rsidRPr="00354CFE" w:rsidRDefault="00354CFE" w:rsidP="00103C28">
            <w:pPr>
              <w:shd w:val="clear" w:color="auto" w:fill="FFFFFF"/>
              <w:snapToGrid w:val="0"/>
              <w:ind w:left="182"/>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190</w:t>
            </w:r>
          </w:p>
        </w:tc>
        <w:tc>
          <w:tcPr>
            <w:tcW w:w="1080" w:type="dxa"/>
            <w:tcBorders>
              <w:left w:val="single" w:sz="4" w:space="0" w:color="000000"/>
              <w:bottom w:val="single" w:sz="4" w:space="0" w:color="000000"/>
            </w:tcBorders>
            <w:shd w:val="clear" w:color="auto" w:fill="FFFFFF"/>
          </w:tcPr>
          <w:p w:rsidR="00354CFE" w:rsidRPr="00354CFE" w:rsidRDefault="00354CFE" w:rsidP="00103C28">
            <w:pPr>
              <w:shd w:val="clear" w:color="auto" w:fill="FFFFFF"/>
              <w:snapToGrid w:val="0"/>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175</w:t>
            </w:r>
          </w:p>
        </w:tc>
        <w:tc>
          <w:tcPr>
            <w:tcW w:w="1275" w:type="dxa"/>
            <w:tcBorders>
              <w:left w:val="single" w:sz="4" w:space="0" w:color="000000"/>
              <w:bottom w:val="single" w:sz="4" w:space="0" w:color="000000"/>
              <w:right w:val="single" w:sz="4" w:space="0" w:color="000000"/>
            </w:tcBorders>
            <w:shd w:val="clear" w:color="auto" w:fill="FFFFFF"/>
          </w:tcPr>
          <w:p w:rsidR="00354CFE" w:rsidRPr="00354CFE" w:rsidRDefault="00354CFE" w:rsidP="00103C28">
            <w:pPr>
              <w:shd w:val="clear" w:color="auto" w:fill="FFFFFF"/>
              <w:snapToGrid w:val="0"/>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160</w:t>
            </w:r>
          </w:p>
        </w:tc>
      </w:tr>
      <w:tr w:rsidR="00354CFE" w:rsidRPr="00354CFE" w:rsidTr="00562183">
        <w:trPr>
          <w:trHeight w:hRule="exact" w:val="1255"/>
        </w:trPr>
        <w:tc>
          <w:tcPr>
            <w:tcW w:w="5400" w:type="dxa"/>
            <w:tcBorders>
              <w:left w:val="single" w:sz="4" w:space="0" w:color="000000"/>
              <w:bottom w:val="single" w:sz="4" w:space="0" w:color="000000"/>
            </w:tcBorders>
            <w:shd w:val="clear" w:color="auto" w:fill="FFFFFF"/>
          </w:tcPr>
          <w:p w:rsidR="00354CFE" w:rsidRPr="00354CFE" w:rsidRDefault="00354CFE" w:rsidP="00C9007C">
            <w:pPr>
              <w:widowControl w:val="0"/>
              <w:numPr>
                <w:ilvl w:val="0"/>
                <w:numId w:val="21"/>
              </w:numPr>
              <w:shd w:val="clear" w:color="auto" w:fill="FFFFFF"/>
              <w:tabs>
                <w:tab w:val="left" w:pos="680"/>
              </w:tabs>
              <w:autoSpaceDE w:val="0"/>
              <w:snapToGrid w:val="0"/>
              <w:spacing w:after="0" w:line="240" w:lineRule="auto"/>
              <w:ind w:left="680" w:right="113"/>
              <w:jc w:val="both"/>
              <w:rPr>
                <w:rFonts w:ascii="Times New Roman" w:hAnsi="Times New Roman" w:cs="Times New Roman"/>
                <w:sz w:val="24"/>
                <w:szCs w:val="24"/>
              </w:rPr>
            </w:pPr>
            <w:r w:rsidRPr="00354CFE">
              <w:rPr>
                <w:rFonts w:ascii="Times New Roman" w:hAnsi="Times New Roman" w:cs="Times New Roman"/>
                <w:color w:val="000000"/>
                <w:sz w:val="24"/>
                <w:szCs w:val="24"/>
              </w:rPr>
              <w:t>Силовой тест — подтягивание на низкой перекладине (количество раз)</w:t>
            </w:r>
            <w:r w:rsidRPr="00354CFE">
              <w:rPr>
                <w:rFonts w:ascii="Times New Roman" w:hAnsi="Times New Roman" w:cs="Times New Roman"/>
                <w:sz w:val="24"/>
                <w:szCs w:val="24"/>
              </w:rPr>
              <w:t xml:space="preserve"> </w:t>
            </w:r>
          </w:p>
        </w:tc>
        <w:tc>
          <w:tcPr>
            <w:tcW w:w="1260" w:type="dxa"/>
            <w:tcBorders>
              <w:left w:val="single" w:sz="4" w:space="0" w:color="000000"/>
              <w:bottom w:val="single" w:sz="4" w:space="0" w:color="000000"/>
            </w:tcBorders>
            <w:shd w:val="clear" w:color="auto" w:fill="FFFFFF"/>
          </w:tcPr>
          <w:p w:rsidR="00354CFE" w:rsidRPr="00354CFE" w:rsidRDefault="00354CFE" w:rsidP="00103C28">
            <w:pPr>
              <w:shd w:val="clear" w:color="auto" w:fill="FFFFFF"/>
              <w:snapToGrid w:val="0"/>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20</w:t>
            </w:r>
          </w:p>
        </w:tc>
        <w:tc>
          <w:tcPr>
            <w:tcW w:w="1080" w:type="dxa"/>
            <w:tcBorders>
              <w:left w:val="single" w:sz="4" w:space="0" w:color="000000"/>
              <w:bottom w:val="single" w:sz="4" w:space="0" w:color="000000"/>
            </w:tcBorders>
            <w:shd w:val="clear" w:color="auto" w:fill="FFFFFF"/>
          </w:tcPr>
          <w:p w:rsidR="00354CFE" w:rsidRPr="00354CFE" w:rsidRDefault="00354CFE" w:rsidP="00103C28">
            <w:pPr>
              <w:shd w:val="clear" w:color="auto" w:fill="FFFFFF"/>
              <w:snapToGrid w:val="0"/>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10</w:t>
            </w:r>
          </w:p>
        </w:tc>
        <w:tc>
          <w:tcPr>
            <w:tcW w:w="1275" w:type="dxa"/>
            <w:tcBorders>
              <w:left w:val="single" w:sz="4" w:space="0" w:color="000000"/>
              <w:bottom w:val="single" w:sz="4" w:space="0" w:color="000000"/>
              <w:right w:val="single" w:sz="4" w:space="0" w:color="000000"/>
            </w:tcBorders>
            <w:shd w:val="clear" w:color="auto" w:fill="FFFFFF"/>
          </w:tcPr>
          <w:p w:rsidR="00354CFE" w:rsidRPr="00354CFE" w:rsidRDefault="00354CFE" w:rsidP="00103C28">
            <w:pPr>
              <w:shd w:val="clear" w:color="auto" w:fill="FFFFFF"/>
              <w:snapToGrid w:val="0"/>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5</w:t>
            </w:r>
          </w:p>
        </w:tc>
      </w:tr>
      <w:tr w:rsidR="00354CFE" w:rsidRPr="00354CFE" w:rsidTr="00562183">
        <w:trPr>
          <w:trHeight w:hRule="exact" w:val="867"/>
        </w:trPr>
        <w:tc>
          <w:tcPr>
            <w:tcW w:w="5400" w:type="dxa"/>
            <w:tcBorders>
              <w:left w:val="single" w:sz="4" w:space="0" w:color="000000"/>
              <w:bottom w:val="single" w:sz="4" w:space="0" w:color="000000"/>
            </w:tcBorders>
            <w:shd w:val="clear" w:color="auto" w:fill="FFFFFF"/>
          </w:tcPr>
          <w:p w:rsidR="00354CFE" w:rsidRPr="00354CFE" w:rsidRDefault="00354CFE" w:rsidP="00C9007C">
            <w:pPr>
              <w:widowControl w:val="0"/>
              <w:numPr>
                <w:ilvl w:val="0"/>
                <w:numId w:val="20"/>
              </w:numPr>
              <w:shd w:val="clear" w:color="auto" w:fill="FFFFFF"/>
              <w:tabs>
                <w:tab w:val="left" w:pos="720"/>
              </w:tabs>
              <w:autoSpaceDE w:val="0"/>
              <w:snapToGrid w:val="0"/>
              <w:spacing w:after="0" w:line="240" w:lineRule="auto"/>
              <w:ind w:right="113"/>
              <w:jc w:val="both"/>
              <w:rPr>
                <w:rFonts w:ascii="Times New Roman" w:hAnsi="Times New Roman" w:cs="Times New Roman"/>
                <w:sz w:val="24"/>
                <w:szCs w:val="24"/>
              </w:rPr>
            </w:pPr>
            <w:r w:rsidRPr="00354CFE">
              <w:rPr>
                <w:rFonts w:ascii="Times New Roman" w:hAnsi="Times New Roman" w:cs="Times New Roman"/>
                <w:color w:val="000000"/>
                <w:sz w:val="24"/>
                <w:szCs w:val="24"/>
              </w:rPr>
              <w:t>Координационный тест — челночный бег 3</w:t>
            </w:r>
            <w:r w:rsidRPr="00354CFE">
              <w:rPr>
                <w:rFonts w:ascii="Times New Roman" w:hAnsi="Times New Roman" w:cs="Times New Roman"/>
                <w:color w:val="000000"/>
                <w:sz w:val="24"/>
                <w:szCs w:val="24"/>
              </w:rPr>
              <w:sym w:font="Symbol" w:char="F0B4"/>
            </w:r>
            <w:r w:rsidRPr="00354CFE">
              <w:rPr>
                <w:rFonts w:ascii="Times New Roman" w:hAnsi="Times New Roman" w:cs="Times New Roman"/>
                <w:color w:val="000000"/>
                <w:sz w:val="24"/>
                <w:szCs w:val="24"/>
              </w:rPr>
              <w:t>10 м (с)</w:t>
            </w:r>
            <w:r w:rsidRPr="00354CFE">
              <w:rPr>
                <w:rFonts w:ascii="Times New Roman" w:hAnsi="Times New Roman" w:cs="Times New Roman"/>
                <w:sz w:val="24"/>
                <w:szCs w:val="24"/>
              </w:rPr>
              <w:t xml:space="preserve"> </w:t>
            </w:r>
          </w:p>
        </w:tc>
        <w:tc>
          <w:tcPr>
            <w:tcW w:w="1260" w:type="dxa"/>
            <w:tcBorders>
              <w:left w:val="single" w:sz="4" w:space="0" w:color="000000"/>
              <w:bottom w:val="single" w:sz="4" w:space="0" w:color="000000"/>
            </w:tcBorders>
            <w:shd w:val="clear" w:color="auto" w:fill="FFFFFF"/>
          </w:tcPr>
          <w:p w:rsidR="00354CFE" w:rsidRPr="00354CFE" w:rsidRDefault="00354CFE" w:rsidP="00103C28">
            <w:pPr>
              <w:shd w:val="clear" w:color="auto" w:fill="FFFFFF"/>
              <w:snapToGrid w:val="0"/>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8,4</w:t>
            </w:r>
          </w:p>
        </w:tc>
        <w:tc>
          <w:tcPr>
            <w:tcW w:w="1080" w:type="dxa"/>
            <w:tcBorders>
              <w:left w:val="single" w:sz="4" w:space="0" w:color="000000"/>
              <w:bottom w:val="single" w:sz="4" w:space="0" w:color="000000"/>
            </w:tcBorders>
            <w:shd w:val="clear" w:color="auto" w:fill="FFFFFF"/>
          </w:tcPr>
          <w:p w:rsidR="00354CFE" w:rsidRPr="00354CFE" w:rsidRDefault="00354CFE" w:rsidP="00103C28">
            <w:pPr>
              <w:shd w:val="clear" w:color="auto" w:fill="FFFFFF"/>
              <w:snapToGrid w:val="0"/>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9,3</w:t>
            </w:r>
          </w:p>
        </w:tc>
        <w:tc>
          <w:tcPr>
            <w:tcW w:w="1275" w:type="dxa"/>
            <w:tcBorders>
              <w:left w:val="single" w:sz="4" w:space="0" w:color="000000"/>
              <w:bottom w:val="single" w:sz="4" w:space="0" w:color="000000"/>
              <w:right w:val="single" w:sz="4" w:space="0" w:color="000000"/>
            </w:tcBorders>
            <w:shd w:val="clear" w:color="auto" w:fill="FFFFFF"/>
          </w:tcPr>
          <w:p w:rsidR="00354CFE" w:rsidRPr="00354CFE" w:rsidRDefault="00354CFE" w:rsidP="00103C28">
            <w:pPr>
              <w:shd w:val="clear" w:color="auto" w:fill="FFFFFF"/>
              <w:snapToGrid w:val="0"/>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9,7</w:t>
            </w:r>
          </w:p>
        </w:tc>
      </w:tr>
      <w:tr w:rsidR="00354CFE" w:rsidRPr="00354CFE" w:rsidTr="00562183">
        <w:trPr>
          <w:trHeight w:hRule="exact" w:val="899"/>
        </w:trPr>
        <w:tc>
          <w:tcPr>
            <w:tcW w:w="5400" w:type="dxa"/>
            <w:tcBorders>
              <w:left w:val="single" w:sz="4" w:space="0" w:color="000000"/>
              <w:bottom w:val="single" w:sz="4" w:space="0" w:color="000000"/>
            </w:tcBorders>
            <w:shd w:val="clear" w:color="auto" w:fill="FFFFFF"/>
          </w:tcPr>
          <w:p w:rsidR="00354CFE" w:rsidRPr="00354CFE" w:rsidRDefault="00354CFE" w:rsidP="00C9007C">
            <w:pPr>
              <w:widowControl w:val="0"/>
              <w:numPr>
                <w:ilvl w:val="0"/>
                <w:numId w:val="20"/>
              </w:numPr>
              <w:shd w:val="clear" w:color="auto" w:fill="FFFFFF"/>
              <w:tabs>
                <w:tab w:val="left" w:pos="720"/>
              </w:tabs>
              <w:autoSpaceDE w:val="0"/>
              <w:snapToGrid w:val="0"/>
              <w:spacing w:after="0" w:line="240" w:lineRule="auto"/>
              <w:ind w:right="113"/>
              <w:jc w:val="both"/>
              <w:rPr>
                <w:rFonts w:ascii="Times New Roman" w:hAnsi="Times New Roman" w:cs="Times New Roman"/>
                <w:sz w:val="24"/>
                <w:szCs w:val="24"/>
              </w:rPr>
            </w:pPr>
            <w:r w:rsidRPr="00354CFE">
              <w:rPr>
                <w:rFonts w:ascii="Times New Roman" w:hAnsi="Times New Roman" w:cs="Times New Roman"/>
                <w:color w:val="000000"/>
                <w:sz w:val="24"/>
                <w:szCs w:val="24"/>
              </w:rPr>
              <w:t>Бросок набивного мяча 1 кг из-за головы (м)</w:t>
            </w:r>
            <w:r w:rsidRPr="00354CFE">
              <w:rPr>
                <w:rFonts w:ascii="Times New Roman" w:hAnsi="Times New Roman" w:cs="Times New Roman"/>
                <w:sz w:val="24"/>
                <w:szCs w:val="24"/>
              </w:rPr>
              <w:t xml:space="preserve"> </w:t>
            </w:r>
          </w:p>
        </w:tc>
        <w:tc>
          <w:tcPr>
            <w:tcW w:w="1260" w:type="dxa"/>
            <w:tcBorders>
              <w:left w:val="single" w:sz="4" w:space="0" w:color="000000"/>
              <w:bottom w:val="single" w:sz="4" w:space="0" w:color="000000"/>
            </w:tcBorders>
            <w:shd w:val="clear" w:color="auto" w:fill="FFFFFF"/>
          </w:tcPr>
          <w:p w:rsidR="00354CFE" w:rsidRPr="00354CFE" w:rsidRDefault="00354CFE" w:rsidP="00103C28">
            <w:pPr>
              <w:shd w:val="clear" w:color="auto" w:fill="FFFFFF"/>
              <w:snapToGrid w:val="0"/>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10,5</w:t>
            </w:r>
          </w:p>
        </w:tc>
        <w:tc>
          <w:tcPr>
            <w:tcW w:w="1080" w:type="dxa"/>
            <w:tcBorders>
              <w:left w:val="single" w:sz="4" w:space="0" w:color="000000"/>
              <w:bottom w:val="single" w:sz="4" w:space="0" w:color="000000"/>
            </w:tcBorders>
            <w:shd w:val="clear" w:color="auto" w:fill="FFFFFF"/>
          </w:tcPr>
          <w:p w:rsidR="00354CFE" w:rsidRPr="00354CFE" w:rsidRDefault="00354CFE" w:rsidP="00103C28">
            <w:pPr>
              <w:shd w:val="clear" w:color="auto" w:fill="FFFFFF"/>
              <w:snapToGrid w:val="0"/>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6,5</w:t>
            </w:r>
          </w:p>
        </w:tc>
        <w:tc>
          <w:tcPr>
            <w:tcW w:w="1275" w:type="dxa"/>
            <w:tcBorders>
              <w:left w:val="single" w:sz="4" w:space="0" w:color="000000"/>
              <w:bottom w:val="single" w:sz="4" w:space="0" w:color="000000"/>
              <w:right w:val="single" w:sz="4" w:space="0" w:color="000000"/>
            </w:tcBorders>
            <w:shd w:val="clear" w:color="auto" w:fill="FFFFFF"/>
          </w:tcPr>
          <w:p w:rsidR="00354CFE" w:rsidRPr="00354CFE" w:rsidRDefault="00354CFE" w:rsidP="00103C28">
            <w:pPr>
              <w:shd w:val="clear" w:color="auto" w:fill="FFFFFF"/>
              <w:snapToGrid w:val="0"/>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5,0</w:t>
            </w:r>
          </w:p>
        </w:tc>
      </w:tr>
      <w:tr w:rsidR="00354CFE" w:rsidRPr="00354CFE" w:rsidTr="00562183">
        <w:trPr>
          <w:trHeight w:hRule="exact" w:val="2484"/>
        </w:trPr>
        <w:tc>
          <w:tcPr>
            <w:tcW w:w="5400" w:type="dxa"/>
            <w:tcBorders>
              <w:left w:val="single" w:sz="4" w:space="0" w:color="000000"/>
              <w:bottom w:val="single" w:sz="4" w:space="0" w:color="000000"/>
            </w:tcBorders>
            <w:shd w:val="clear" w:color="auto" w:fill="FFFFFF"/>
          </w:tcPr>
          <w:p w:rsidR="00354CFE" w:rsidRPr="00354CFE" w:rsidRDefault="00354CFE" w:rsidP="00C9007C">
            <w:pPr>
              <w:widowControl w:val="0"/>
              <w:numPr>
                <w:ilvl w:val="0"/>
                <w:numId w:val="20"/>
              </w:numPr>
              <w:shd w:val="clear" w:color="auto" w:fill="FFFFFF"/>
              <w:tabs>
                <w:tab w:val="left" w:pos="720"/>
              </w:tabs>
              <w:autoSpaceDE w:val="0"/>
              <w:snapToGrid w:val="0"/>
              <w:spacing w:after="0" w:line="240" w:lineRule="auto"/>
              <w:ind w:right="113"/>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 xml:space="preserve">Гимнастический комплекс упражнений: </w:t>
            </w:r>
          </w:p>
          <w:p w:rsidR="00354CFE" w:rsidRPr="00354CFE" w:rsidRDefault="00354CFE" w:rsidP="00103C28">
            <w:pPr>
              <w:shd w:val="clear" w:color="auto" w:fill="FFFFFF"/>
              <w:ind w:left="360" w:right="113" w:firstLine="320"/>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 xml:space="preserve">– утренней гимнастики </w:t>
            </w:r>
          </w:p>
          <w:p w:rsidR="00354CFE" w:rsidRPr="00354CFE" w:rsidRDefault="00354CFE" w:rsidP="00103C28">
            <w:pPr>
              <w:shd w:val="clear" w:color="auto" w:fill="FFFFFF"/>
              <w:ind w:left="360" w:right="113" w:firstLine="320"/>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 xml:space="preserve">– производственной гимнастики </w:t>
            </w:r>
          </w:p>
          <w:p w:rsidR="00354CFE" w:rsidRPr="00354CFE" w:rsidRDefault="00354CFE" w:rsidP="00103C28">
            <w:pPr>
              <w:shd w:val="clear" w:color="auto" w:fill="FFFFFF"/>
              <w:ind w:left="360" w:right="113" w:firstLine="320"/>
              <w:jc w:val="both"/>
              <w:rPr>
                <w:rFonts w:ascii="Times New Roman" w:hAnsi="Times New Roman" w:cs="Times New Roman"/>
                <w:sz w:val="24"/>
                <w:szCs w:val="24"/>
              </w:rPr>
            </w:pPr>
            <w:r w:rsidRPr="00354CFE">
              <w:rPr>
                <w:rFonts w:ascii="Times New Roman" w:hAnsi="Times New Roman" w:cs="Times New Roman"/>
                <w:color w:val="000000"/>
                <w:sz w:val="24"/>
                <w:szCs w:val="24"/>
              </w:rPr>
              <w:t>– релаксационной гимнастики</w:t>
            </w:r>
            <w:r w:rsidRPr="00354CFE">
              <w:rPr>
                <w:rFonts w:ascii="Times New Roman" w:hAnsi="Times New Roman" w:cs="Times New Roman"/>
                <w:sz w:val="24"/>
                <w:szCs w:val="24"/>
              </w:rPr>
              <w:t xml:space="preserve"> </w:t>
            </w:r>
          </w:p>
          <w:p w:rsidR="00354CFE" w:rsidRPr="00354CFE" w:rsidRDefault="00354CFE" w:rsidP="00103C28">
            <w:pPr>
              <w:shd w:val="clear" w:color="auto" w:fill="FFFFFF"/>
              <w:ind w:left="360" w:right="113" w:firstLine="320"/>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(из 10 баллов)</w:t>
            </w:r>
          </w:p>
        </w:tc>
        <w:tc>
          <w:tcPr>
            <w:tcW w:w="1260" w:type="dxa"/>
            <w:tcBorders>
              <w:left w:val="single" w:sz="4" w:space="0" w:color="000000"/>
              <w:bottom w:val="single" w:sz="4" w:space="0" w:color="000000"/>
            </w:tcBorders>
            <w:shd w:val="clear" w:color="auto" w:fill="FFFFFF"/>
          </w:tcPr>
          <w:p w:rsidR="00354CFE" w:rsidRPr="00354CFE" w:rsidRDefault="00354CFE" w:rsidP="00103C28">
            <w:pPr>
              <w:shd w:val="clear" w:color="auto" w:fill="FFFFFF"/>
              <w:snapToGrid w:val="0"/>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до 9</w:t>
            </w:r>
          </w:p>
        </w:tc>
        <w:tc>
          <w:tcPr>
            <w:tcW w:w="1080" w:type="dxa"/>
            <w:tcBorders>
              <w:left w:val="single" w:sz="4" w:space="0" w:color="000000"/>
              <w:bottom w:val="single" w:sz="4" w:space="0" w:color="000000"/>
            </w:tcBorders>
            <w:shd w:val="clear" w:color="auto" w:fill="FFFFFF"/>
          </w:tcPr>
          <w:p w:rsidR="00354CFE" w:rsidRPr="00354CFE" w:rsidRDefault="00354CFE" w:rsidP="00103C28">
            <w:pPr>
              <w:shd w:val="clear" w:color="auto" w:fill="FFFFFF"/>
              <w:snapToGrid w:val="0"/>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до 8</w:t>
            </w:r>
          </w:p>
        </w:tc>
        <w:tc>
          <w:tcPr>
            <w:tcW w:w="1275" w:type="dxa"/>
            <w:tcBorders>
              <w:left w:val="single" w:sz="4" w:space="0" w:color="000000"/>
              <w:bottom w:val="single" w:sz="4" w:space="0" w:color="000000"/>
              <w:right w:val="single" w:sz="4" w:space="0" w:color="000000"/>
            </w:tcBorders>
            <w:shd w:val="clear" w:color="auto" w:fill="FFFFFF"/>
          </w:tcPr>
          <w:p w:rsidR="00354CFE" w:rsidRPr="00354CFE" w:rsidRDefault="00354CFE" w:rsidP="00103C28">
            <w:pPr>
              <w:shd w:val="clear" w:color="auto" w:fill="FFFFFF"/>
              <w:snapToGrid w:val="0"/>
              <w:jc w:val="center"/>
              <w:rPr>
                <w:rFonts w:ascii="Times New Roman" w:hAnsi="Times New Roman" w:cs="Times New Roman"/>
                <w:color w:val="000000"/>
                <w:sz w:val="24"/>
                <w:szCs w:val="24"/>
              </w:rPr>
            </w:pPr>
            <w:r w:rsidRPr="00354CFE">
              <w:rPr>
                <w:rFonts w:ascii="Times New Roman" w:hAnsi="Times New Roman" w:cs="Times New Roman"/>
                <w:color w:val="000000"/>
                <w:sz w:val="24"/>
                <w:szCs w:val="24"/>
              </w:rPr>
              <w:t>до 7,5</w:t>
            </w:r>
          </w:p>
        </w:tc>
      </w:tr>
    </w:tbl>
    <w:p w:rsidR="00354CFE" w:rsidRPr="00354CFE" w:rsidRDefault="00354CFE" w:rsidP="00354CFE">
      <w:pPr>
        <w:shd w:val="clear" w:color="auto" w:fill="FFFFFF"/>
        <w:ind w:left="1013"/>
        <w:jc w:val="center"/>
        <w:rPr>
          <w:rFonts w:ascii="Times New Roman" w:hAnsi="Times New Roman" w:cs="Times New Roman"/>
          <w:color w:val="000000"/>
          <w:sz w:val="24"/>
          <w:szCs w:val="24"/>
        </w:rPr>
      </w:pPr>
    </w:p>
    <w:p w:rsidR="00354CFE" w:rsidRPr="00354CFE" w:rsidRDefault="00354CFE" w:rsidP="00354CFE">
      <w:pPr>
        <w:shd w:val="clear" w:color="auto" w:fill="FFFFFF"/>
        <w:spacing w:before="96"/>
        <w:ind w:left="86"/>
        <w:jc w:val="center"/>
        <w:rPr>
          <w:rFonts w:ascii="Times New Roman" w:hAnsi="Times New Roman" w:cs="Times New Roman"/>
          <w:b/>
          <w:bCs/>
          <w:color w:val="000000"/>
          <w:sz w:val="24"/>
          <w:szCs w:val="24"/>
        </w:rPr>
      </w:pPr>
    </w:p>
    <w:p w:rsidR="00354CFE" w:rsidRPr="00354CFE" w:rsidRDefault="00354CFE" w:rsidP="00354CFE">
      <w:pPr>
        <w:spacing w:after="0" w:line="240" w:lineRule="auto"/>
        <w:jc w:val="center"/>
        <w:rPr>
          <w:rFonts w:ascii="Times New Roman" w:hAnsi="Times New Roman" w:cs="Times New Roman"/>
          <w:b/>
          <w:sz w:val="24"/>
          <w:szCs w:val="24"/>
        </w:rPr>
      </w:pPr>
      <w:r w:rsidRPr="00354CFE">
        <w:rPr>
          <w:rFonts w:ascii="Times New Roman" w:hAnsi="Times New Roman" w:cs="Times New Roman"/>
          <w:b/>
          <w:bCs/>
          <w:color w:val="000000"/>
          <w:sz w:val="24"/>
          <w:szCs w:val="24"/>
        </w:rPr>
        <w:t>Примечание.</w:t>
      </w:r>
      <w:r w:rsidRPr="00354CFE">
        <w:rPr>
          <w:rFonts w:ascii="Times New Roman" w:hAnsi="Times New Roman" w:cs="Times New Roman"/>
          <w:color w:val="000000"/>
          <w:sz w:val="24"/>
          <w:szCs w:val="24"/>
        </w:rPr>
        <w:t xml:space="preserve"> Упражнения и тесты по профессионально-прикладной подготовке разрабатываются кафедрами физического воспитания с учетом специфики профессий (специальностей) профессионального образования.</w:t>
      </w:r>
    </w:p>
    <w:p w:rsidR="00354CFE" w:rsidRDefault="00354CFE" w:rsidP="00550754">
      <w:pPr>
        <w:spacing w:after="0" w:line="240" w:lineRule="auto"/>
        <w:jc w:val="center"/>
        <w:rPr>
          <w:rFonts w:ascii="Times New Roman" w:hAnsi="Times New Roman" w:cs="Times New Roman"/>
          <w:b/>
          <w:sz w:val="24"/>
          <w:szCs w:val="24"/>
        </w:rPr>
      </w:pPr>
    </w:p>
    <w:p w:rsidR="00354CFE" w:rsidRDefault="00354CFE" w:rsidP="00550754">
      <w:pPr>
        <w:spacing w:after="0" w:line="240" w:lineRule="auto"/>
        <w:jc w:val="center"/>
        <w:rPr>
          <w:rFonts w:ascii="Times New Roman" w:hAnsi="Times New Roman" w:cs="Times New Roman"/>
          <w:b/>
          <w:sz w:val="24"/>
          <w:szCs w:val="24"/>
        </w:rPr>
      </w:pPr>
    </w:p>
    <w:p w:rsidR="00354CFE" w:rsidRDefault="00354CFE" w:rsidP="00550754">
      <w:pPr>
        <w:spacing w:after="0" w:line="240" w:lineRule="auto"/>
        <w:jc w:val="center"/>
        <w:rPr>
          <w:rFonts w:ascii="Times New Roman" w:hAnsi="Times New Roman" w:cs="Times New Roman"/>
          <w:b/>
          <w:sz w:val="24"/>
          <w:szCs w:val="24"/>
        </w:rPr>
      </w:pPr>
    </w:p>
    <w:p w:rsidR="00354CFE" w:rsidRDefault="00354CFE" w:rsidP="00550754">
      <w:pPr>
        <w:spacing w:after="0" w:line="240" w:lineRule="auto"/>
        <w:jc w:val="center"/>
        <w:rPr>
          <w:rFonts w:ascii="Times New Roman" w:hAnsi="Times New Roman" w:cs="Times New Roman"/>
          <w:b/>
          <w:sz w:val="24"/>
          <w:szCs w:val="24"/>
        </w:rPr>
      </w:pPr>
    </w:p>
    <w:p w:rsidR="00354CFE" w:rsidRDefault="00354CFE" w:rsidP="00550754">
      <w:pPr>
        <w:spacing w:after="0" w:line="240" w:lineRule="auto"/>
        <w:jc w:val="center"/>
        <w:rPr>
          <w:rFonts w:ascii="Times New Roman" w:hAnsi="Times New Roman" w:cs="Times New Roman"/>
          <w:b/>
          <w:sz w:val="24"/>
          <w:szCs w:val="24"/>
        </w:rPr>
      </w:pPr>
    </w:p>
    <w:p w:rsidR="00354CFE" w:rsidRDefault="00354CFE" w:rsidP="00550754">
      <w:pPr>
        <w:spacing w:after="0" w:line="240" w:lineRule="auto"/>
        <w:jc w:val="center"/>
        <w:rPr>
          <w:rFonts w:ascii="Times New Roman" w:hAnsi="Times New Roman" w:cs="Times New Roman"/>
          <w:b/>
          <w:sz w:val="24"/>
          <w:szCs w:val="24"/>
        </w:rPr>
      </w:pPr>
    </w:p>
    <w:p w:rsidR="00354CFE" w:rsidRDefault="00354CFE" w:rsidP="00550754">
      <w:pPr>
        <w:spacing w:after="0" w:line="240" w:lineRule="auto"/>
        <w:jc w:val="center"/>
        <w:rPr>
          <w:rFonts w:ascii="Times New Roman" w:hAnsi="Times New Roman" w:cs="Times New Roman"/>
          <w:b/>
          <w:sz w:val="24"/>
          <w:szCs w:val="24"/>
        </w:rPr>
      </w:pPr>
    </w:p>
    <w:p w:rsidR="00354CFE" w:rsidRDefault="00354CFE" w:rsidP="00550754">
      <w:pPr>
        <w:spacing w:after="0" w:line="240" w:lineRule="auto"/>
        <w:jc w:val="center"/>
        <w:rPr>
          <w:rFonts w:ascii="Times New Roman" w:hAnsi="Times New Roman" w:cs="Times New Roman"/>
          <w:b/>
          <w:sz w:val="24"/>
          <w:szCs w:val="24"/>
        </w:rPr>
      </w:pPr>
    </w:p>
    <w:p w:rsidR="00354CFE" w:rsidRDefault="00354CFE" w:rsidP="00550754">
      <w:pPr>
        <w:spacing w:after="0" w:line="240" w:lineRule="auto"/>
        <w:jc w:val="center"/>
        <w:rPr>
          <w:rFonts w:ascii="Times New Roman" w:hAnsi="Times New Roman" w:cs="Times New Roman"/>
          <w:b/>
          <w:sz w:val="24"/>
          <w:szCs w:val="24"/>
        </w:rPr>
      </w:pPr>
    </w:p>
    <w:p w:rsidR="00354CFE" w:rsidRDefault="00354CFE" w:rsidP="00550754">
      <w:pPr>
        <w:spacing w:after="0" w:line="240" w:lineRule="auto"/>
        <w:jc w:val="center"/>
        <w:rPr>
          <w:rFonts w:ascii="Times New Roman" w:hAnsi="Times New Roman" w:cs="Times New Roman"/>
          <w:b/>
          <w:sz w:val="24"/>
          <w:szCs w:val="24"/>
        </w:rPr>
      </w:pPr>
    </w:p>
    <w:p w:rsidR="00354CFE" w:rsidRDefault="00354CFE" w:rsidP="00550754">
      <w:pPr>
        <w:spacing w:after="0" w:line="240" w:lineRule="auto"/>
        <w:jc w:val="center"/>
        <w:rPr>
          <w:rFonts w:ascii="Times New Roman" w:hAnsi="Times New Roman" w:cs="Times New Roman"/>
          <w:b/>
          <w:sz w:val="24"/>
          <w:szCs w:val="24"/>
        </w:rPr>
      </w:pPr>
    </w:p>
    <w:p w:rsidR="00354CFE" w:rsidRDefault="00354CFE" w:rsidP="00550754">
      <w:pPr>
        <w:spacing w:after="0" w:line="240" w:lineRule="auto"/>
        <w:jc w:val="center"/>
        <w:rPr>
          <w:rFonts w:ascii="Times New Roman" w:hAnsi="Times New Roman" w:cs="Times New Roman"/>
          <w:b/>
          <w:sz w:val="24"/>
          <w:szCs w:val="24"/>
        </w:rPr>
      </w:pPr>
    </w:p>
    <w:p w:rsidR="00C974F8" w:rsidRPr="00550754" w:rsidRDefault="00562183" w:rsidP="00562183">
      <w:pPr>
        <w:spacing w:after="0" w:line="240" w:lineRule="auto"/>
        <w:ind w:left="2832"/>
        <w:rPr>
          <w:rFonts w:ascii="Times New Roman" w:hAnsi="Times New Roman" w:cs="Times New Roman"/>
          <w:b/>
          <w:sz w:val="24"/>
          <w:szCs w:val="24"/>
        </w:rPr>
      </w:pPr>
      <w:r>
        <w:rPr>
          <w:rFonts w:ascii="Times New Roman" w:hAnsi="Times New Roman" w:cs="Times New Roman"/>
          <w:b/>
          <w:sz w:val="24"/>
          <w:szCs w:val="24"/>
        </w:rPr>
        <w:t xml:space="preserve">      </w:t>
      </w:r>
      <w:r w:rsidR="00C974F8" w:rsidRPr="00550754">
        <w:rPr>
          <w:rFonts w:ascii="Times New Roman" w:hAnsi="Times New Roman" w:cs="Times New Roman"/>
          <w:b/>
          <w:sz w:val="24"/>
          <w:szCs w:val="24"/>
        </w:rPr>
        <w:t>РЕКОМЕНДУЕМАЯ ЛИТЕРАТУРА</w:t>
      </w:r>
    </w:p>
    <w:p w:rsidR="00354CFE" w:rsidRDefault="00354CFE" w:rsidP="00354CFE">
      <w:pPr>
        <w:shd w:val="clear" w:color="auto" w:fill="FFFFFF"/>
        <w:jc w:val="center"/>
        <w:rPr>
          <w:b/>
          <w:color w:val="000000"/>
          <w:sz w:val="28"/>
          <w:szCs w:val="28"/>
        </w:rPr>
      </w:pPr>
    </w:p>
    <w:p w:rsidR="00354CFE" w:rsidRPr="00354CFE" w:rsidRDefault="00354CFE" w:rsidP="00832AAB">
      <w:pPr>
        <w:shd w:val="clear" w:color="auto" w:fill="FFFFFF"/>
        <w:jc w:val="center"/>
        <w:rPr>
          <w:rFonts w:ascii="Times New Roman" w:hAnsi="Times New Roman" w:cs="Times New Roman"/>
          <w:b/>
          <w:color w:val="000000"/>
          <w:sz w:val="24"/>
          <w:szCs w:val="24"/>
        </w:rPr>
      </w:pPr>
      <w:r w:rsidRPr="00354CFE">
        <w:rPr>
          <w:rFonts w:ascii="Times New Roman" w:hAnsi="Times New Roman" w:cs="Times New Roman"/>
          <w:b/>
          <w:color w:val="000000"/>
          <w:sz w:val="24"/>
          <w:szCs w:val="24"/>
        </w:rPr>
        <w:t>Для обучающихся</w:t>
      </w:r>
    </w:p>
    <w:p w:rsidR="00354CFE" w:rsidRPr="00354CFE" w:rsidRDefault="00354CFE" w:rsidP="00354CFE">
      <w:pPr>
        <w:shd w:val="clear" w:color="auto" w:fill="FFFFFF"/>
        <w:ind w:firstLine="709"/>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Лях В.И., Зданевич А.А. Физическая культура 10—11 кл. — М., 2005.</w:t>
      </w:r>
    </w:p>
    <w:p w:rsidR="00354CFE" w:rsidRPr="00354CFE" w:rsidRDefault="00354CFE" w:rsidP="00354CFE">
      <w:pPr>
        <w:shd w:val="clear" w:color="auto" w:fill="FFFFFF"/>
        <w:ind w:firstLine="709"/>
        <w:jc w:val="both"/>
        <w:rPr>
          <w:rFonts w:ascii="Times New Roman" w:hAnsi="Times New Roman" w:cs="Times New Roman"/>
          <w:color w:val="000000"/>
          <w:sz w:val="24"/>
          <w:szCs w:val="24"/>
        </w:rPr>
      </w:pPr>
      <w:r w:rsidRPr="00354CFE">
        <w:rPr>
          <w:rFonts w:ascii="Times New Roman" w:hAnsi="Times New Roman" w:cs="Times New Roman"/>
          <w:color w:val="000000"/>
          <w:sz w:val="24"/>
          <w:szCs w:val="24"/>
        </w:rPr>
        <w:t>Решетников Н.В. Физическая культура. — М., 2002.</w:t>
      </w:r>
    </w:p>
    <w:p w:rsidR="00354CFE" w:rsidRPr="00354CFE" w:rsidRDefault="00354CFE" w:rsidP="00354CFE">
      <w:pPr>
        <w:shd w:val="clear" w:color="auto" w:fill="FFFFFF"/>
        <w:ind w:firstLine="709"/>
        <w:jc w:val="both"/>
        <w:rPr>
          <w:rFonts w:ascii="Times New Roman" w:hAnsi="Times New Roman" w:cs="Times New Roman"/>
          <w:color w:val="000000"/>
          <w:sz w:val="24"/>
          <w:szCs w:val="24"/>
        </w:rPr>
      </w:pPr>
      <w:r w:rsidRPr="00354CFE">
        <w:rPr>
          <w:rFonts w:ascii="Times New Roman" w:hAnsi="Times New Roman" w:cs="Times New Roman"/>
          <w:sz w:val="24"/>
          <w:szCs w:val="24"/>
        </w:rPr>
        <w:t>Реше</w:t>
      </w:r>
      <w:r w:rsidRPr="00354CFE">
        <w:rPr>
          <w:rFonts w:ascii="Times New Roman" w:hAnsi="Times New Roman" w:cs="Times New Roman"/>
          <w:color w:val="000000"/>
          <w:sz w:val="24"/>
          <w:szCs w:val="24"/>
        </w:rPr>
        <w:t>тников Н.В., Кислицын Ю.Л. Физическая культура: учеб. пособия для студентов СПО. — М., 2005.</w:t>
      </w:r>
    </w:p>
    <w:p w:rsidR="00354CFE" w:rsidRPr="00354CFE" w:rsidRDefault="00354CFE" w:rsidP="00354CFE">
      <w:pPr>
        <w:shd w:val="clear" w:color="auto" w:fill="FFFFFF"/>
        <w:jc w:val="center"/>
        <w:rPr>
          <w:rFonts w:ascii="Times New Roman" w:hAnsi="Times New Roman" w:cs="Times New Roman"/>
          <w:b/>
          <w:color w:val="000000"/>
          <w:sz w:val="24"/>
          <w:szCs w:val="24"/>
        </w:rPr>
      </w:pPr>
    </w:p>
    <w:p w:rsidR="00354CFE" w:rsidRPr="00832AAB" w:rsidRDefault="00354CFE" w:rsidP="00832AAB">
      <w:pPr>
        <w:shd w:val="clear" w:color="auto" w:fill="FFFFFF"/>
        <w:jc w:val="center"/>
        <w:rPr>
          <w:rFonts w:ascii="Times New Roman" w:hAnsi="Times New Roman" w:cs="Times New Roman"/>
          <w:b/>
          <w:color w:val="000000"/>
          <w:sz w:val="24"/>
          <w:szCs w:val="24"/>
        </w:rPr>
      </w:pPr>
      <w:r w:rsidRPr="00354CFE">
        <w:rPr>
          <w:rFonts w:ascii="Times New Roman" w:hAnsi="Times New Roman" w:cs="Times New Roman"/>
          <w:b/>
          <w:color w:val="000000"/>
          <w:sz w:val="24"/>
          <w:szCs w:val="24"/>
        </w:rPr>
        <w:t>Для преподавателей</w:t>
      </w:r>
    </w:p>
    <w:p w:rsidR="00354CFE" w:rsidRPr="00354CFE" w:rsidRDefault="00354CFE" w:rsidP="00354CFE">
      <w:pPr>
        <w:shd w:val="clear" w:color="auto" w:fill="FFFFFF"/>
        <w:tabs>
          <w:tab w:val="left" w:pos="1080"/>
        </w:tabs>
        <w:ind w:firstLine="709"/>
        <w:jc w:val="both"/>
        <w:rPr>
          <w:rFonts w:ascii="Times New Roman" w:hAnsi="Times New Roman" w:cs="Times New Roman"/>
          <w:sz w:val="24"/>
          <w:szCs w:val="24"/>
        </w:rPr>
      </w:pPr>
      <w:r w:rsidRPr="00354CFE">
        <w:rPr>
          <w:rFonts w:ascii="Times New Roman" w:hAnsi="Times New Roman" w:cs="Times New Roman"/>
          <w:sz w:val="24"/>
          <w:szCs w:val="24"/>
        </w:rPr>
        <w:t>Барчуков И.С. Физическая культура. — М., 2003.</w:t>
      </w:r>
    </w:p>
    <w:p w:rsidR="00354CFE" w:rsidRPr="00354CFE" w:rsidRDefault="00354CFE" w:rsidP="00354CFE">
      <w:pPr>
        <w:shd w:val="clear" w:color="auto" w:fill="FFFFFF"/>
        <w:tabs>
          <w:tab w:val="left" w:pos="1080"/>
        </w:tabs>
        <w:ind w:firstLine="709"/>
        <w:jc w:val="both"/>
        <w:rPr>
          <w:rFonts w:ascii="Times New Roman" w:hAnsi="Times New Roman" w:cs="Times New Roman"/>
          <w:sz w:val="24"/>
          <w:szCs w:val="24"/>
        </w:rPr>
      </w:pPr>
      <w:r w:rsidRPr="00354CFE">
        <w:rPr>
          <w:rFonts w:ascii="Times New Roman" w:hAnsi="Times New Roman" w:cs="Times New Roman"/>
          <w:sz w:val="24"/>
          <w:szCs w:val="24"/>
        </w:rPr>
        <w:t>Бирюкова А.А. Спортивный массаж: учебник для вузов. — М., 2006.</w:t>
      </w:r>
    </w:p>
    <w:p w:rsidR="00354CFE" w:rsidRPr="00354CFE" w:rsidRDefault="00354CFE" w:rsidP="00354CFE">
      <w:pPr>
        <w:shd w:val="clear" w:color="auto" w:fill="FFFFFF"/>
        <w:tabs>
          <w:tab w:val="left" w:pos="1080"/>
        </w:tabs>
        <w:ind w:firstLine="709"/>
        <w:jc w:val="both"/>
        <w:rPr>
          <w:rFonts w:ascii="Times New Roman" w:hAnsi="Times New Roman" w:cs="Times New Roman"/>
          <w:sz w:val="24"/>
          <w:szCs w:val="24"/>
        </w:rPr>
      </w:pPr>
      <w:r w:rsidRPr="00354CFE">
        <w:rPr>
          <w:rFonts w:ascii="Times New Roman" w:hAnsi="Times New Roman" w:cs="Times New Roman"/>
          <w:sz w:val="24"/>
          <w:szCs w:val="24"/>
        </w:rPr>
        <w:t xml:space="preserve">Бишаева А.А., Зимин В.Н. Физическое воспитание и валеология: учебное пособие для студентов вузов: в 3 ч. Физическое воспитание молодежи с профессиональной и валеологической направленностью. — Кострома, 2003. </w:t>
      </w:r>
    </w:p>
    <w:p w:rsidR="00354CFE" w:rsidRPr="00354CFE" w:rsidRDefault="00354CFE" w:rsidP="00354CFE">
      <w:pPr>
        <w:shd w:val="clear" w:color="auto" w:fill="FFFFFF"/>
        <w:tabs>
          <w:tab w:val="left" w:pos="1080"/>
        </w:tabs>
        <w:ind w:firstLine="709"/>
        <w:jc w:val="both"/>
        <w:rPr>
          <w:rFonts w:ascii="Times New Roman" w:hAnsi="Times New Roman" w:cs="Times New Roman"/>
          <w:sz w:val="24"/>
          <w:szCs w:val="24"/>
        </w:rPr>
      </w:pPr>
      <w:r w:rsidRPr="00354CFE">
        <w:rPr>
          <w:rFonts w:ascii="Times New Roman" w:hAnsi="Times New Roman" w:cs="Times New Roman"/>
          <w:sz w:val="24"/>
          <w:szCs w:val="24"/>
        </w:rPr>
        <w:t xml:space="preserve">Вайнер Э.Н. Валеология. — М., 2002. </w:t>
      </w:r>
    </w:p>
    <w:p w:rsidR="00354CFE" w:rsidRPr="00354CFE" w:rsidRDefault="00354CFE" w:rsidP="00354CFE">
      <w:pPr>
        <w:shd w:val="clear" w:color="auto" w:fill="FFFFFF"/>
        <w:tabs>
          <w:tab w:val="left" w:pos="1080"/>
        </w:tabs>
        <w:ind w:firstLine="709"/>
        <w:jc w:val="both"/>
        <w:rPr>
          <w:rFonts w:ascii="Times New Roman" w:hAnsi="Times New Roman" w:cs="Times New Roman"/>
          <w:sz w:val="24"/>
          <w:szCs w:val="24"/>
        </w:rPr>
      </w:pPr>
      <w:r w:rsidRPr="00354CFE">
        <w:rPr>
          <w:rFonts w:ascii="Times New Roman" w:hAnsi="Times New Roman" w:cs="Times New Roman"/>
          <w:sz w:val="24"/>
          <w:szCs w:val="24"/>
        </w:rPr>
        <w:t xml:space="preserve">Вайнер Э.Н., Волынская Е.В. Валеология: учебный практикум. — М., 2002. </w:t>
      </w:r>
    </w:p>
    <w:p w:rsidR="00354CFE" w:rsidRPr="00354CFE" w:rsidRDefault="00354CFE" w:rsidP="00354CFE">
      <w:pPr>
        <w:shd w:val="clear" w:color="auto" w:fill="FFFFFF"/>
        <w:tabs>
          <w:tab w:val="left" w:pos="1080"/>
        </w:tabs>
        <w:ind w:firstLine="709"/>
        <w:jc w:val="both"/>
        <w:rPr>
          <w:rFonts w:ascii="Times New Roman" w:hAnsi="Times New Roman" w:cs="Times New Roman"/>
          <w:sz w:val="24"/>
          <w:szCs w:val="24"/>
        </w:rPr>
      </w:pPr>
      <w:r w:rsidRPr="00354CFE">
        <w:rPr>
          <w:rFonts w:ascii="Times New Roman" w:hAnsi="Times New Roman" w:cs="Times New Roman"/>
          <w:sz w:val="24"/>
          <w:szCs w:val="24"/>
        </w:rPr>
        <w:t>Дмитриев А.А. Физическая культура в специальном образовании. — М., 2006.</w:t>
      </w:r>
    </w:p>
    <w:p w:rsidR="00354CFE" w:rsidRPr="00354CFE" w:rsidRDefault="00354CFE" w:rsidP="00354CFE">
      <w:pPr>
        <w:shd w:val="clear" w:color="auto" w:fill="FFFFFF"/>
        <w:tabs>
          <w:tab w:val="left" w:pos="1080"/>
        </w:tabs>
        <w:ind w:firstLine="709"/>
        <w:jc w:val="both"/>
        <w:rPr>
          <w:rFonts w:ascii="Times New Roman" w:hAnsi="Times New Roman" w:cs="Times New Roman"/>
          <w:sz w:val="24"/>
          <w:szCs w:val="24"/>
        </w:rPr>
      </w:pPr>
      <w:r w:rsidRPr="00354CFE">
        <w:rPr>
          <w:rFonts w:ascii="Times New Roman" w:hAnsi="Times New Roman" w:cs="Times New Roman"/>
          <w:sz w:val="24"/>
          <w:szCs w:val="24"/>
        </w:rPr>
        <w:t xml:space="preserve">Методические рекомендации: Здоровьесберегающие технологии в общеобразовательной школе / под ред. М.М.Безруких, В.Д.Сонькина. — М., 2002. </w:t>
      </w:r>
    </w:p>
    <w:p w:rsidR="00354CFE" w:rsidRPr="00354CFE" w:rsidRDefault="00354CFE" w:rsidP="00354CFE">
      <w:pPr>
        <w:shd w:val="clear" w:color="auto" w:fill="FFFFFF"/>
        <w:tabs>
          <w:tab w:val="left" w:pos="1080"/>
        </w:tabs>
        <w:ind w:firstLine="709"/>
        <w:jc w:val="both"/>
        <w:rPr>
          <w:rFonts w:ascii="Times New Roman" w:hAnsi="Times New Roman" w:cs="Times New Roman"/>
          <w:sz w:val="24"/>
          <w:szCs w:val="24"/>
        </w:rPr>
      </w:pPr>
      <w:r w:rsidRPr="00354CFE">
        <w:rPr>
          <w:rFonts w:ascii="Times New Roman" w:hAnsi="Times New Roman" w:cs="Times New Roman"/>
          <w:sz w:val="24"/>
          <w:szCs w:val="24"/>
        </w:rPr>
        <w:t>Туревский И.М. Самостоятельная работа студентов факультетов физической культуры. — М., 2005.</w:t>
      </w:r>
    </w:p>
    <w:p w:rsidR="00354CFE" w:rsidRPr="00354CFE" w:rsidRDefault="00354CFE" w:rsidP="00354CFE">
      <w:pPr>
        <w:shd w:val="clear" w:color="auto" w:fill="FFFFFF"/>
        <w:tabs>
          <w:tab w:val="left" w:pos="1080"/>
        </w:tabs>
        <w:ind w:firstLine="709"/>
        <w:jc w:val="both"/>
        <w:rPr>
          <w:rFonts w:ascii="Times New Roman" w:hAnsi="Times New Roman" w:cs="Times New Roman"/>
          <w:sz w:val="24"/>
          <w:szCs w:val="24"/>
        </w:rPr>
      </w:pPr>
      <w:r w:rsidRPr="00354CFE">
        <w:rPr>
          <w:rFonts w:ascii="Times New Roman" w:hAnsi="Times New Roman" w:cs="Times New Roman"/>
          <w:sz w:val="24"/>
          <w:szCs w:val="24"/>
        </w:rPr>
        <w:t>Хрущев С.В. Физическая культура детей заболеванием органов дыхания: учеб. пособие для вузов. — М., 2006.</w:t>
      </w:r>
    </w:p>
    <w:p w:rsidR="00C974F8" w:rsidRPr="00550754" w:rsidRDefault="00C974F8" w:rsidP="00550754">
      <w:pPr>
        <w:spacing w:after="0" w:line="240" w:lineRule="auto"/>
        <w:jc w:val="both"/>
        <w:rPr>
          <w:rFonts w:ascii="Times New Roman" w:hAnsi="Times New Roman" w:cs="Times New Roman"/>
          <w:sz w:val="24"/>
          <w:szCs w:val="24"/>
        </w:rPr>
      </w:pPr>
    </w:p>
    <w:p w:rsidR="00C974F8" w:rsidRPr="00550754" w:rsidRDefault="00C974F8" w:rsidP="00550754">
      <w:pPr>
        <w:spacing w:after="0" w:line="240" w:lineRule="auto"/>
        <w:rPr>
          <w:rFonts w:ascii="Times New Roman" w:hAnsi="Times New Roman" w:cs="Times New Roman"/>
          <w:sz w:val="24"/>
          <w:szCs w:val="24"/>
        </w:rPr>
      </w:pPr>
    </w:p>
    <w:p w:rsidR="000021B4" w:rsidRPr="00550754" w:rsidRDefault="000021B4" w:rsidP="00550754">
      <w:pPr>
        <w:spacing w:after="0" w:line="240" w:lineRule="auto"/>
        <w:rPr>
          <w:rFonts w:ascii="Times New Roman" w:hAnsi="Times New Roman" w:cs="Times New Roman"/>
          <w:sz w:val="24"/>
          <w:szCs w:val="24"/>
        </w:rPr>
      </w:pPr>
    </w:p>
    <w:p w:rsidR="000021B4" w:rsidRDefault="000021B4" w:rsidP="000021B4">
      <w:pPr>
        <w:rPr>
          <w:rFonts w:ascii="Times New Roman" w:hAnsi="Times New Roman" w:cs="Times New Roman"/>
          <w:sz w:val="24"/>
          <w:szCs w:val="24"/>
        </w:rPr>
      </w:pPr>
    </w:p>
    <w:p w:rsidR="00550754" w:rsidRDefault="00550754" w:rsidP="000021B4">
      <w:pPr>
        <w:rPr>
          <w:rFonts w:ascii="Times New Roman" w:hAnsi="Times New Roman" w:cs="Times New Roman"/>
          <w:sz w:val="24"/>
          <w:szCs w:val="24"/>
        </w:rPr>
      </w:pPr>
    </w:p>
    <w:p w:rsidR="000021B4" w:rsidRDefault="000021B4" w:rsidP="00166E57">
      <w:pPr>
        <w:widowControl w:val="0"/>
        <w:suppressAutoHyphens/>
        <w:autoSpaceDE w:val="0"/>
        <w:autoSpaceDN w:val="0"/>
        <w:adjustRightInd w:val="0"/>
        <w:spacing w:after="0" w:line="240" w:lineRule="auto"/>
        <w:rPr>
          <w:rFonts w:ascii="Times New Roman" w:hAnsi="Times New Roman" w:cs="Times New Roman"/>
          <w:sz w:val="24"/>
          <w:szCs w:val="24"/>
        </w:rPr>
      </w:pPr>
    </w:p>
    <w:p w:rsidR="00CC2128" w:rsidRPr="00C974F8" w:rsidRDefault="00CC2128" w:rsidP="00166E57">
      <w:pPr>
        <w:widowControl w:val="0"/>
        <w:suppressAutoHyphens/>
        <w:autoSpaceDE w:val="0"/>
        <w:autoSpaceDN w:val="0"/>
        <w:adjustRightInd w:val="0"/>
        <w:spacing w:after="0" w:line="240" w:lineRule="auto"/>
        <w:rPr>
          <w:rFonts w:ascii="Times New Roman" w:hAnsi="Times New Roman" w:cs="Times New Roman"/>
          <w:b/>
          <w:caps/>
          <w:sz w:val="24"/>
          <w:szCs w:val="24"/>
        </w:rPr>
      </w:pPr>
    </w:p>
    <w:p w:rsidR="000021B4" w:rsidRDefault="000021B4" w:rsidP="00166E57">
      <w:pPr>
        <w:widowControl w:val="0"/>
        <w:suppressAutoHyphens/>
        <w:autoSpaceDE w:val="0"/>
        <w:autoSpaceDN w:val="0"/>
        <w:adjustRightInd w:val="0"/>
        <w:spacing w:after="0" w:line="240" w:lineRule="auto"/>
        <w:rPr>
          <w:rFonts w:ascii="Times New Roman" w:hAnsi="Times New Roman" w:cs="Times New Roman"/>
          <w:b/>
          <w:caps/>
          <w:sz w:val="24"/>
          <w:szCs w:val="24"/>
        </w:rPr>
      </w:pPr>
    </w:p>
    <w:p w:rsidR="00832AAB" w:rsidRPr="00C974F8" w:rsidRDefault="00832AAB" w:rsidP="00166E57">
      <w:pPr>
        <w:widowControl w:val="0"/>
        <w:suppressAutoHyphens/>
        <w:autoSpaceDE w:val="0"/>
        <w:autoSpaceDN w:val="0"/>
        <w:adjustRightInd w:val="0"/>
        <w:spacing w:after="0" w:line="240" w:lineRule="auto"/>
        <w:rPr>
          <w:rFonts w:ascii="Times New Roman" w:hAnsi="Times New Roman" w:cs="Times New Roman"/>
          <w:b/>
          <w:caps/>
          <w:sz w:val="24"/>
          <w:szCs w:val="24"/>
        </w:rPr>
      </w:pPr>
    </w:p>
    <w:p w:rsidR="000021B4" w:rsidRPr="00C974F8" w:rsidRDefault="000021B4" w:rsidP="00166E57">
      <w:pPr>
        <w:widowControl w:val="0"/>
        <w:suppressAutoHyphens/>
        <w:autoSpaceDE w:val="0"/>
        <w:autoSpaceDN w:val="0"/>
        <w:adjustRightInd w:val="0"/>
        <w:spacing w:after="0" w:line="240" w:lineRule="auto"/>
        <w:rPr>
          <w:rFonts w:ascii="Times New Roman" w:hAnsi="Times New Roman" w:cs="Times New Roman"/>
          <w:b/>
          <w:caps/>
          <w:sz w:val="24"/>
          <w:szCs w:val="24"/>
        </w:rPr>
      </w:pPr>
    </w:p>
    <w:p w:rsidR="00832AAB" w:rsidRDefault="00832AAB" w:rsidP="0092720D">
      <w:pPr>
        <w:widowControl w:val="0"/>
        <w:suppressAutoHyphens/>
        <w:autoSpaceDE w:val="0"/>
        <w:autoSpaceDN w:val="0"/>
        <w:adjustRightInd w:val="0"/>
        <w:spacing w:after="0" w:line="240" w:lineRule="auto"/>
        <w:jc w:val="center"/>
        <w:rPr>
          <w:rFonts w:ascii="Times New Roman" w:hAnsi="Times New Roman" w:cs="Times New Roman"/>
          <w:b/>
          <w:spacing w:val="-2"/>
          <w:sz w:val="24"/>
          <w:szCs w:val="24"/>
        </w:rPr>
      </w:pPr>
    </w:p>
    <w:p w:rsidR="0092720D" w:rsidRPr="00C974F8" w:rsidRDefault="0092720D" w:rsidP="0092720D">
      <w:pPr>
        <w:widowControl w:val="0"/>
        <w:suppressAutoHyphens/>
        <w:autoSpaceDE w:val="0"/>
        <w:autoSpaceDN w:val="0"/>
        <w:adjustRightInd w:val="0"/>
        <w:spacing w:after="0" w:line="240" w:lineRule="auto"/>
        <w:jc w:val="center"/>
        <w:rPr>
          <w:rFonts w:ascii="Times New Roman" w:hAnsi="Times New Roman" w:cs="Times New Roman"/>
          <w:b/>
          <w:spacing w:val="-2"/>
          <w:sz w:val="24"/>
          <w:szCs w:val="24"/>
        </w:rPr>
      </w:pPr>
      <w:r w:rsidRPr="00C974F8">
        <w:rPr>
          <w:rFonts w:ascii="Times New Roman" w:hAnsi="Times New Roman" w:cs="Times New Roman"/>
          <w:b/>
          <w:spacing w:val="-2"/>
          <w:sz w:val="24"/>
          <w:szCs w:val="24"/>
        </w:rPr>
        <w:lastRenderedPageBreak/>
        <w:t>ДЕПАРТАМЕНТ ОБРАЗОВАНИЯ И МОЛОДЁЖНОЙ ПОЛИТИКИ ХМАО-ЮГРЫ</w:t>
      </w:r>
    </w:p>
    <w:p w:rsidR="0092720D" w:rsidRPr="00C974F8" w:rsidRDefault="0092720D" w:rsidP="0092720D">
      <w:pPr>
        <w:widowControl w:val="0"/>
        <w:suppressAutoHyphens/>
        <w:autoSpaceDE w:val="0"/>
        <w:autoSpaceDN w:val="0"/>
        <w:adjustRightInd w:val="0"/>
        <w:spacing w:after="0" w:line="240" w:lineRule="auto"/>
        <w:jc w:val="center"/>
        <w:rPr>
          <w:rFonts w:ascii="Times New Roman" w:hAnsi="Times New Roman" w:cs="Times New Roman"/>
          <w:b/>
          <w:spacing w:val="-2"/>
          <w:sz w:val="24"/>
          <w:szCs w:val="24"/>
        </w:rPr>
      </w:pPr>
      <w:r w:rsidRPr="00C974F8">
        <w:rPr>
          <w:rFonts w:ascii="Times New Roman" w:hAnsi="Times New Roman" w:cs="Times New Roman"/>
          <w:b/>
          <w:spacing w:val="-2"/>
          <w:sz w:val="24"/>
          <w:szCs w:val="24"/>
        </w:rPr>
        <w:t>БЮДЖЕТНОЕ УЧРЕЖДЕНИЕ</w:t>
      </w:r>
    </w:p>
    <w:p w:rsidR="0092720D" w:rsidRPr="00C974F8" w:rsidRDefault="0092720D" w:rsidP="0092720D">
      <w:pPr>
        <w:widowControl w:val="0"/>
        <w:suppressAutoHyphens/>
        <w:autoSpaceDE w:val="0"/>
        <w:autoSpaceDN w:val="0"/>
        <w:adjustRightInd w:val="0"/>
        <w:spacing w:after="0" w:line="240" w:lineRule="auto"/>
        <w:jc w:val="center"/>
        <w:rPr>
          <w:rFonts w:ascii="Times New Roman" w:hAnsi="Times New Roman" w:cs="Times New Roman"/>
          <w:b/>
          <w:spacing w:val="-2"/>
          <w:sz w:val="24"/>
          <w:szCs w:val="24"/>
        </w:rPr>
      </w:pPr>
      <w:r w:rsidRPr="00C974F8">
        <w:rPr>
          <w:rFonts w:ascii="Times New Roman" w:hAnsi="Times New Roman" w:cs="Times New Roman"/>
          <w:b/>
          <w:spacing w:val="-2"/>
          <w:sz w:val="24"/>
          <w:szCs w:val="24"/>
        </w:rPr>
        <w:t>ПРОФЕССИОНАЛЬНОГО ОБРАЗОВАНИЯ ХМАО-ЮГРЫ</w:t>
      </w:r>
    </w:p>
    <w:p w:rsidR="0092720D" w:rsidRPr="00C974F8" w:rsidRDefault="0092720D" w:rsidP="0092720D">
      <w:pPr>
        <w:widowControl w:val="0"/>
        <w:suppressAutoHyphens/>
        <w:autoSpaceDE w:val="0"/>
        <w:autoSpaceDN w:val="0"/>
        <w:adjustRightInd w:val="0"/>
        <w:spacing w:after="0" w:line="240" w:lineRule="auto"/>
        <w:jc w:val="center"/>
        <w:rPr>
          <w:rFonts w:ascii="Times New Roman" w:hAnsi="Times New Roman" w:cs="Times New Roman"/>
          <w:b/>
          <w:spacing w:val="-2"/>
          <w:sz w:val="24"/>
          <w:szCs w:val="24"/>
        </w:rPr>
      </w:pPr>
      <w:r w:rsidRPr="00C974F8">
        <w:rPr>
          <w:rFonts w:ascii="Times New Roman" w:hAnsi="Times New Roman" w:cs="Times New Roman"/>
          <w:b/>
          <w:spacing w:val="-2"/>
          <w:sz w:val="24"/>
          <w:szCs w:val="24"/>
        </w:rPr>
        <w:t>НЯГАНСКИЙ ТЕХНОЛОГИЧЕСКИЙ КОЛЛЕДЖ</w:t>
      </w:r>
    </w:p>
    <w:p w:rsidR="0092720D" w:rsidRPr="00C974F8" w:rsidRDefault="0092720D" w:rsidP="0092720D">
      <w:pPr>
        <w:spacing w:after="0" w:line="240" w:lineRule="auto"/>
        <w:jc w:val="both"/>
        <w:rPr>
          <w:rFonts w:ascii="Times New Roman" w:hAnsi="Times New Roman" w:cs="Times New Roman"/>
          <w:sz w:val="24"/>
          <w:szCs w:val="24"/>
        </w:rPr>
      </w:pPr>
    </w:p>
    <w:p w:rsidR="0092720D" w:rsidRPr="00C974F8" w:rsidRDefault="0092720D" w:rsidP="0092720D">
      <w:pPr>
        <w:spacing w:after="0" w:line="240" w:lineRule="auto"/>
        <w:jc w:val="both"/>
        <w:rPr>
          <w:rFonts w:ascii="Times New Roman" w:hAnsi="Times New Roman" w:cs="Times New Roman"/>
          <w:sz w:val="24"/>
          <w:szCs w:val="24"/>
        </w:rPr>
      </w:pPr>
    </w:p>
    <w:p w:rsidR="0092720D" w:rsidRPr="00C974F8" w:rsidRDefault="0092720D" w:rsidP="0092720D">
      <w:pPr>
        <w:spacing w:after="0" w:line="240" w:lineRule="auto"/>
        <w:jc w:val="both"/>
        <w:rPr>
          <w:rFonts w:ascii="Times New Roman" w:hAnsi="Times New Roman" w:cs="Times New Roman"/>
          <w:sz w:val="24"/>
          <w:szCs w:val="24"/>
        </w:rPr>
      </w:pPr>
    </w:p>
    <w:p w:rsidR="0092720D" w:rsidRPr="00C974F8" w:rsidRDefault="0092720D" w:rsidP="0092720D">
      <w:pPr>
        <w:spacing w:after="0" w:line="240" w:lineRule="auto"/>
        <w:jc w:val="both"/>
        <w:rPr>
          <w:rFonts w:ascii="Times New Roman" w:hAnsi="Times New Roman" w:cs="Times New Roman"/>
          <w:sz w:val="24"/>
          <w:szCs w:val="24"/>
        </w:rPr>
      </w:pPr>
    </w:p>
    <w:p w:rsidR="0092720D" w:rsidRPr="00C974F8" w:rsidRDefault="0092720D" w:rsidP="0092720D">
      <w:pPr>
        <w:spacing w:after="0" w:line="240" w:lineRule="auto"/>
        <w:jc w:val="both"/>
        <w:rPr>
          <w:rFonts w:ascii="Times New Roman" w:hAnsi="Times New Roman" w:cs="Times New Roman"/>
          <w:sz w:val="24"/>
          <w:szCs w:val="24"/>
        </w:rPr>
      </w:pPr>
    </w:p>
    <w:p w:rsidR="0092720D" w:rsidRPr="00C974F8" w:rsidRDefault="0092720D" w:rsidP="0092720D">
      <w:pPr>
        <w:spacing w:after="0" w:line="240" w:lineRule="auto"/>
        <w:jc w:val="both"/>
        <w:rPr>
          <w:rFonts w:ascii="Times New Roman" w:hAnsi="Times New Roman" w:cs="Times New Roman"/>
          <w:sz w:val="24"/>
          <w:szCs w:val="24"/>
        </w:rPr>
      </w:pPr>
    </w:p>
    <w:p w:rsidR="0092720D" w:rsidRPr="00C974F8" w:rsidRDefault="0092720D" w:rsidP="0092720D">
      <w:pPr>
        <w:spacing w:after="0" w:line="240" w:lineRule="auto"/>
        <w:jc w:val="both"/>
        <w:rPr>
          <w:rFonts w:ascii="Times New Roman" w:hAnsi="Times New Roman" w:cs="Times New Roman"/>
          <w:sz w:val="24"/>
          <w:szCs w:val="24"/>
        </w:rPr>
      </w:pPr>
    </w:p>
    <w:p w:rsidR="0092720D" w:rsidRPr="00C974F8" w:rsidRDefault="0092720D" w:rsidP="0092720D">
      <w:pPr>
        <w:spacing w:after="0" w:line="240" w:lineRule="auto"/>
        <w:jc w:val="both"/>
        <w:rPr>
          <w:rFonts w:ascii="Times New Roman" w:hAnsi="Times New Roman" w:cs="Times New Roman"/>
          <w:sz w:val="24"/>
          <w:szCs w:val="24"/>
        </w:rPr>
      </w:pPr>
    </w:p>
    <w:p w:rsidR="0092720D" w:rsidRPr="00C974F8" w:rsidRDefault="0092720D" w:rsidP="0092720D">
      <w:pPr>
        <w:spacing w:after="0" w:line="240" w:lineRule="auto"/>
        <w:jc w:val="both"/>
        <w:rPr>
          <w:rFonts w:ascii="Times New Roman" w:hAnsi="Times New Roman" w:cs="Times New Roman"/>
          <w:sz w:val="24"/>
          <w:szCs w:val="24"/>
        </w:rPr>
      </w:pPr>
    </w:p>
    <w:p w:rsidR="0092720D" w:rsidRPr="00C974F8" w:rsidRDefault="0092720D" w:rsidP="0092720D">
      <w:pPr>
        <w:spacing w:after="0" w:line="240" w:lineRule="auto"/>
        <w:jc w:val="both"/>
        <w:rPr>
          <w:rFonts w:ascii="Times New Roman" w:hAnsi="Times New Roman" w:cs="Times New Roman"/>
          <w:sz w:val="24"/>
          <w:szCs w:val="24"/>
        </w:rPr>
      </w:pPr>
    </w:p>
    <w:p w:rsidR="0092720D" w:rsidRPr="00C974F8" w:rsidRDefault="0092720D" w:rsidP="0092720D">
      <w:pPr>
        <w:spacing w:after="0" w:line="240" w:lineRule="auto"/>
        <w:jc w:val="both"/>
        <w:rPr>
          <w:rFonts w:ascii="Times New Roman" w:hAnsi="Times New Roman" w:cs="Times New Roman"/>
          <w:sz w:val="24"/>
          <w:szCs w:val="24"/>
        </w:rPr>
      </w:pPr>
    </w:p>
    <w:p w:rsidR="0092720D" w:rsidRPr="00C974F8" w:rsidRDefault="0092720D" w:rsidP="0092720D">
      <w:pPr>
        <w:spacing w:after="0" w:line="240" w:lineRule="auto"/>
        <w:jc w:val="both"/>
        <w:rPr>
          <w:rFonts w:ascii="Times New Roman" w:hAnsi="Times New Roman" w:cs="Times New Roman"/>
          <w:sz w:val="24"/>
          <w:szCs w:val="24"/>
        </w:rPr>
      </w:pPr>
    </w:p>
    <w:p w:rsidR="0092720D" w:rsidRPr="00C974F8" w:rsidRDefault="0092720D" w:rsidP="0092720D">
      <w:pPr>
        <w:spacing w:after="0" w:line="240" w:lineRule="auto"/>
        <w:jc w:val="both"/>
        <w:rPr>
          <w:rFonts w:ascii="Times New Roman" w:hAnsi="Times New Roman" w:cs="Times New Roman"/>
          <w:sz w:val="24"/>
          <w:szCs w:val="24"/>
        </w:rPr>
      </w:pPr>
    </w:p>
    <w:p w:rsidR="0092720D" w:rsidRPr="00C974F8" w:rsidRDefault="0092720D" w:rsidP="0092720D">
      <w:pPr>
        <w:spacing w:after="0" w:line="240" w:lineRule="auto"/>
        <w:jc w:val="both"/>
        <w:rPr>
          <w:rFonts w:ascii="Times New Roman" w:hAnsi="Times New Roman" w:cs="Times New Roman"/>
          <w:sz w:val="24"/>
          <w:szCs w:val="24"/>
        </w:rPr>
      </w:pPr>
    </w:p>
    <w:p w:rsidR="0092720D" w:rsidRPr="00C974F8" w:rsidRDefault="0092720D" w:rsidP="0092720D">
      <w:pPr>
        <w:spacing w:after="0" w:line="240" w:lineRule="auto"/>
        <w:jc w:val="both"/>
        <w:rPr>
          <w:rFonts w:ascii="Times New Roman" w:hAnsi="Times New Roman" w:cs="Times New Roman"/>
          <w:sz w:val="24"/>
          <w:szCs w:val="24"/>
        </w:rPr>
      </w:pPr>
    </w:p>
    <w:p w:rsidR="0092720D" w:rsidRPr="00C974F8" w:rsidRDefault="0092720D" w:rsidP="0092720D">
      <w:pPr>
        <w:spacing w:after="0" w:line="240" w:lineRule="auto"/>
        <w:jc w:val="center"/>
        <w:rPr>
          <w:rFonts w:ascii="Times New Roman" w:hAnsi="Times New Roman" w:cs="Times New Roman"/>
          <w:b/>
          <w:sz w:val="24"/>
          <w:szCs w:val="24"/>
        </w:rPr>
      </w:pPr>
      <w:r w:rsidRPr="00C974F8">
        <w:rPr>
          <w:rFonts w:ascii="Times New Roman" w:hAnsi="Times New Roman" w:cs="Times New Roman"/>
          <w:b/>
          <w:sz w:val="24"/>
          <w:szCs w:val="24"/>
        </w:rPr>
        <w:t xml:space="preserve">МЕТОДИЧЕСКИЕ РЕКОМЕНДАЦИИ ПО ВЫПОЛНЕНИЮ ВНЕАУДИТОРНОЙ САМОСТОЯТЕЛЬНОЙ РАБОТЫ  ПО ДИСЦИПЛИНЕ </w:t>
      </w:r>
      <w:r w:rsidR="00CC2128">
        <w:rPr>
          <w:rFonts w:ascii="Times New Roman" w:hAnsi="Times New Roman" w:cs="Times New Roman"/>
          <w:b/>
          <w:sz w:val="24"/>
          <w:szCs w:val="24"/>
        </w:rPr>
        <w:t>ФИЗИЧЕСКАЯ КУЛЬТУРА</w:t>
      </w:r>
    </w:p>
    <w:p w:rsidR="0092720D" w:rsidRPr="00C974F8" w:rsidRDefault="0092720D" w:rsidP="0092720D">
      <w:pPr>
        <w:spacing w:after="0" w:line="240" w:lineRule="auto"/>
        <w:jc w:val="both"/>
        <w:rPr>
          <w:rFonts w:ascii="Times New Roman" w:hAnsi="Times New Roman" w:cs="Times New Roman"/>
          <w:b/>
          <w:sz w:val="24"/>
          <w:szCs w:val="24"/>
        </w:rPr>
      </w:pPr>
    </w:p>
    <w:p w:rsidR="00550754" w:rsidRPr="00C974F8" w:rsidRDefault="00550754" w:rsidP="00550754">
      <w:pPr>
        <w:spacing w:after="0" w:line="240" w:lineRule="auto"/>
        <w:jc w:val="center"/>
        <w:rPr>
          <w:rFonts w:ascii="Times New Roman" w:eastAsia="Times New Roman" w:hAnsi="Times New Roman" w:cs="Times New Roman"/>
          <w:sz w:val="24"/>
          <w:szCs w:val="24"/>
        </w:rPr>
      </w:pPr>
    </w:p>
    <w:p w:rsidR="00841185" w:rsidRPr="00C974F8" w:rsidRDefault="00841185" w:rsidP="00841185">
      <w:pPr>
        <w:spacing w:after="0" w:line="240" w:lineRule="auto"/>
        <w:jc w:val="both"/>
        <w:rPr>
          <w:rFonts w:ascii="Times New Roman" w:eastAsia="Times New Roman" w:hAnsi="Times New Roman" w:cs="Times New Roman"/>
          <w:i/>
          <w:sz w:val="24"/>
          <w:szCs w:val="24"/>
        </w:rPr>
      </w:pPr>
      <w:r w:rsidRPr="00C974F8">
        <w:rPr>
          <w:rFonts w:ascii="Times New Roman" w:eastAsia="Times New Roman" w:hAnsi="Times New Roman" w:cs="Times New Roman"/>
          <w:i/>
          <w:sz w:val="24"/>
          <w:szCs w:val="24"/>
        </w:rPr>
        <w:t>Программа подготовки специалистов среднего звена:</w:t>
      </w:r>
    </w:p>
    <w:p w:rsidR="00841185" w:rsidRPr="001B04E8" w:rsidRDefault="00841185" w:rsidP="00841185">
      <w:pPr>
        <w:shd w:val="clear" w:color="auto" w:fill="FFFFFF"/>
        <w:tabs>
          <w:tab w:val="center" w:pos="4677"/>
        </w:tabs>
        <w:spacing w:after="0" w:line="240" w:lineRule="auto"/>
        <w:rPr>
          <w:rFonts w:ascii="Times New Roman" w:hAnsi="Times New Roman" w:cs="Times New Roman"/>
          <w:sz w:val="24"/>
          <w:szCs w:val="24"/>
        </w:rPr>
      </w:pPr>
      <w:r w:rsidRPr="00C974F8">
        <w:rPr>
          <w:rFonts w:ascii="Times New Roman" w:hAnsi="Times New Roman" w:cs="Times New Roman"/>
          <w:sz w:val="24"/>
          <w:szCs w:val="24"/>
        </w:rPr>
        <w:t xml:space="preserve"> </w:t>
      </w:r>
      <w:r w:rsidRPr="001B04E8">
        <w:rPr>
          <w:rFonts w:ascii="Times New Roman" w:hAnsi="Times New Roman" w:cs="Times New Roman"/>
          <w:sz w:val="24"/>
          <w:szCs w:val="24"/>
        </w:rPr>
        <w:t>«</w:t>
      </w:r>
      <w:r w:rsidRPr="001B04E8">
        <w:rPr>
          <w:rFonts w:ascii="Times New Roman" w:hAnsi="Times New Roman" w:cs="Times New Roman"/>
          <w:bCs/>
          <w:sz w:val="24"/>
          <w:szCs w:val="24"/>
        </w:rPr>
        <w:t xml:space="preserve">Техническая эксплуатация и обслуживание электрического и электромеханического оборудования» (13.02.11) </w:t>
      </w:r>
    </w:p>
    <w:p w:rsidR="00841185" w:rsidRPr="001B04E8" w:rsidRDefault="00841185" w:rsidP="00841185">
      <w:pPr>
        <w:widowControl w:val="0"/>
        <w:shd w:val="clear" w:color="auto" w:fill="FFFFFF"/>
        <w:tabs>
          <w:tab w:val="left" w:pos="2040"/>
        </w:tabs>
        <w:suppressAutoHyphens/>
        <w:spacing w:after="0" w:line="240" w:lineRule="auto"/>
        <w:ind w:right="7"/>
        <w:rPr>
          <w:rFonts w:ascii="Times New Roman" w:hAnsi="Times New Roman" w:cs="Times New Roman"/>
          <w:sz w:val="24"/>
          <w:szCs w:val="24"/>
        </w:rPr>
      </w:pPr>
      <w:r w:rsidRPr="001B04E8">
        <w:rPr>
          <w:rFonts w:ascii="Times New Roman" w:hAnsi="Times New Roman" w:cs="Times New Roman"/>
          <w:bCs/>
          <w:sz w:val="24"/>
          <w:szCs w:val="24"/>
        </w:rPr>
        <w:t>«</w:t>
      </w:r>
      <w:r w:rsidRPr="001B04E8">
        <w:rPr>
          <w:rFonts w:ascii="Times New Roman" w:hAnsi="Times New Roman" w:cs="Times New Roman"/>
          <w:sz w:val="24"/>
          <w:szCs w:val="24"/>
        </w:rPr>
        <w:t>Технич</w:t>
      </w:r>
      <w:r>
        <w:rPr>
          <w:rFonts w:ascii="Times New Roman" w:hAnsi="Times New Roman" w:cs="Times New Roman"/>
          <w:sz w:val="24"/>
          <w:szCs w:val="24"/>
        </w:rPr>
        <w:t xml:space="preserve">еское обслуживание и ремонт  </w:t>
      </w:r>
      <w:r w:rsidRPr="001B04E8">
        <w:rPr>
          <w:rFonts w:ascii="Times New Roman" w:hAnsi="Times New Roman" w:cs="Times New Roman"/>
          <w:sz w:val="24"/>
          <w:szCs w:val="24"/>
        </w:rPr>
        <w:t>автомобильного транспорта</w:t>
      </w:r>
      <w:r w:rsidRPr="001B04E8">
        <w:rPr>
          <w:rFonts w:ascii="Times New Roman" w:hAnsi="Times New Roman" w:cs="Times New Roman"/>
          <w:bCs/>
          <w:sz w:val="24"/>
          <w:szCs w:val="24"/>
        </w:rPr>
        <w:t xml:space="preserve">» </w:t>
      </w:r>
      <w:r w:rsidRPr="001B04E8">
        <w:rPr>
          <w:rFonts w:ascii="Times New Roman" w:hAnsi="Times New Roman"/>
          <w:sz w:val="24"/>
          <w:szCs w:val="24"/>
        </w:rPr>
        <w:t>(</w:t>
      </w:r>
      <w:r w:rsidRPr="001B04E8">
        <w:rPr>
          <w:sz w:val="24"/>
          <w:szCs w:val="24"/>
        </w:rPr>
        <w:t>190631</w:t>
      </w:r>
      <w:r w:rsidRPr="001B04E8">
        <w:rPr>
          <w:rFonts w:ascii="Times New Roman" w:hAnsi="Times New Roman"/>
          <w:sz w:val="24"/>
          <w:szCs w:val="24"/>
        </w:rPr>
        <w:t>)</w:t>
      </w:r>
    </w:p>
    <w:p w:rsidR="00841185" w:rsidRPr="001B04E8" w:rsidRDefault="00841185" w:rsidP="00841185">
      <w:pPr>
        <w:spacing w:after="0" w:line="240" w:lineRule="atLeast"/>
        <w:ind w:right="567"/>
        <w:rPr>
          <w:rFonts w:ascii="Times New Roman" w:hAnsi="Times New Roman" w:cs="Times New Roman"/>
          <w:sz w:val="24"/>
          <w:szCs w:val="24"/>
        </w:rPr>
      </w:pPr>
      <w:r w:rsidRPr="001B04E8">
        <w:rPr>
          <w:rFonts w:ascii="Times New Roman" w:hAnsi="Times New Roman" w:cs="Times New Roman"/>
          <w:bCs/>
          <w:sz w:val="24"/>
          <w:szCs w:val="24"/>
        </w:rPr>
        <w:t>«Сварочное производство»</w:t>
      </w:r>
      <w:r w:rsidRPr="001B04E8">
        <w:rPr>
          <w:sz w:val="24"/>
          <w:szCs w:val="24"/>
        </w:rPr>
        <w:t xml:space="preserve"> (150415</w:t>
      </w:r>
      <w:r w:rsidRPr="001B04E8">
        <w:rPr>
          <w:rFonts w:ascii="Times New Roman" w:hAnsi="Times New Roman"/>
          <w:sz w:val="24"/>
          <w:szCs w:val="24"/>
        </w:rPr>
        <w:t>)</w:t>
      </w:r>
    </w:p>
    <w:p w:rsidR="00841185" w:rsidRPr="00C974F8" w:rsidRDefault="00841185" w:rsidP="00841185">
      <w:pPr>
        <w:widowControl w:val="0"/>
        <w:shd w:val="clear" w:color="auto" w:fill="FFFFFF"/>
        <w:tabs>
          <w:tab w:val="left" w:pos="2040"/>
        </w:tabs>
        <w:suppressAutoHyphens/>
        <w:spacing w:after="0" w:line="240" w:lineRule="auto"/>
        <w:ind w:right="7"/>
        <w:rPr>
          <w:rFonts w:ascii="Times New Roman" w:hAnsi="Times New Roman" w:cs="Times New Roman"/>
          <w:sz w:val="24"/>
          <w:szCs w:val="24"/>
        </w:rPr>
      </w:pPr>
    </w:p>
    <w:p w:rsidR="00841185" w:rsidRPr="00C974F8" w:rsidRDefault="00841185" w:rsidP="00841185">
      <w:pPr>
        <w:widowControl w:val="0"/>
        <w:shd w:val="clear" w:color="auto" w:fill="FFFFFF"/>
        <w:tabs>
          <w:tab w:val="left" w:pos="2040"/>
        </w:tabs>
        <w:suppressAutoHyphens/>
        <w:spacing w:after="0" w:line="240" w:lineRule="auto"/>
        <w:ind w:right="7"/>
        <w:rPr>
          <w:rFonts w:ascii="Times New Roman" w:hAnsi="Times New Roman" w:cs="Times New Roman"/>
          <w:sz w:val="24"/>
          <w:szCs w:val="24"/>
        </w:rPr>
      </w:pPr>
    </w:p>
    <w:p w:rsidR="00841185" w:rsidRPr="00C974F8" w:rsidRDefault="00841185" w:rsidP="00841185">
      <w:pPr>
        <w:widowControl w:val="0"/>
        <w:shd w:val="clear" w:color="auto" w:fill="FFFFFF"/>
        <w:tabs>
          <w:tab w:val="left" w:pos="2040"/>
        </w:tabs>
        <w:suppressAutoHyphens/>
        <w:spacing w:after="0" w:line="240" w:lineRule="auto"/>
        <w:ind w:right="7"/>
        <w:rPr>
          <w:rFonts w:ascii="Times New Roman" w:hAnsi="Times New Roman" w:cs="Times New Roman"/>
          <w:i/>
          <w:sz w:val="24"/>
          <w:szCs w:val="24"/>
        </w:rPr>
      </w:pPr>
      <w:r w:rsidRPr="00C974F8">
        <w:rPr>
          <w:rFonts w:ascii="Times New Roman" w:hAnsi="Times New Roman" w:cs="Times New Roman"/>
          <w:i/>
          <w:sz w:val="24"/>
          <w:szCs w:val="24"/>
        </w:rPr>
        <w:t>Программа подготовки квалифицированных рабочих, служащих:</w:t>
      </w:r>
    </w:p>
    <w:p w:rsidR="00841185" w:rsidRPr="00C974F8" w:rsidRDefault="00841185" w:rsidP="00841185">
      <w:pPr>
        <w:widowControl w:val="0"/>
        <w:shd w:val="clear" w:color="auto" w:fill="FFFFFF"/>
        <w:tabs>
          <w:tab w:val="left" w:pos="2040"/>
        </w:tabs>
        <w:suppressAutoHyphens/>
        <w:spacing w:after="0" w:line="240" w:lineRule="auto"/>
        <w:ind w:right="7"/>
        <w:rPr>
          <w:rFonts w:ascii="Times New Roman" w:hAnsi="Times New Roman" w:cs="Times New Roman"/>
          <w:sz w:val="24"/>
          <w:szCs w:val="24"/>
        </w:rPr>
      </w:pPr>
      <w:r w:rsidRPr="00C974F8">
        <w:rPr>
          <w:rFonts w:ascii="Times New Roman" w:hAnsi="Times New Roman" w:cs="Times New Roman"/>
          <w:sz w:val="24"/>
          <w:szCs w:val="24"/>
        </w:rPr>
        <w:t>«Повар, кондитер»</w:t>
      </w:r>
    </w:p>
    <w:p w:rsidR="00841185" w:rsidRPr="001B04E8" w:rsidRDefault="00841185" w:rsidP="00841185">
      <w:pPr>
        <w:widowControl w:val="0"/>
        <w:shd w:val="clear" w:color="auto" w:fill="FFFFFF"/>
        <w:tabs>
          <w:tab w:val="left" w:pos="2040"/>
        </w:tabs>
        <w:suppressAutoHyphens/>
        <w:spacing w:after="0" w:line="240" w:lineRule="auto"/>
        <w:ind w:right="7"/>
        <w:rPr>
          <w:rFonts w:ascii="Times New Roman" w:hAnsi="Times New Roman" w:cs="Times New Roman"/>
          <w:sz w:val="24"/>
          <w:szCs w:val="24"/>
        </w:rPr>
      </w:pPr>
      <w:r w:rsidRPr="001B04E8">
        <w:rPr>
          <w:rFonts w:ascii="Times New Roman" w:hAnsi="Times New Roman" w:cs="Times New Roman"/>
          <w:sz w:val="24"/>
          <w:szCs w:val="24"/>
        </w:rPr>
        <w:t>«</w:t>
      </w:r>
      <w:r w:rsidRPr="001B04E8">
        <w:rPr>
          <w:rFonts w:ascii="Times New Roman" w:hAnsi="Times New Roman" w:cs="Times New Roman"/>
          <w:bCs/>
          <w:sz w:val="24"/>
          <w:szCs w:val="24"/>
        </w:rPr>
        <w:t>Сварщик (электросварочные и газосварочные работы)  (15.01.05)</w:t>
      </w:r>
      <w:r w:rsidRPr="001B04E8">
        <w:rPr>
          <w:rFonts w:ascii="Times New Roman" w:hAnsi="Times New Roman" w:cs="Times New Roman"/>
          <w:sz w:val="24"/>
          <w:szCs w:val="24"/>
        </w:rPr>
        <w:t xml:space="preserve"> »</w:t>
      </w:r>
    </w:p>
    <w:p w:rsidR="0092720D" w:rsidRPr="00C974F8" w:rsidRDefault="0092720D" w:rsidP="0092720D">
      <w:pPr>
        <w:spacing w:after="0" w:line="240" w:lineRule="auto"/>
        <w:jc w:val="both"/>
        <w:rPr>
          <w:rFonts w:ascii="Times New Roman" w:hAnsi="Times New Roman" w:cs="Times New Roman"/>
          <w:b/>
          <w:sz w:val="24"/>
          <w:szCs w:val="24"/>
        </w:rPr>
      </w:pPr>
    </w:p>
    <w:p w:rsidR="0092720D" w:rsidRPr="00C974F8" w:rsidRDefault="0092720D" w:rsidP="0092720D">
      <w:pPr>
        <w:spacing w:after="0" w:line="240" w:lineRule="auto"/>
        <w:jc w:val="both"/>
        <w:rPr>
          <w:rFonts w:ascii="Times New Roman" w:hAnsi="Times New Roman" w:cs="Times New Roman"/>
          <w:b/>
          <w:sz w:val="24"/>
          <w:szCs w:val="24"/>
        </w:rPr>
      </w:pPr>
    </w:p>
    <w:p w:rsidR="0092720D" w:rsidRPr="00C974F8" w:rsidRDefault="0092720D" w:rsidP="0092720D">
      <w:pPr>
        <w:spacing w:after="0" w:line="240" w:lineRule="auto"/>
        <w:jc w:val="both"/>
        <w:rPr>
          <w:rFonts w:ascii="Times New Roman" w:hAnsi="Times New Roman" w:cs="Times New Roman"/>
          <w:b/>
          <w:sz w:val="24"/>
          <w:szCs w:val="24"/>
        </w:rPr>
      </w:pPr>
    </w:p>
    <w:p w:rsidR="0092720D" w:rsidRPr="00C974F8" w:rsidRDefault="0092720D" w:rsidP="0092720D">
      <w:pPr>
        <w:spacing w:after="0" w:line="240" w:lineRule="auto"/>
        <w:jc w:val="both"/>
        <w:rPr>
          <w:rFonts w:ascii="Times New Roman" w:hAnsi="Times New Roman" w:cs="Times New Roman"/>
          <w:b/>
          <w:sz w:val="24"/>
          <w:szCs w:val="24"/>
        </w:rPr>
      </w:pPr>
    </w:p>
    <w:p w:rsidR="0092720D" w:rsidRPr="00C974F8" w:rsidRDefault="0092720D" w:rsidP="0092720D">
      <w:pPr>
        <w:spacing w:after="0" w:line="240" w:lineRule="auto"/>
        <w:jc w:val="both"/>
        <w:rPr>
          <w:rFonts w:ascii="Times New Roman" w:hAnsi="Times New Roman" w:cs="Times New Roman"/>
          <w:b/>
          <w:sz w:val="24"/>
          <w:szCs w:val="24"/>
        </w:rPr>
      </w:pPr>
    </w:p>
    <w:p w:rsidR="0092720D" w:rsidRPr="00C974F8" w:rsidRDefault="0092720D" w:rsidP="0092720D">
      <w:pPr>
        <w:spacing w:after="0" w:line="240" w:lineRule="auto"/>
        <w:jc w:val="both"/>
        <w:rPr>
          <w:rFonts w:ascii="Times New Roman" w:hAnsi="Times New Roman" w:cs="Times New Roman"/>
          <w:b/>
          <w:sz w:val="24"/>
          <w:szCs w:val="24"/>
        </w:rPr>
      </w:pPr>
    </w:p>
    <w:p w:rsidR="0092720D" w:rsidRPr="00C974F8" w:rsidRDefault="0092720D" w:rsidP="0092720D">
      <w:pPr>
        <w:spacing w:after="0" w:line="240" w:lineRule="auto"/>
        <w:jc w:val="both"/>
        <w:rPr>
          <w:rFonts w:ascii="Times New Roman" w:hAnsi="Times New Roman" w:cs="Times New Roman"/>
          <w:b/>
          <w:sz w:val="24"/>
          <w:szCs w:val="24"/>
        </w:rPr>
      </w:pPr>
    </w:p>
    <w:p w:rsidR="0092720D" w:rsidRPr="00C974F8" w:rsidRDefault="0092720D" w:rsidP="0092720D">
      <w:pPr>
        <w:spacing w:after="0" w:line="240" w:lineRule="auto"/>
        <w:ind w:left="6521"/>
        <w:jc w:val="both"/>
        <w:rPr>
          <w:rFonts w:ascii="Times New Roman" w:hAnsi="Times New Roman" w:cs="Times New Roman"/>
          <w:b/>
          <w:sz w:val="24"/>
          <w:szCs w:val="24"/>
        </w:rPr>
      </w:pPr>
      <w:r w:rsidRPr="00C974F8">
        <w:rPr>
          <w:rFonts w:ascii="Times New Roman" w:hAnsi="Times New Roman" w:cs="Times New Roman"/>
          <w:b/>
          <w:sz w:val="24"/>
          <w:szCs w:val="24"/>
        </w:rPr>
        <w:t>Составитель:</w:t>
      </w:r>
    </w:p>
    <w:p w:rsidR="0092720D" w:rsidRDefault="00841185" w:rsidP="00841185">
      <w:pPr>
        <w:spacing w:after="0" w:line="240" w:lineRule="auto"/>
        <w:ind w:left="6521"/>
        <w:rPr>
          <w:rFonts w:ascii="Times New Roman" w:hAnsi="Times New Roman" w:cs="Times New Roman"/>
          <w:b/>
          <w:sz w:val="24"/>
          <w:szCs w:val="24"/>
        </w:rPr>
      </w:pPr>
      <w:r>
        <w:rPr>
          <w:rFonts w:ascii="Times New Roman" w:hAnsi="Times New Roman" w:cs="Times New Roman"/>
          <w:b/>
          <w:sz w:val="24"/>
          <w:szCs w:val="24"/>
        </w:rPr>
        <w:t>Руководитель физического воспитания</w:t>
      </w:r>
    </w:p>
    <w:p w:rsidR="00841185" w:rsidRPr="00C974F8" w:rsidRDefault="00841185" w:rsidP="0092720D">
      <w:pPr>
        <w:spacing w:after="0" w:line="240" w:lineRule="auto"/>
        <w:ind w:left="6521"/>
        <w:jc w:val="both"/>
        <w:rPr>
          <w:rFonts w:ascii="Times New Roman" w:hAnsi="Times New Roman" w:cs="Times New Roman"/>
          <w:b/>
          <w:sz w:val="24"/>
          <w:szCs w:val="24"/>
        </w:rPr>
      </w:pPr>
      <w:r>
        <w:rPr>
          <w:rFonts w:ascii="Times New Roman" w:hAnsi="Times New Roman" w:cs="Times New Roman"/>
          <w:b/>
          <w:sz w:val="24"/>
          <w:szCs w:val="24"/>
        </w:rPr>
        <w:t>Пономарев В. А.</w:t>
      </w:r>
    </w:p>
    <w:p w:rsidR="0092720D" w:rsidRPr="00C974F8" w:rsidRDefault="0092720D" w:rsidP="0092720D">
      <w:pPr>
        <w:spacing w:after="0" w:line="240" w:lineRule="auto"/>
        <w:ind w:left="6521"/>
        <w:jc w:val="both"/>
        <w:rPr>
          <w:rFonts w:ascii="Times New Roman" w:hAnsi="Times New Roman" w:cs="Times New Roman"/>
          <w:b/>
          <w:sz w:val="24"/>
          <w:szCs w:val="24"/>
        </w:rPr>
      </w:pPr>
      <w:r w:rsidRPr="00C974F8">
        <w:rPr>
          <w:rFonts w:ascii="Times New Roman" w:hAnsi="Times New Roman" w:cs="Times New Roman"/>
          <w:b/>
          <w:sz w:val="24"/>
          <w:szCs w:val="24"/>
        </w:rPr>
        <w:t>первая квалификационная категория</w:t>
      </w:r>
    </w:p>
    <w:p w:rsidR="0092720D" w:rsidRPr="00C974F8" w:rsidRDefault="0092720D" w:rsidP="0092720D">
      <w:pPr>
        <w:spacing w:after="0" w:line="240" w:lineRule="auto"/>
        <w:jc w:val="both"/>
        <w:rPr>
          <w:rFonts w:ascii="Times New Roman" w:hAnsi="Times New Roman" w:cs="Times New Roman"/>
          <w:b/>
          <w:sz w:val="24"/>
          <w:szCs w:val="24"/>
        </w:rPr>
      </w:pPr>
    </w:p>
    <w:p w:rsidR="0092720D" w:rsidRPr="00C974F8" w:rsidRDefault="0092720D" w:rsidP="0092720D">
      <w:pPr>
        <w:spacing w:after="0" w:line="240" w:lineRule="auto"/>
        <w:jc w:val="both"/>
        <w:rPr>
          <w:rFonts w:ascii="Times New Roman" w:hAnsi="Times New Roman" w:cs="Times New Roman"/>
          <w:b/>
          <w:sz w:val="24"/>
          <w:szCs w:val="24"/>
        </w:rPr>
      </w:pPr>
    </w:p>
    <w:p w:rsidR="0092720D" w:rsidRPr="00C974F8" w:rsidRDefault="0092720D" w:rsidP="0092720D">
      <w:pPr>
        <w:spacing w:after="0" w:line="240" w:lineRule="auto"/>
        <w:jc w:val="both"/>
        <w:rPr>
          <w:rFonts w:ascii="Times New Roman" w:hAnsi="Times New Roman" w:cs="Times New Roman"/>
          <w:b/>
          <w:sz w:val="24"/>
          <w:szCs w:val="24"/>
        </w:rPr>
      </w:pPr>
    </w:p>
    <w:p w:rsidR="0092720D" w:rsidRPr="00C974F8" w:rsidRDefault="0092720D" w:rsidP="00E2241D">
      <w:pPr>
        <w:spacing w:after="0" w:line="240" w:lineRule="auto"/>
        <w:rPr>
          <w:rFonts w:ascii="Times New Roman" w:hAnsi="Times New Roman" w:cs="Times New Roman"/>
          <w:b/>
          <w:sz w:val="24"/>
          <w:szCs w:val="24"/>
        </w:rPr>
      </w:pPr>
    </w:p>
    <w:p w:rsidR="0092720D" w:rsidRPr="00C974F8" w:rsidRDefault="0092720D" w:rsidP="0092720D">
      <w:pPr>
        <w:spacing w:after="0" w:line="240" w:lineRule="auto"/>
        <w:jc w:val="both"/>
        <w:rPr>
          <w:rFonts w:ascii="Times New Roman" w:hAnsi="Times New Roman" w:cs="Times New Roman"/>
          <w:b/>
          <w:sz w:val="24"/>
          <w:szCs w:val="24"/>
        </w:rPr>
      </w:pPr>
    </w:p>
    <w:p w:rsidR="0092720D" w:rsidRPr="00C974F8" w:rsidRDefault="0092720D" w:rsidP="0092720D">
      <w:pPr>
        <w:spacing w:after="0" w:line="240" w:lineRule="auto"/>
        <w:jc w:val="center"/>
        <w:rPr>
          <w:rFonts w:ascii="Times New Roman" w:hAnsi="Times New Roman" w:cs="Times New Roman"/>
          <w:b/>
          <w:sz w:val="24"/>
          <w:szCs w:val="24"/>
        </w:rPr>
      </w:pPr>
      <w:r w:rsidRPr="00C974F8">
        <w:rPr>
          <w:rFonts w:ascii="Times New Roman" w:hAnsi="Times New Roman" w:cs="Times New Roman"/>
          <w:b/>
          <w:sz w:val="24"/>
          <w:szCs w:val="24"/>
        </w:rPr>
        <w:t>Нягань, 2014г.</w:t>
      </w:r>
    </w:p>
    <w:p w:rsidR="0092720D" w:rsidRDefault="0092720D" w:rsidP="0092720D">
      <w:pPr>
        <w:spacing w:after="0" w:line="240" w:lineRule="auto"/>
        <w:jc w:val="both"/>
        <w:rPr>
          <w:rFonts w:ascii="Times New Roman" w:eastAsia="Times New Roman" w:hAnsi="Times New Roman" w:cs="Times New Roman"/>
          <w:b/>
          <w:sz w:val="24"/>
          <w:szCs w:val="24"/>
        </w:rPr>
      </w:pPr>
    </w:p>
    <w:p w:rsidR="00DA3745" w:rsidRPr="00C974F8" w:rsidRDefault="00DA3745" w:rsidP="0092720D">
      <w:pPr>
        <w:spacing w:after="0" w:line="240" w:lineRule="auto"/>
        <w:jc w:val="both"/>
        <w:rPr>
          <w:rFonts w:ascii="Times New Roman" w:eastAsia="Times New Roman" w:hAnsi="Times New Roman" w:cs="Times New Roman"/>
          <w:b/>
          <w:sz w:val="24"/>
          <w:szCs w:val="24"/>
        </w:rPr>
      </w:pPr>
    </w:p>
    <w:p w:rsidR="0092720D" w:rsidRPr="00C974F8" w:rsidRDefault="0092720D" w:rsidP="00E2241D">
      <w:pPr>
        <w:spacing w:after="0" w:line="240" w:lineRule="auto"/>
        <w:jc w:val="center"/>
        <w:rPr>
          <w:rFonts w:ascii="Times New Roman" w:eastAsia="Times New Roman" w:hAnsi="Times New Roman" w:cs="Times New Roman"/>
          <w:b/>
          <w:sz w:val="24"/>
          <w:szCs w:val="24"/>
        </w:rPr>
      </w:pPr>
      <w:r w:rsidRPr="00C974F8">
        <w:rPr>
          <w:rFonts w:ascii="Times New Roman" w:eastAsia="Times New Roman" w:hAnsi="Times New Roman" w:cs="Times New Roman"/>
          <w:b/>
          <w:sz w:val="24"/>
          <w:szCs w:val="24"/>
        </w:rPr>
        <w:lastRenderedPageBreak/>
        <w:t>Пояснительная записка</w:t>
      </w:r>
    </w:p>
    <w:p w:rsidR="0092720D" w:rsidRPr="00C974F8" w:rsidRDefault="0092720D" w:rsidP="0092720D">
      <w:pPr>
        <w:spacing w:after="0" w:line="240" w:lineRule="auto"/>
        <w:jc w:val="both"/>
        <w:rPr>
          <w:rFonts w:ascii="Times New Roman" w:eastAsia="Times New Roman" w:hAnsi="Times New Roman" w:cs="Times New Roman"/>
          <w:b/>
          <w:sz w:val="24"/>
          <w:szCs w:val="24"/>
        </w:rPr>
      </w:pPr>
    </w:p>
    <w:p w:rsidR="0092720D" w:rsidRDefault="0092720D" w:rsidP="0092720D">
      <w:pPr>
        <w:spacing w:after="0" w:line="240" w:lineRule="auto"/>
        <w:jc w:val="both"/>
        <w:rPr>
          <w:rFonts w:ascii="Times New Roman" w:hAnsi="Times New Roman" w:cs="Times New Roman"/>
          <w:sz w:val="24"/>
          <w:szCs w:val="24"/>
        </w:rPr>
      </w:pPr>
      <w:r w:rsidRPr="00C974F8">
        <w:rPr>
          <w:rFonts w:ascii="Times New Roman" w:eastAsia="Times New Roman" w:hAnsi="Times New Roman" w:cs="Times New Roman"/>
          <w:sz w:val="24"/>
          <w:szCs w:val="24"/>
        </w:rPr>
        <w:t>Методические рекомендации по выполнению внеаудиторных самостоятельных работ направлены на освоение обучающимися дисциплины «</w:t>
      </w:r>
      <w:r w:rsidR="00841185">
        <w:rPr>
          <w:rFonts w:ascii="Times New Roman" w:eastAsia="Times New Roman" w:hAnsi="Times New Roman" w:cs="Times New Roman"/>
          <w:sz w:val="24"/>
          <w:szCs w:val="24"/>
        </w:rPr>
        <w:t>Физическая культура</w:t>
      </w:r>
      <w:r w:rsidRPr="00C974F8">
        <w:rPr>
          <w:rFonts w:ascii="Times New Roman" w:eastAsia="Times New Roman" w:hAnsi="Times New Roman" w:cs="Times New Roman"/>
          <w:sz w:val="24"/>
          <w:szCs w:val="24"/>
        </w:rPr>
        <w:t xml:space="preserve">», для </w:t>
      </w:r>
      <w:r w:rsidRPr="00C974F8">
        <w:rPr>
          <w:rFonts w:ascii="Times New Roman" w:hAnsi="Times New Roman" w:cs="Times New Roman"/>
          <w:sz w:val="24"/>
          <w:szCs w:val="24"/>
        </w:rPr>
        <w:t>достижения следующих целей:</w:t>
      </w:r>
    </w:p>
    <w:p w:rsidR="00562183" w:rsidRPr="00C974F8" w:rsidRDefault="00562183" w:rsidP="0092720D">
      <w:pPr>
        <w:spacing w:after="0" w:line="240" w:lineRule="auto"/>
        <w:jc w:val="both"/>
        <w:rPr>
          <w:rFonts w:ascii="Times New Roman" w:hAnsi="Times New Roman" w:cs="Times New Roman"/>
          <w:sz w:val="24"/>
          <w:szCs w:val="24"/>
        </w:rPr>
      </w:pPr>
    </w:p>
    <w:p w:rsidR="00562183" w:rsidRPr="003C2553" w:rsidRDefault="00562183" w:rsidP="00562183">
      <w:pPr>
        <w:widowControl w:val="0"/>
        <w:numPr>
          <w:ilvl w:val="0"/>
          <w:numId w:val="6"/>
        </w:numPr>
        <w:shd w:val="clear" w:color="auto" w:fill="FFFFFF"/>
        <w:tabs>
          <w:tab w:val="left" w:pos="360"/>
          <w:tab w:val="left" w:pos="540"/>
        </w:tabs>
        <w:autoSpaceDE w:val="0"/>
        <w:spacing w:after="0" w:line="240" w:lineRule="auto"/>
        <w:jc w:val="both"/>
        <w:rPr>
          <w:rFonts w:ascii="Times New Roman" w:hAnsi="Times New Roman" w:cs="Times New Roman"/>
          <w:sz w:val="24"/>
          <w:szCs w:val="24"/>
        </w:rPr>
      </w:pPr>
      <w:r w:rsidRPr="003C2553">
        <w:rPr>
          <w:rFonts w:ascii="Times New Roman" w:hAnsi="Times New Roman" w:cs="Times New Roman"/>
          <w:sz w:val="24"/>
          <w:szCs w:val="24"/>
        </w:rPr>
        <w:t>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562183" w:rsidRPr="003C2553" w:rsidRDefault="00562183" w:rsidP="00562183">
      <w:pPr>
        <w:pStyle w:val="ab"/>
        <w:widowControl w:val="0"/>
        <w:numPr>
          <w:ilvl w:val="0"/>
          <w:numId w:val="6"/>
        </w:numPr>
        <w:tabs>
          <w:tab w:val="left" w:pos="360"/>
          <w:tab w:val="left" w:pos="540"/>
        </w:tabs>
        <w:autoSpaceDE w:val="0"/>
        <w:spacing w:after="0"/>
        <w:jc w:val="both"/>
      </w:pPr>
      <w:r w:rsidRPr="003C2553">
        <w:t>способы контроля и оценки индивидуального физического развития и физической подготовленности;</w:t>
      </w:r>
    </w:p>
    <w:p w:rsidR="00562183" w:rsidRPr="003C2553" w:rsidRDefault="00562183" w:rsidP="00562183">
      <w:pPr>
        <w:pStyle w:val="ab"/>
        <w:widowControl w:val="0"/>
        <w:numPr>
          <w:ilvl w:val="0"/>
          <w:numId w:val="6"/>
        </w:numPr>
        <w:tabs>
          <w:tab w:val="left" w:pos="360"/>
          <w:tab w:val="left" w:pos="540"/>
        </w:tabs>
        <w:autoSpaceDE w:val="0"/>
        <w:spacing w:after="0"/>
        <w:jc w:val="both"/>
      </w:pPr>
      <w:r w:rsidRPr="003C2553">
        <w:t>правила и способы планирования системы индивидуальных занятий физическими упражнениями различной направленности.</w:t>
      </w:r>
    </w:p>
    <w:p w:rsidR="00562183" w:rsidRPr="00C974F8" w:rsidRDefault="00562183" w:rsidP="00562183">
      <w:pPr>
        <w:tabs>
          <w:tab w:val="left" w:pos="1080"/>
        </w:tabs>
        <w:suppressAutoHyphens/>
        <w:spacing w:after="0" w:line="240" w:lineRule="auto"/>
        <w:ind w:left="1080"/>
        <w:jc w:val="both"/>
        <w:rPr>
          <w:rFonts w:ascii="Times New Roman" w:hAnsi="Times New Roman" w:cs="Times New Roman"/>
          <w:sz w:val="24"/>
          <w:szCs w:val="24"/>
        </w:rPr>
      </w:pPr>
    </w:p>
    <w:p w:rsidR="0092720D" w:rsidRPr="00C974F8" w:rsidRDefault="0092720D" w:rsidP="0092720D">
      <w:pPr>
        <w:spacing w:after="0" w:line="240" w:lineRule="auto"/>
        <w:ind w:right="167"/>
        <w:jc w:val="both"/>
        <w:rPr>
          <w:rFonts w:ascii="Times New Roman" w:eastAsia="Times New Roman" w:hAnsi="Times New Roman" w:cs="Times New Roman"/>
          <w:sz w:val="24"/>
          <w:szCs w:val="24"/>
        </w:rPr>
      </w:pPr>
      <w:r w:rsidRPr="00C974F8">
        <w:rPr>
          <w:rFonts w:ascii="Times New Roman" w:eastAsia="Times New Roman" w:hAnsi="Times New Roman" w:cs="Times New Roman"/>
          <w:sz w:val="24"/>
          <w:szCs w:val="24"/>
        </w:rPr>
        <w:t xml:space="preserve">Методические рекомендации к внеаудиторным самостоятельным работам по дисциплине </w:t>
      </w:r>
      <w:r w:rsidR="00841185">
        <w:rPr>
          <w:rFonts w:ascii="Times New Roman" w:eastAsia="Times New Roman" w:hAnsi="Times New Roman" w:cs="Times New Roman"/>
          <w:b/>
          <w:i/>
          <w:sz w:val="24"/>
          <w:szCs w:val="24"/>
        </w:rPr>
        <w:t xml:space="preserve">Физическая культура </w:t>
      </w:r>
      <w:r w:rsidRPr="00C974F8">
        <w:rPr>
          <w:rFonts w:ascii="Times New Roman" w:eastAsia="Times New Roman" w:hAnsi="Times New Roman" w:cs="Times New Roman"/>
          <w:sz w:val="24"/>
          <w:szCs w:val="24"/>
        </w:rPr>
        <w:t>составлены в соответствии с рабочей программой дисциплины и предназначены для студентов 1</w:t>
      </w:r>
      <w:r w:rsidR="00841185">
        <w:rPr>
          <w:rFonts w:ascii="Times New Roman" w:eastAsia="Times New Roman" w:hAnsi="Times New Roman" w:cs="Times New Roman"/>
          <w:sz w:val="24"/>
          <w:szCs w:val="24"/>
        </w:rPr>
        <w:t>-4</w:t>
      </w:r>
      <w:r w:rsidRPr="00C974F8">
        <w:rPr>
          <w:rFonts w:ascii="Times New Roman" w:eastAsia="Times New Roman" w:hAnsi="Times New Roman" w:cs="Times New Roman"/>
          <w:sz w:val="24"/>
          <w:szCs w:val="24"/>
        </w:rPr>
        <w:t xml:space="preserve"> курса. Данный курс необходим для закрепления теоретического материала в соответствии с тематическим планом изучения УД:</w:t>
      </w:r>
    </w:p>
    <w:p w:rsidR="0092720D" w:rsidRDefault="0092720D" w:rsidP="0092720D">
      <w:pPr>
        <w:spacing w:after="0" w:line="240" w:lineRule="auto"/>
        <w:ind w:right="167"/>
        <w:jc w:val="both"/>
        <w:rPr>
          <w:rFonts w:ascii="Times New Roman" w:hAnsi="Times New Roman" w:cs="Times New Roman"/>
          <w:sz w:val="24"/>
          <w:szCs w:val="24"/>
        </w:rPr>
      </w:pPr>
      <w:r w:rsidRPr="00C974F8">
        <w:rPr>
          <w:rFonts w:ascii="Times New Roman" w:eastAsia="Times New Roman" w:hAnsi="Times New Roman" w:cs="Times New Roman"/>
          <w:sz w:val="24"/>
          <w:szCs w:val="24"/>
        </w:rPr>
        <w:t xml:space="preserve">Курс внеаудиторных самостоятельных работ рассчитан на </w:t>
      </w:r>
      <w:r w:rsidR="00841185">
        <w:rPr>
          <w:rFonts w:ascii="Times New Roman" w:eastAsia="Times New Roman" w:hAnsi="Times New Roman" w:cs="Times New Roman"/>
          <w:sz w:val="24"/>
          <w:szCs w:val="24"/>
        </w:rPr>
        <w:t>5</w:t>
      </w:r>
      <w:r w:rsidRPr="00C974F8">
        <w:rPr>
          <w:rFonts w:ascii="Times New Roman" w:eastAsia="Times New Roman" w:hAnsi="Times New Roman" w:cs="Times New Roman"/>
          <w:sz w:val="24"/>
          <w:szCs w:val="24"/>
        </w:rPr>
        <w:t xml:space="preserve">9 часов. Критериями оценивания является </w:t>
      </w:r>
      <w:r w:rsidRPr="00C974F8">
        <w:rPr>
          <w:rFonts w:ascii="Times New Roman" w:hAnsi="Times New Roman" w:cs="Times New Roman"/>
          <w:sz w:val="24"/>
          <w:szCs w:val="24"/>
        </w:rPr>
        <w:t xml:space="preserve"> пятибалльная шкала.</w:t>
      </w:r>
    </w:p>
    <w:p w:rsidR="00562183" w:rsidRPr="00C974F8" w:rsidRDefault="00562183" w:rsidP="0092720D">
      <w:pPr>
        <w:spacing w:after="0" w:line="240" w:lineRule="auto"/>
        <w:ind w:right="1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9214"/>
      </w:tblGrid>
      <w:tr w:rsidR="0092720D" w:rsidRPr="00C974F8" w:rsidTr="0092720D">
        <w:tc>
          <w:tcPr>
            <w:tcW w:w="1526" w:type="dxa"/>
          </w:tcPr>
          <w:p w:rsidR="0092720D" w:rsidRPr="00C974F8" w:rsidRDefault="0092720D" w:rsidP="0092720D">
            <w:pPr>
              <w:spacing w:after="0" w:line="240" w:lineRule="auto"/>
              <w:jc w:val="both"/>
              <w:rPr>
                <w:rFonts w:ascii="Times New Roman" w:hAnsi="Times New Roman" w:cs="Times New Roman"/>
                <w:b/>
                <w:sz w:val="24"/>
                <w:szCs w:val="24"/>
              </w:rPr>
            </w:pPr>
            <w:r w:rsidRPr="00C974F8">
              <w:rPr>
                <w:rFonts w:ascii="Times New Roman" w:hAnsi="Times New Roman" w:cs="Times New Roman"/>
                <w:b/>
                <w:sz w:val="24"/>
                <w:szCs w:val="24"/>
              </w:rPr>
              <w:t>Оценка</w:t>
            </w:r>
          </w:p>
        </w:tc>
        <w:tc>
          <w:tcPr>
            <w:tcW w:w="9214" w:type="dxa"/>
          </w:tcPr>
          <w:p w:rsidR="0092720D" w:rsidRPr="00C974F8" w:rsidRDefault="0092720D" w:rsidP="0092720D">
            <w:pPr>
              <w:spacing w:after="0" w:line="240" w:lineRule="auto"/>
              <w:jc w:val="both"/>
              <w:rPr>
                <w:rFonts w:ascii="Times New Roman" w:hAnsi="Times New Roman" w:cs="Times New Roman"/>
                <w:b/>
                <w:sz w:val="24"/>
                <w:szCs w:val="24"/>
              </w:rPr>
            </w:pPr>
            <w:r w:rsidRPr="00C974F8">
              <w:rPr>
                <w:rFonts w:ascii="Times New Roman" w:hAnsi="Times New Roman" w:cs="Times New Roman"/>
                <w:b/>
                <w:sz w:val="24"/>
                <w:szCs w:val="24"/>
              </w:rPr>
              <w:t>Критерий</w:t>
            </w:r>
          </w:p>
        </w:tc>
      </w:tr>
      <w:tr w:rsidR="0092720D" w:rsidRPr="00C974F8" w:rsidTr="0092720D">
        <w:tc>
          <w:tcPr>
            <w:tcW w:w="1526" w:type="dxa"/>
          </w:tcPr>
          <w:p w:rsidR="0092720D" w:rsidRPr="00C974F8" w:rsidRDefault="0092720D" w:rsidP="0092720D">
            <w:pPr>
              <w:spacing w:after="0" w:line="240" w:lineRule="auto"/>
              <w:jc w:val="both"/>
              <w:rPr>
                <w:rFonts w:ascii="Times New Roman" w:hAnsi="Times New Roman" w:cs="Times New Roman"/>
                <w:sz w:val="24"/>
                <w:szCs w:val="24"/>
              </w:rPr>
            </w:pPr>
            <w:r w:rsidRPr="00C974F8">
              <w:rPr>
                <w:rFonts w:ascii="Times New Roman" w:hAnsi="Times New Roman" w:cs="Times New Roman"/>
                <w:sz w:val="24"/>
                <w:szCs w:val="24"/>
              </w:rPr>
              <w:t>«5»</w:t>
            </w:r>
          </w:p>
        </w:tc>
        <w:tc>
          <w:tcPr>
            <w:tcW w:w="9214" w:type="dxa"/>
          </w:tcPr>
          <w:p w:rsidR="0092720D" w:rsidRPr="00C974F8" w:rsidRDefault="0092720D" w:rsidP="0092720D">
            <w:pPr>
              <w:spacing w:after="0" w:line="240" w:lineRule="auto"/>
              <w:jc w:val="both"/>
              <w:rPr>
                <w:rFonts w:ascii="Times New Roman" w:hAnsi="Times New Roman" w:cs="Times New Roman"/>
                <w:sz w:val="24"/>
                <w:szCs w:val="24"/>
              </w:rPr>
            </w:pPr>
            <w:r w:rsidRPr="00C974F8">
              <w:rPr>
                <w:rFonts w:ascii="Times New Roman" w:hAnsi="Times New Roman" w:cs="Times New Roman"/>
                <w:sz w:val="24"/>
                <w:szCs w:val="24"/>
              </w:rPr>
              <w:t>Работа выполнена в заданное время, самостоятельно, с соблюдением определенных требований, качественно и творчески</w:t>
            </w:r>
          </w:p>
        </w:tc>
      </w:tr>
      <w:tr w:rsidR="0092720D" w:rsidRPr="00C974F8" w:rsidTr="0092720D">
        <w:tc>
          <w:tcPr>
            <w:tcW w:w="1526" w:type="dxa"/>
          </w:tcPr>
          <w:p w:rsidR="0092720D" w:rsidRPr="00C974F8" w:rsidRDefault="0092720D" w:rsidP="0092720D">
            <w:pPr>
              <w:spacing w:after="0" w:line="240" w:lineRule="auto"/>
              <w:jc w:val="both"/>
              <w:rPr>
                <w:rFonts w:ascii="Times New Roman" w:hAnsi="Times New Roman" w:cs="Times New Roman"/>
                <w:sz w:val="24"/>
                <w:szCs w:val="24"/>
              </w:rPr>
            </w:pPr>
            <w:r w:rsidRPr="00C974F8">
              <w:rPr>
                <w:rFonts w:ascii="Times New Roman" w:hAnsi="Times New Roman" w:cs="Times New Roman"/>
                <w:sz w:val="24"/>
                <w:szCs w:val="24"/>
              </w:rPr>
              <w:t>«4»</w:t>
            </w:r>
          </w:p>
        </w:tc>
        <w:tc>
          <w:tcPr>
            <w:tcW w:w="9214" w:type="dxa"/>
          </w:tcPr>
          <w:p w:rsidR="0092720D" w:rsidRPr="00C974F8" w:rsidRDefault="0092720D" w:rsidP="0092720D">
            <w:pPr>
              <w:spacing w:after="0" w:line="240" w:lineRule="auto"/>
              <w:jc w:val="both"/>
              <w:rPr>
                <w:rFonts w:ascii="Times New Roman" w:hAnsi="Times New Roman" w:cs="Times New Roman"/>
                <w:sz w:val="24"/>
                <w:szCs w:val="24"/>
              </w:rPr>
            </w:pPr>
            <w:r w:rsidRPr="00C974F8">
              <w:rPr>
                <w:rFonts w:ascii="Times New Roman" w:hAnsi="Times New Roman" w:cs="Times New Roman"/>
                <w:sz w:val="24"/>
                <w:szCs w:val="24"/>
              </w:rPr>
              <w:t>Работа выполнена в заданное время, самостоятельно, с соблюдением определенных требований, при выполнении отдельных алгоритмов действий допущены небольшие отклонения, общий вид объекта достаточно аккуратный</w:t>
            </w:r>
          </w:p>
        </w:tc>
      </w:tr>
      <w:tr w:rsidR="0092720D" w:rsidRPr="00C974F8" w:rsidTr="0092720D">
        <w:tc>
          <w:tcPr>
            <w:tcW w:w="1526" w:type="dxa"/>
          </w:tcPr>
          <w:p w:rsidR="0092720D" w:rsidRPr="00C974F8" w:rsidRDefault="0092720D" w:rsidP="0092720D">
            <w:pPr>
              <w:spacing w:after="0" w:line="240" w:lineRule="auto"/>
              <w:jc w:val="both"/>
              <w:rPr>
                <w:rFonts w:ascii="Times New Roman" w:hAnsi="Times New Roman" w:cs="Times New Roman"/>
                <w:sz w:val="24"/>
                <w:szCs w:val="24"/>
              </w:rPr>
            </w:pPr>
            <w:r w:rsidRPr="00C974F8">
              <w:rPr>
                <w:rFonts w:ascii="Times New Roman" w:hAnsi="Times New Roman" w:cs="Times New Roman"/>
                <w:sz w:val="24"/>
                <w:szCs w:val="24"/>
              </w:rPr>
              <w:t>«3»</w:t>
            </w:r>
          </w:p>
        </w:tc>
        <w:tc>
          <w:tcPr>
            <w:tcW w:w="9214" w:type="dxa"/>
          </w:tcPr>
          <w:p w:rsidR="0092720D" w:rsidRPr="00C974F8" w:rsidRDefault="0092720D" w:rsidP="0092720D">
            <w:pPr>
              <w:spacing w:after="0" w:line="240" w:lineRule="auto"/>
              <w:jc w:val="both"/>
              <w:rPr>
                <w:rFonts w:ascii="Times New Roman" w:hAnsi="Times New Roman" w:cs="Times New Roman"/>
                <w:sz w:val="24"/>
                <w:szCs w:val="24"/>
              </w:rPr>
            </w:pPr>
            <w:r w:rsidRPr="00C974F8">
              <w:rPr>
                <w:rFonts w:ascii="Times New Roman" w:hAnsi="Times New Roman" w:cs="Times New Roman"/>
                <w:sz w:val="24"/>
                <w:szCs w:val="24"/>
              </w:rPr>
              <w:t>Работа выполнена в заданное время, самостоятельно, с нарушением заданной последовательности, отдельные алгоритмы действия выполнены с отклонением от образца, объект оформлен небрежно или не в заданный срок</w:t>
            </w:r>
          </w:p>
        </w:tc>
      </w:tr>
      <w:tr w:rsidR="0092720D" w:rsidRPr="00C974F8" w:rsidTr="0092720D">
        <w:tc>
          <w:tcPr>
            <w:tcW w:w="1526" w:type="dxa"/>
          </w:tcPr>
          <w:p w:rsidR="0092720D" w:rsidRPr="00C974F8" w:rsidRDefault="0092720D" w:rsidP="0092720D">
            <w:pPr>
              <w:spacing w:after="0" w:line="240" w:lineRule="auto"/>
              <w:jc w:val="both"/>
              <w:rPr>
                <w:rFonts w:ascii="Times New Roman" w:hAnsi="Times New Roman" w:cs="Times New Roman"/>
                <w:sz w:val="24"/>
                <w:szCs w:val="24"/>
              </w:rPr>
            </w:pPr>
            <w:r w:rsidRPr="00C974F8">
              <w:rPr>
                <w:rFonts w:ascii="Times New Roman" w:hAnsi="Times New Roman" w:cs="Times New Roman"/>
                <w:sz w:val="24"/>
                <w:szCs w:val="24"/>
              </w:rPr>
              <w:t>«2»</w:t>
            </w:r>
          </w:p>
        </w:tc>
        <w:tc>
          <w:tcPr>
            <w:tcW w:w="9214" w:type="dxa"/>
          </w:tcPr>
          <w:p w:rsidR="0092720D" w:rsidRPr="00C974F8" w:rsidRDefault="0092720D" w:rsidP="0092720D">
            <w:pPr>
              <w:spacing w:after="0" w:line="240" w:lineRule="auto"/>
              <w:jc w:val="both"/>
              <w:rPr>
                <w:rFonts w:ascii="Times New Roman" w:hAnsi="Times New Roman" w:cs="Times New Roman"/>
                <w:sz w:val="24"/>
                <w:szCs w:val="24"/>
              </w:rPr>
            </w:pPr>
            <w:r w:rsidRPr="00C974F8">
              <w:rPr>
                <w:rFonts w:ascii="Times New Roman" w:hAnsi="Times New Roman" w:cs="Times New Roman"/>
                <w:sz w:val="24"/>
                <w:szCs w:val="24"/>
              </w:rPr>
              <w:t>Обучаемый самостоятельно не справился с работой, последовательность нарушена, при выполнении алгоритмов действия допущены большие отклонения, объект оформлен небрежно и имеет незавершенный вид</w:t>
            </w:r>
          </w:p>
        </w:tc>
      </w:tr>
    </w:tbl>
    <w:p w:rsidR="0092720D" w:rsidRPr="00C974F8" w:rsidRDefault="0092720D" w:rsidP="0092720D">
      <w:pPr>
        <w:spacing w:after="0" w:line="240" w:lineRule="auto"/>
        <w:ind w:right="167"/>
        <w:jc w:val="both"/>
        <w:rPr>
          <w:rFonts w:ascii="Times New Roman" w:eastAsia="Times New Roman" w:hAnsi="Times New Roman" w:cs="Times New Roman"/>
          <w:sz w:val="24"/>
          <w:szCs w:val="24"/>
        </w:rPr>
      </w:pPr>
    </w:p>
    <w:p w:rsidR="0092720D" w:rsidRPr="00C974F8" w:rsidRDefault="0092720D" w:rsidP="0092720D">
      <w:pPr>
        <w:spacing w:after="0" w:line="240" w:lineRule="auto"/>
        <w:jc w:val="both"/>
        <w:rPr>
          <w:rFonts w:ascii="Times New Roman" w:eastAsia="Times New Roman" w:hAnsi="Times New Roman" w:cs="Times New Roman"/>
          <w:b/>
          <w:sz w:val="24"/>
          <w:szCs w:val="24"/>
        </w:rPr>
      </w:pPr>
    </w:p>
    <w:p w:rsidR="0092720D" w:rsidRPr="00C974F8" w:rsidRDefault="0092720D" w:rsidP="0092720D">
      <w:pPr>
        <w:spacing w:after="0" w:line="240" w:lineRule="auto"/>
        <w:jc w:val="both"/>
        <w:rPr>
          <w:rFonts w:ascii="Times New Roman" w:eastAsia="Times New Roman" w:hAnsi="Times New Roman" w:cs="Times New Roman"/>
          <w:b/>
          <w:sz w:val="24"/>
          <w:szCs w:val="24"/>
        </w:rPr>
      </w:pPr>
    </w:p>
    <w:p w:rsidR="0092720D" w:rsidRPr="00C974F8" w:rsidRDefault="0092720D" w:rsidP="0092720D">
      <w:pPr>
        <w:spacing w:after="0" w:line="240" w:lineRule="auto"/>
        <w:jc w:val="both"/>
        <w:rPr>
          <w:rFonts w:ascii="Times New Roman" w:eastAsia="Times New Roman" w:hAnsi="Times New Roman" w:cs="Times New Roman"/>
          <w:b/>
          <w:sz w:val="24"/>
          <w:szCs w:val="24"/>
        </w:rPr>
      </w:pPr>
    </w:p>
    <w:p w:rsidR="0092720D" w:rsidRPr="00C974F8" w:rsidRDefault="0092720D" w:rsidP="0092720D">
      <w:pPr>
        <w:spacing w:after="0" w:line="240" w:lineRule="auto"/>
        <w:jc w:val="both"/>
        <w:rPr>
          <w:rFonts w:ascii="Times New Roman" w:eastAsia="Times New Roman" w:hAnsi="Times New Roman" w:cs="Times New Roman"/>
          <w:b/>
          <w:sz w:val="24"/>
          <w:szCs w:val="24"/>
        </w:rPr>
      </w:pPr>
    </w:p>
    <w:p w:rsidR="0092720D" w:rsidRPr="00C974F8" w:rsidRDefault="0092720D" w:rsidP="0092720D">
      <w:pPr>
        <w:spacing w:after="0" w:line="240" w:lineRule="auto"/>
        <w:jc w:val="both"/>
        <w:rPr>
          <w:rFonts w:ascii="Times New Roman" w:eastAsia="Times New Roman" w:hAnsi="Times New Roman" w:cs="Times New Roman"/>
          <w:b/>
          <w:sz w:val="24"/>
          <w:szCs w:val="24"/>
        </w:rPr>
      </w:pPr>
    </w:p>
    <w:p w:rsidR="0092720D" w:rsidRDefault="0092720D" w:rsidP="0092720D">
      <w:pPr>
        <w:spacing w:after="0" w:line="240" w:lineRule="auto"/>
        <w:jc w:val="both"/>
        <w:rPr>
          <w:rFonts w:ascii="Times New Roman" w:eastAsia="Times New Roman" w:hAnsi="Times New Roman" w:cs="Times New Roman"/>
          <w:b/>
          <w:sz w:val="24"/>
          <w:szCs w:val="24"/>
        </w:rPr>
      </w:pPr>
    </w:p>
    <w:p w:rsidR="00AF6FE6" w:rsidRPr="00C974F8" w:rsidRDefault="00AF6FE6" w:rsidP="0092720D">
      <w:pPr>
        <w:spacing w:after="0" w:line="240" w:lineRule="auto"/>
        <w:jc w:val="both"/>
        <w:rPr>
          <w:rFonts w:ascii="Times New Roman" w:eastAsia="Times New Roman" w:hAnsi="Times New Roman" w:cs="Times New Roman"/>
          <w:b/>
          <w:sz w:val="24"/>
          <w:szCs w:val="24"/>
        </w:rPr>
      </w:pPr>
    </w:p>
    <w:p w:rsidR="0092720D" w:rsidRDefault="0092720D" w:rsidP="0092720D">
      <w:pPr>
        <w:spacing w:after="0" w:line="240" w:lineRule="auto"/>
        <w:jc w:val="both"/>
        <w:rPr>
          <w:rFonts w:ascii="Times New Roman" w:eastAsia="Times New Roman" w:hAnsi="Times New Roman" w:cs="Times New Roman"/>
          <w:b/>
          <w:sz w:val="24"/>
          <w:szCs w:val="24"/>
        </w:rPr>
      </w:pPr>
    </w:p>
    <w:p w:rsidR="00841185" w:rsidRDefault="00841185" w:rsidP="0092720D">
      <w:pPr>
        <w:spacing w:after="0" w:line="240" w:lineRule="auto"/>
        <w:jc w:val="both"/>
        <w:rPr>
          <w:rFonts w:ascii="Times New Roman" w:eastAsia="Times New Roman" w:hAnsi="Times New Roman" w:cs="Times New Roman"/>
          <w:b/>
          <w:sz w:val="24"/>
          <w:szCs w:val="24"/>
        </w:rPr>
      </w:pPr>
    </w:p>
    <w:p w:rsidR="00841185" w:rsidRDefault="00841185" w:rsidP="0092720D">
      <w:pPr>
        <w:spacing w:after="0" w:line="240" w:lineRule="auto"/>
        <w:jc w:val="both"/>
        <w:rPr>
          <w:rFonts w:ascii="Times New Roman" w:eastAsia="Times New Roman" w:hAnsi="Times New Roman" w:cs="Times New Roman"/>
          <w:b/>
          <w:sz w:val="24"/>
          <w:szCs w:val="24"/>
        </w:rPr>
      </w:pPr>
    </w:p>
    <w:p w:rsidR="00841185" w:rsidRDefault="00841185" w:rsidP="0092720D">
      <w:pPr>
        <w:spacing w:after="0" w:line="240" w:lineRule="auto"/>
        <w:jc w:val="both"/>
        <w:rPr>
          <w:rFonts w:ascii="Times New Roman" w:eastAsia="Times New Roman" w:hAnsi="Times New Roman" w:cs="Times New Roman"/>
          <w:b/>
          <w:sz w:val="24"/>
          <w:szCs w:val="24"/>
        </w:rPr>
      </w:pPr>
    </w:p>
    <w:p w:rsidR="00562183" w:rsidRDefault="00562183" w:rsidP="0092720D">
      <w:pPr>
        <w:spacing w:after="0" w:line="240" w:lineRule="auto"/>
        <w:jc w:val="both"/>
        <w:rPr>
          <w:rFonts w:ascii="Times New Roman" w:eastAsia="Times New Roman" w:hAnsi="Times New Roman" w:cs="Times New Roman"/>
          <w:b/>
          <w:sz w:val="24"/>
          <w:szCs w:val="24"/>
        </w:rPr>
      </w:pPr>
    </w:p>
    <w:p w:rsidR="00841185" w:rsidRDefault="00841185" w:rsidP="0092720D">
      <w:pPr>
        <w:spacing w:after="0" w:line="240" w:lineRule="auto"/>
        <w:jc w:val="both"/>
        <w:rPr>
          <w:rFonts w:ascii="Times New Roman" w:eastAsia="Times New Roman" w:hAnsi="Times New Roman" w:cs="Times New Roman"/>
          <w:b/>
          <w:sz w:val="24"/>
          <w:szCs w:val="24"/>
        </w:rPr>
      </w:pPr>
    </w:p>
    <w:p w:rsidR="00562183" w:rsidRDefault="00562183" w:rsidP="0092720D">
      <w:pPr>
        <w:spacing w:after="0" w:line="240" w:lineRule="auto"/>
        <w:jc w:val="both"/>
        <w:rPr>
          <w:rFonts w:ascii="Times New Roman" w:eastAsia="Times New Roman" w:hAnsi="Times New Roman" w:cs="Times New Roman"/>
          <w:b/>
          <w:sz w:val="24"/>
          <w:szCs w:val="24"/>
        </w:rPr>
      </w:pPr>
    </w:p>
    <w:p w:rsidR="00562183" w:rsidRDefault="00562183" w:rsidP="0092720D">
      <w:pPr>
        <w:spacing w:after="0" w:line="240" w:lineRule="auto"/>
        <w:jc w:val="both"/>
        <w:rPr>
          <w:rFonts w:ascii="Times New Roman" w:eastAsia="Times New Roman" w:hAnsi="Times New Roman" w:cs="Times New Roman"/>
          <w:b/>
          <w:sz w:val="24"/>
          <w:szCs w:val="24"/>
        </w:rPr>
      </w:pPr>
    </w:p>
    <w:p w:rsidR="00562183" w:rsidRDefault="00562183" w:rsidP="0092720D">
      <w:pPr>
        <w:spacing w:after="0" w:line="240" w:lineRule="auto"/>
        <w:jc w:val="both"/>
        <w:rPr>
          <w:rFonts w:ascii="Times New Roman" w:eastAsia="Times New Roman" w:hAnsi="Times New Roman" w:cs="Times New Roman"/>
          <w:b/>
          <w:sz w:val="24"/>
          <w:szCs w:val="24"/>
        </w:rPr>
      </w:pPr>
    </w:p>
    <w:p w:rsidR="00562183" w:rsidRDefault="00562183" w:rsidP="0092720D">
      <w:pPr>
        <w:spacing w:after="0" w:line="240" w:lineRule="auto"/>
        <w:jc w:val="both"/>
        <w:rPr>
          <w:rFonts w:ascii="Times New Roman" w:eastAsia="Times New Roman" w:hAnsi="Times New Roman" w:cs="Times New Roman"/>
          <w:b/>
          <w:sz w:val="24"/>
          <w:szCs w:val="24"/>
        </w:rPr>
      </w:pPr>
    </w:p>
    <w:p w:rsidR="00562183" w:rsidRDefault="00562183" w:rsidP="0092720D">
      <w:pPr>
        <w:spacing w:after="0" w:line="240" w:lineRule="auto"/>
        <w:jc w:val="both"/>
        <w:rPr>
          <w:rFonts w:ascii="Times New Roman" w:eastAsia="Times New Roman" w:hAnsi="Times New Roman" w:cs="Times New Roman"/>
          <w:b/>
          <w:sz w:val="24"/>
          <w:szCs w:val="24"/>
        </w:rPr>
      </w:pPr>
    </w:p>
    <w:p w:rsidR="00562183" w:rsidRDefault="00562183" w:rsidP="0092720D">
      <w:pPr>
        <w:spacing w:after="0" w:line="240" w:lineRule="auto"/>
        <w:jc w:val="both"/>
        <w:rPr>
          <w:rFonts w:ascii="Times New Roman" w:eastAsia="Times New Roman" w:hAnsi="Times New Roman" w:cs="Times New Roman"/>
          <w:b/>
          <w:sz w:val="24"/>
          <w:szCs w:val="24"/>
        </w:rPr>
      </w:pPr>
    </w:p>
    <w:p w:rsidR="00562183" w:rsidRPr="00C974F8" w:rsidRDefault="00562183" w:rsidP="0092720D">
      <w:pPr>
        <w:spacing w:after="0" w:line="240" w:lineRule="auto"/>
        <w:jc w:val="both"/>
        <w:rPr>
          <w:rFonts w:ascii="Times New Roman" w:eastAsia="Times New Roman" w:hAnsi="Times New Roman" w:cs="Times New Roman"/>
          <w:b/>
          <w:sz w:val="24"/>
          <w:szCs w:val="24"/>
        </w:rPr>
      </w:pPr>
    </w:p>
    <w:p w:rsidR="0092720D" w:rsidRPr="00C974F8" w:rsidRDefault="0092720D" w:rsidP="0092720D">
      <w:pPr>
        <w:spacing w:after="0" w:line="240" w:lineRule="auto"/>
        <w:jc w:val="both"/>
        <w:rPr>
          <w:rFonts w:ascii="Times New Roman" w:eastAsia="Times New Roman" w:hAnsi="Times New Roman" w:cs="Times New Roman"/>
          <w:sz w:val="24"/>
          <w:szCs w:val="24"/>
        </w:rPr>
      </w:pPr>
    </w:p>
    <w:p w:rsidR="00841185" w:rsidRPr="004979E2" w:rsidRDefault="00841185" w:rsidP="00841185">
      <w:pPr>
        <w:jc w:val="center"/>
        <w:rPr>
          <w:rFonts w:ascii="Times New Roman" w:hAnsi="Times New Roman" w:cs="Times New Roman"/>
          <w:b/>
          <w:sz w:val="32"/>
          <w:szCs w:val="32"/>
        </w:rPr>
      </w:pPr>
      <w:r w:rsidRPr="004979E2">
        <w:rPr>
          <w:rFonts w:ascii="Times New Roman" w:hAnsi="Times New Roman" w:cs="Times New Roman"/>
          <w:b/>
          <w:sz w:val="32"/>
          <w:szCs w:val="32"/>
        </w:rPr>
        <w:t>Перечень тем самостоятельных работ</w:t>
      </w:r>
    </w:p>
    <w:tbl>
      <w:tblPr>
        <w:tblW w:w="106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6"/>
        <w:gridCol w:w="1266"/>
      </w:tblGrid>
      <w:tr w:rsidR="00841185" w:rsidRPr="00C974F8" w:rsidTr="00103C28">
        <w:trPr>
          <w:trHeight w:val="285"/>
        </w:trPr>
        <w:tc>
          <w:tcPr>
            <w:tcW w:w="10622" w:type="dxa"/>
            <w:gridSpan w:val="2"/>
          </w:tcPr>
          <w:p w:rsidR="00841185"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Глава</w:t>
            </w:r>
            <w:r w:rsidRPr="00EF7947">
              <w:rPr>
                <w:rFonts w:ascii="Times New Roman" w:hAnsi="Times New Roman" w:cs="Times New Roman"/>
                <w:b/>
                <w:bCs/>
                <w:sz w:val="24"/>
                <w:szCs w:val="24"/>
              </w:rPr>
              <w:t xml:space="preserve"> </w:t>
            </w:r>
            <w:r w:rsidRPr="0003714F">
              <w:rPr>
                <w:rFonts w:ascii="Times New Roman" w:hAnsi="Times New Roman" w:cs="Times New Roman"/>
                <w:b/>
                <w:bCs/>
                <w:sz w:val="24"/>
                <w:szCs w:val="24"/>
              </w:rPr>
              <w:t>1</w:t>
            </w:r>
            <w:r w:rsidRPr="00764F8E">
              <w:rPr>
                <w:rFonts w:ascii="Times New Roman" w:hAnsi="Times New Roman" w:cs="Times New Roman"/>
                <w:b/>
                <w:bCs/>
                <w:sz w:val="24"/>
                <w:szCs w:val="24"/>
              </w:rPr>
              <w:t>.</w:t>
            </w:r>
            <w:r>
              <w:rPr>
                <w:rFonts w:ascii="Times New Roman" w:hAnsi="Times New Roman" w:cs="Times New Roman"/>
                <w:b/>
                <w:bCs/>
                <w:sz w:val="24"/>
                <w:szCs w:val="24"/>
              </w:rPr>
              <w:t xml:space="preserve"> Легкая атлетика</w:t>
            </w:r>
          </w:p>
          <w:p w:rsidR="00841185" w:rsidRPr="001674E8" w:rsidRDefault="00841185" w:rsidP="00103C28">
            <w:pPr>
              <w:spacing w:after="0" w:line="240" w:lineRule="exact"/>
              <w:rPr>
                <w:rFonts w:ascii="Times New Roman" w:hAnsi="Times New Roman" w:cs="Times New Roman"/>
                <w:b/>
                <w:bCs/>
                <w:sz w:val="24"/>
                <w:szCs w:val="24"/>
              </w:rPr>
            </w:pPr>
            <w:r w:rsidRPr="00EF7947">
              <w:rPr>
                <w:rFonts w:ascii="Times New Roman" w:hAnsi="Times New Roman" w:cs="Times New Roman"/>
                <w:b/>
                <w:bCs/>
                <w:sz w:val="24"/>
                <w:szCs w:val="24"/>
              </w:rPr>
              <w:t xml:space="preserve">Раздел </w:t>
            </w:r>
            <w:r>
              <w:rPr>
                <w:rFonts w:ascii="Times New Roman" w:hAnsi="Times New Roman" w:cs="Times New Roman"/>
                <w:b/>
                <w:bCs/>
                <w:sz w:val="24"/>
                <w:szCs w:val="24"/>
              </w:rPr>
              <w:t>1</w:t>
            </w:r>
          </w:p>
        </w:tc>
      </w:tr>
      <w:tr w:rsidR="00841185" w:rsidRPr="00C974F8" w:rsidTr="00103C28">
        <w:trPr>
          <w:trHeight w:val="843"/>
        </w:trPr>
        <w:tc>
          <w:tcPr>
            <w:tcW w:w="9356" w:type="dxa"/>
          </w:tcPr>
          <w:p w:rsidR="00841185" w:rsidRPr="00EF7947" w:rsidRDefault="00841185" w:rsidP="00103C28">
            <w:pPr>
              <w:spacing w:after="0" w:line="240" w:lineRule="atLeast"/>
              <w:rPr>
                <w:rFonts w:ascii="Times New Roman" w:hAnsi="Times New Roman" w:cs="Times New Roman"/>
                <w:b/>
                <w:bCs/>
                <w:sz w:val="24"/>
                <w:szCs w:val="24"/>
              </w:rPr>
            </w:pPr>
            <w:r w:rsidRPr="00C974F8">
              <w:rPr>
                <w:rFonts w:ascii="Times New Roman" w:hAnsi="Times New Roman" w:cs="Times New Roman"/>
                <w:b/>
                <w:bCs/>
                <w:sz w:val="24"/>
                <w:szCs w:val="24"/>
              </w:rPr>
              <w:t>Тема 1.1.</w:t>
            </w:r>
            <w:r>
              <w:rPr>
                <w:rFonts w:ascii="Times New Roman" w:hAnsi="Times New Roman" w:cs="Times New Roman"/>
                <w:b/>
                <w:bCs/>
                <w:sz w:val="24"/>
                <w:szCs w:val="24"/>
              </w:rPr>
              <w:t>1</w:t>
            </w:r>
            <w:r w:rsidRPr="00C974F8">
              <w:rPr>
                <w:rFonts w:ascii="Times New Roman" w:hAnsi="Times New Roman" w:cs="Times New Roman"/>
                <w:b/>
                <w:bCs/>
                <w:sz w:val="24"/>
                <w:szCs w:val="24"/>
              </w:rPr>
              <w:t xml:space="preserve"> </w:t>
            </w:r>
            <w:r w:rsidRPr="00764F8E">
              <w:rPr>
                <w:rFonts w:ascii="Times New Roman" w:hAnsi="Times New Roman" w:cs="Times New Roman"/>
                <w:b/>
                <w:sz w:val="24"/>
                <w:szCs w:val="24"/>
              </w:rPr>
              <w:t>Основы знаний</w:t>
            </w:r>
          </w:p>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bCs/>
                <w:color w:val="548DD4"/>
                <w:sz w:val="24"/>
                <w:szCs w:val="24"/>
              </w:rPr>
            </w:pPr>
            <w:r w:rsidRPr="00C974F8">
              <w:rPr>
                <w:rFonts w:ascii="Times New Roman" w:hAnsi="Times New Roman" w:cs="Times New Roman"/>
                <w:b/>
                <w:bCs/>
                <w:color w:val="548DD4"/>
                <w:sz w:val="24"/>
                <w:szCs w:val="24"/>
              </w:rPr>
              <w:t>Самостоятельная работа обучающихся:</w:t>
            </w:r>
          </w:p>
          <w:p w:rsidR="00841185" w:rsidRPr="008C7E6A"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bCs/>
                <w:sz w:val="24"/>
                <w:szCs w:val="24"/>
              </w:rPr>
            </w:pPr>
            <w:r>
              <w:rPr>
                <w:rFonts w:ascii="Times New Roman" w:hAnsi="Times New Roman"/>
                <w:sz w:val="24"/>
                <w:szCs w:val="24"/>
              </w:rPr>
              <w:t>Общие требования охраны труда</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color w:val="548DD4"/>
                <w:sz w:val="24"/>
                <w:szCs w:val="24"/>
              </w:rPr>
            </w:pPr>
            <w:r w:rsidRPr="00C974F8">
              <w:rPr>
                <w:rFonts w:ascii="Times New Roman" w:hAnsi="Times New Roman" w:cs="Times New Roman"/>
                <w:b/>
                <w:bCs/>
                <w:i/>
                <w:color w:val="548DD4"/>
                <w:sz w:val="24"/>
                <w:szCs w:val="24"/>
              </w:rPr>
              <w:t>№ 1</w:t>
            </w:r>
          </w:p>
        </w:tc>
      </w:tr>
      <w:tr w:rsidR="00841185" w:rsidRPr="00C974F8" w:rsidTr="00103C28">
        <w:trPr>
          <w:trHeight w:val="20"/>
        </w:trPr>
        <w:tc>
          <w:tcPr>
            <w:tcW w:w="9356" w:type="dxa"/>
          </w:tcPr>
          <w:p w:rsidR="00841185"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bCs/>
                <w:color w:val="548DD4"/>
                <w:sz w:val="24"/>
                <w:szCs w:val="24"/>
              </w:rPr>
            </w:pPr>
            <w:r w:rsidRPr="00764F8E">
              <w:rPr>
                <w:rFonts w:ascii="Times New Roman" w:hAnsi="Times New Roman" w:cs="Times New Roman"/>
                <w:b/>
                <w:sz w:val="24"/>
                <w:szCs w:val="24"/>
              </w:rPr>
              <w:t>Основы знаний</w:t>
            </w:r>
            <w:r w:rsidRPr="00C974F8">
              <w:rPr>
                <w:rFonts w:ascii="Times New Roman" w:hAnsi="Times New Roman" w:cs="Times New Roman"/>
                <w:b/>
                <w:bCs/>
                <w:color w:val="548DD4"/>
                <w:sz w:val="24"/>
                <w:szCs w:val="24"/>
              </w:rPr>
              <w:t xml:space="preserve"> </w:t>
            </w:r>
          </w:p>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bCs/>
                <w:color w:val="548DD4"/>
                <w:sz w:val="24"/>
                <w:szCs w:val="24"/>
              </w:rPr>
            </w:pPr>
            <w:r w:rsidRPr="00C974F8">
              <w:rPr>
                <w:rFonts w:ascii="Times New Roman" w:hAnsi="Times New Roman" w:cs="Times New Roman"/>
                <w:b/>
                <w:bCs/>
                <w:color w:val="548DD4"/>
                <w:sz w:val="24"/>
                <w:szCs w:val="24"/>
              </w:rPr>
              <w:t>Самостоятельная работа обучающихся</w:t>
            </w:r>
          </w:p>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bCs/>
                <w:sz w:val="24"/>
                <w:szCs w:val="24"/>
              </w:rPr>
            </w:pPr>
            <w:r>
              <w:rPr>
                <w:rFonts w:ascii="Times New Roman" w:hAnsi="Times New Roman"/>
                <w:sz w:val="24"/>
                <w:szCs w:val="24"/>
              </w:rPr>
              <w:t>Требования безопасности и основы оказания первой медицинской помощи</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sz w:val="24"/>
                <w:szCs w:val="24"/>
              </w:rPr>
            </w:pPr>
            <w:r w:rsidRPr="00C974F8">
              <w:rPr>
                <w:rFonts w:ascii="Times New Roman" w:hAnsi="Times New Roman" w:cs="Times New Roman"/>
                <w:b/>
                <w:bCs/>
                <w:i/>
                <w:color w:val="548DD4"/>
                <w:sz w:val="24"/>
                <w:szCs w:val="24"/>
              </w:rPr>
              <w:t>№ 2</w:t>
            </w:r>
          </w:p>
        </w:tc>
      </w:tr>
      <w:tr w:rsidR="00841185" w:rsidRPr="00C974F8" w:rsidTr="00103C28">
        <w:trPr>
          <w:trHeight w:val="20"/>
        </w:trPr>
        <w:tc>
          <w:tcPr>
            <w:tcW w:w="935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bCs/>
                <w:color w:val="548DD4"/>
                <w:sz w:val="24"/>
                <w:szCs w:val="24"/>
              </w:rPr>
            </w:pPr>
            <w:r w:rsidRPr="00764F8E">
              <w:rPr>
                <w:rFonts w:ascii="Times New Roman" w:hAnsi="Times New Roman" w:cs="Times New Roman"/>
                <w:b/>
                <w:sz w:val="24"/>
                <w:szCs w:val="24"/>
              </w:rPr>
              <w:t>Основы знаний</w:t>
            </w:r>
          </w:p>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bCs/>
                <w:color w:val="548DD4"/>
                <w:sz w:val="24"/>
                <w:szCs w:val="24"/>
              </w:rPr>
            </w:pPr>
            <w:r w:rsidRPr="00C974F8">
              <w:rPr>
                <w:rFonts w:ascii="Times New Roman" w:hAnsi="Times New Roman" w:cs="Times New Roman"/>
                <w:b/>
                <w:bCs/>
                <w:color w:val="548DD4"/>
                <w:sz w:val="24"/>
                <w:szCs w:val="24"/>
              </w:rPr>
              <w:t>Самостоятельная работа обучающихся</w:t>
            </w:r>
          </w:p>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Cs/>
                <w:sz w:val="24"/>
                <w:szCs w:val="24"/>
              </w:rPr>
            </w:pPr>
            <w:r>
              <w:rPr>
                <w:rFonts w:ascii="Times New Roman" w:hAnsi="Times New Roman" w:cs="Times New Roman"/>
                <w:color w:val="000000"/>
                <w:sz w:val="24"/>
                <w:szCs w:val="24"/>
              </w:rPr>
              <w:t>Правила поведения и основы знаний на уроках легкой атлетике</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sz w:val="24"/>
                <w:szCs w:val="24"/>
              </w:rPr>
            </w:pPr>
            <w:r w:rsidRPr="00C974F8">
              <w:rPr>
                <w:rFonts w:ascii="Times New Roman" w:hAnsi="Times New Roman" w:cs="Times New Roman"/>
                <w:b/>
                <w:bCs/>
                <w:i/>
                <w:color w:val="548DD4"/>
                <w:sz w:val="24"/>
                <w:szCs w:val="24"/>
              </w:rPr>
              <w:t>№ 3</w:t>
            </w:r>
          </w:p>
        </w:tc>
      </w:tr>
      <w:tr w:rsidR="00841185" w:rsidRPr="00C974F8" w:rsidTr="00103C28">
        <w:trPr>
          <w:trHeight w:val="20"/>
        </w:trPr>
        <w:tc>
          <w:tcPr>
            <w:tcW w:w="9356" w:type="dxa"/>
          </w:tcPr>
          <w:p w:rsidR="00841185"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bCs/>
                <w:color w:val="4F81BD"/>
                <w:sz w:val="24"/>
                <w:szCs w:val="24"/>
              </w:rPr>
            </w:pPr>
            <w:r w:rsidRPr="00C974F8">
              <w:rPr>
                <w:rFonts w:ascii="Times New Roman" w:hAnsi="Times New Roman" w:cs="Times New Roman"/>
                <w:b/>
                <w:bCs/>
                <w:sz w:val="24"/>
                <w:szCs w:val="24"/>
              </w:rPr>
              <w:t>Тема 1.</w:t>
            </w:r>
            <w:r>
              <w:rPr>
                <w:rFonts w:ascii="Times New Roman" w:hAnsi="Times New Roman" w:cs="Times New Roman"/>
                <w:b/>
                <w:bCs/>
                <w:sz w:val="24"/>
                <w:szCs w:val="24"/>
              </w:rPr>
              <w:t>1</w:t>
            </w:r>
            <w:r w:rsidRPr="00C974F8">
              <w:rPr>
                <w:rFonts w:ascii="Times New Roman" w:hAnsi="Times New Roman" w:cs="Times New Roman"/>
                <w:b/>
                <w:bCs/>
                <w:sz w:val="24"/>
                <w:szCs w:val="24"/>
              </w:rPr>
              <w:t>.</w:t>
            </w:r>
            <w:r>
              <w:rPr>
                <w:rFonts w:ascii="Times New Roman" w:hAnsi="Times New Roman" w:cs="Times New Roman"/>
                <w:b/>
                <w:bCs/>
                <w:sz w:val="24"/>
                <w:szCs w:val="24"/>
              </w:rPr>
              <w:t>2</w:t>
            </w:r>
            <w:r w:rsidRPr="00C974F8">
              <w:rPr>
                <w:rFonts w:ascii="Times New Roman" w:hAnsi="Times New Roman" w:cs="Times New Roman"/>
                <w:b/>
                <w:bCs/>
                <w:sz w:val="24"/>
                <w:szCs w:val="24"/>
              </w:rPr>
              <w:t xml:space="preserve"> </w:t>
            </w:r>
            <w:r>
              <w:rPr>
                <w:rFonts w:ascii="Times New Roman" w:hAnsi="Times New Roman" w:cs="Times New Roman"/>
                <w:b/>
                <w:bCs/>
                <w:sz w:val="24"/>
                <w:szCs w:val="24"/>
              </w:rPr>
              <w:t>Бег на короткие, средние и длинные дистанции, эстафетный и челночный бег</w:t>
            </w:r>
          </w:p>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Cs/>
                <w:color w:val="4F81BD"/>
                <w:sz w:val="24"/>
                <w:szCs w:val="24"/>
              </w:rPr>
            </w:pPr>
            <w:r w:rsidRPr="00C974F8">
              <w:rPr>
                <w:rFonts w:ascii="Times New Roman" w:hAnsi="Times New Roman" w:cs="Times New Roman"/>
                <w:b/>
                <w:bCs/>
                <w:color w:val="4F81BD"/>
                <w:sz w:val="24"/>
                <w:szCs w:val="24"/>
              </w:rPr>
              <w:t>Самостоятельная работа обучающихся:</w:t>
            </w:r>
            <w:r w:rsidRPr="00C974F8">
              <w:rPr>
                <w:rFonts w:ascii="Times New Roman" w:hAnsi="Times New Roman" w:cs="Times New Roman"/>
                <w:bCs/>
                <w:color w:val="4F81BD"/>
                <w:sz w:val="24"/>
                <w:szCs w:val="24"/>
              </w:rPr>
              <w:t xml:space="preserve"> </w:t>
            </w:r>
          </w:p>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Cs/>
                <w:sz w:val="24"/>
                <w:szCs w:val="24"/>
              </w:rPr>
            </w:pPr>
            <w:r>
              <w:rPr>
                <w:rFonts w:ascii="Times New Roman" w:hAnsi="Times New Roman" w:cs="Times New Roman"/>
                <w:sz w:val="24"/>
                <w:szCs w:val="24"/>
              </w:rPr>
              <w:t>Техника б</w:t>
            </w:r>
            <w:r w:rsidRPr="00EF7947">
              <w:rPr>
                <w:rFonts w:ascii="Times New Roman" w:hAnsi="Times New Roman" w:cs="Times New Roman"/>
                <w:sz w:val="24"/>
                <w:szCs w:val="24"/>
              </w:rPr>
              <w:t>ег</w:t>
            </w:r>
            <w:r>
              <w:rPr>
                <w:rFonts w:ascii="Times New Roman" w:hAnsi="Times New Roman" w:cs="Times New Roman"/>
                <w:sz w:val="24"/>
                <w:szCs w:val="24"/>
              </w:rPr>
              <w:t>а</w:t>
            </w:r>
            <w:r w:rsidRPr="00EF7947">
              <w:rPr>
                <w:rFonts w:ascii="Times New Roman" w:hAnsi="Times New Roman" w:cs="Times New Roman"/>
                <w:sz w:val="24"/>
                <w:szCs w:val="24"/>
              </w:rPr>
              <w:t xml:space="preserve"> на средние и длинные дистанции</w:t>
            </w:r>
            <w:r>
              <w:rPr>
                <w:rFonts w:ascii="Times New Roman" w:hAnsi="Times New Roman" w:cs="Times New Roman"/>
                <w:sz w:val="24"/>
                <w:szCs w:val="24"/>
              </w:rPr>
              <w:t>, бега с препятствиями.</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sz w:val="24"/>
                <w:szCs w:val="24"/>
              </w:rPr>
            </w:pPr>
            <w:r w:rsidRPr="00C974F8">
              <w:rPr>
                <w:rFonts w:ascii="Times New Roman" w:hAnsi="Times New Roman" w:cs="Times New Roman"/>
                <w:b/>
                <w:bCs/>
                <w:i/>
                <w:color w:val="548DD4"/>
                <w:sz w:val="24"/>
                <w:szCs w:val="24"/>
              </w:rPr>
              <w:t>№ 4</w:t>
            </w:r>
          </w:p>
        </w:tc>
      </w:tr>
      <w:tr w:rsidR="00841185" w:rsidRPr="00C974F8" w:rsidTr="00103C28">
        <w:trPr>
          <w:trHeight w:val="20"/>
        </w:trPr>
        <w:tc>
          <w:tcPr>
            <w:tcW w:w="935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sz w:val="24"/>
                <w:szCs w:val="24"/>
              </w:rPr>
            </w:pPr>
            <w:r w:rsidRPr="00C974F8">
              <w:rPr>
                <w:rFonts w:ascii="Times New Roman" w:hAnsi="Times New Roman" w:cs="Times New Roman"/>
                <w:b/>
                <w:bCs/>
                <w:sz w:val="24"/>
                <w:szCs w:val="24"/>
              </w:rPr>
              <w:t>Тема 1.</w:t>
            </w:r>
            <w:r>
              <w:rPr>
                <w:rFonts w:ascii="Times New Roman" w:hAnsi="Times New Roman" w:cs="Times New Roman"/>
                <w:b/>
                <w:bCs/>
                <w:sz w:val="24"/>
                <w:szCs w:val="24"/>
              </w:rPr>
              <w:t>1</w:t>
            </w:r>
            <w:r w:rsidRPr="00C974F8">
              <w:rPr>
                <w:rFonts w:ascii="Times New Roman" w:hAnsi="Times New Roman" w:cs="Times New Roman"/>
                <w:b/>
                <w:bCs/>
                <w:sz w:val="24"/>
                <w:szCs w:val="24"/>
              </w:rPr>
              <w:t>.</w:t>
            </w:r>
            <w:r>
              <w:rPr>
                <w:rFonts w:ascii="Times New Roman" w:hAnsi="Times New Roman" w:cs="Times New Roman"/>
                <w:b/>
                <w:bCs/>
                <w:sz w:val="24"/>
                <w:szCs w:val="24"/>
              </w:rPr>
              <w:t xml:space="preserve">4 </w:t>
            </w:r>
            <w:r w:rsidRPr="00C974F8">
              <w:rPr>
                <w:rFonts w:ascii="Times New Roman" w:hAnsi="Times New Roman" w:cs="Times New Roman"/>
                <w:b/>
                <w:bCs/>
                <w:sz w:val="24"/>
                <w:szCs w:val="24"/>
              </w:rPr>
              <w:t xml:space="preserve"> </w:t>
            </w:r>
            <w:r w:rsidRPr="009117A0">
              <w:rPr>
                <w:rFonts w:ascii="Times New Roman" w:hAnsi="Times New Roman" w:cs="Times New Roman"/>
                <w:b/>
                <w:sz w:val="24"/>
                <w:szCs w:val="24"/>
              </w:rPr>
              <w:t>Выполнение контрольного норматива челночный бег 3х10м.</w:t>
            </w:r>
          </w:p>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bCs/>
                <w:color w:val="548DD4"/>
                <w:sz w:val="24"/>
                <w:szCs w:val="24"/>
              </w:rPr>
            </w:pPr>
            <w:r w:rsidRPr="00C974F8">
              <w:rPr>
                <w:rFonts w:ascii="Times New Roman" w:hAnsi="Times New Roman" w:cs="Times New Roman"/>
                <w:b/>
                <w:bCs/>
                <w:color w:val="548DD4"/>
                <w:sz w:val="24"/>
                <w:szCs w:val="24"/>
              </w:rPr>
              <w:t>Самостоятельная работа обучающихся</w:t>
            </w:r>
          </w:p>
          <w:p w:rsidR="00841185" w:rsidRPr="00C974F8" w:rsidRDefault="00841185" w:rsidP="00103C28">
            <w:pPr>
              <w:tabs>
                <w:tab w:val="left" w:pos="5124"/>
              </w:tabs>
              <w:spacing w:after="0" w:line="240" w:lineRule="atLeast"/>
              <w:rPr>
                <w:rFonts w:ascii="Times New Roman" w:hAnsi="Times New Roman" w:cs="Times New Roman"/>
                <w:b/>
                <w:bCs/>
                <w:sz w:val="24"/>
                <w:szCs w:val="24"/>
              </w:rPr>
            </w:pPr>
            <w:r>
              <w:rPr>
                <w:rFonts w:ascii="Times New Roman" w:hAnsi="Times New Roman" w:cs="Times New Roman"/>
                <w:sz w:val="24"/>
                <w:szCs w:val="24"/>
              </w:rPr>
              <w:t>Выполнение комплекса упражнений для развития быстроты.</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sz w:val="24"/>
                <w:szCs w:val="24"/>
              </w:rPr>
            </w:pPr>
            <w:r w:rsidRPr="00C974F8">
              <w:rPr>
                <w:rFonts w:ascii="Times New Roman" w:hAnsi="Times New Roman" w:cs="Times New Roman"/>
                <w:b/>
                <w:bCs/>
                <w:i/>
                <w:color w:val="548DD4"/>
                <w:sz w:val="24"/>
                <w:szCs w:val="24"/>
              </w:rPr>
              <w:t>№ 5</w:t>
            </w:r>
          </w:p>
        </w:tc>
      </w:tr>
      <w:tr w:rsidR="00841185" w:rsidRPr="00C974F8" w:rsidTr="00103C28">
        <w:trPr>
          <w:trHeight w:val="20"/>
        </w:trPr>
        <w:tc>
          <w:tcPr>
            <w:tcW w:w="935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sz w:val="24"/>
                <w:szCs w:val="24"/>
              </w:rPr>
            </w:pPr>
            <w:r w:rsidRPr="00C974F8">
              <w:rPr>
                <w:rFonts w:ascii="Times New Roman" w:hAnsi="Times New Roman" w:cs="Times New Roman"/>
                <w:b/>
                <w:bCs/>
                <w:sz w:val="24"/>
                <w:szCs w:val="24"/>
              </w:rPr>
              <w:t>Тема 1.</w:t>
            </w:r>
            <w:r>
              <w:rPr>
                <w:rFonts w:ascii="Times New Roman" w:hAnsi="Times New Roman" w:cs="Times New Roman"/>
                <w:b/>
                <w:bCs/>
                <w:sz w:val="24"/>
                <w:szCs w:val="24"/>
              </w:rPr>
              <w:t>1</w:t>
            </w:r>
            <w:r w:rsidRPr="00C974F8">
              <w:rPr>
                <w:rFonts w:ascii="Times New Roman" w:hAnsi="Times New Roman" w:cs="Times New Roman"/>
                <w:bCs/>
                <w:sz w:val="24"/>
                <w:szCs w:val="24"/>
              </w:rPr>
              <w:t>.</w:t>
            </w:r>
            <w:r w:rsidRPr="008C7E6A">
              <w:rPr>
                <w:rFonts w:ascii="Times New Roman" w:hAnsi="Times New Roman" w:cs="Times New Roman"/>
                <w:b/>
                <w:bCs/>
                <w:sz w:val="24"/>
                <w:szCs w:val="24"/>
              </w:rPr>
              <w:t>6</w:t>
            </w:r>
            <w:r>
              <w:rPr>
                <w:rFonts w:ascii="Times New Roman" w:hAnsi="Times New Roman" w:cs="Times New Roman"/>
                <w:bCs/>
                <w:sz w:val="24"/>
                <w:szCs w:val="24"/>
              </w:rPr>
              <w:t xml:space="preserve"> </w:t>
            </w:r>
            <w:r w:rsidRPr="009117A0">
              <w:rPr>
                <w:rFonts w:ascii="Times New Roman" w:hAnsi="Times New Roman" w:cs="Times New Roman"/>
                <w:b/>
                <w:sz w:val="24"/>
                <w:szCs w:val="24"/>
              </w:rPr>
              <w:t>Выполнение прыжков в высоту.</w:t>
            </w:r>
          </w:p>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sz w:val="24"/>
                <w:szCs w:val="24"/>
              </w:rPr>
            </w:pPr>
            <w:r w:rsidRPr="00C974F8">
              <w:rPr>
                <w:rFonts w:ascii="Times New Roman" w:hAnsi="Times New Roman" w:cs="Times New Roman"/>
                <w:b/>
                <w:bCs/>
                <w:color w:val="4F81BD"/>
                <w:sz w:val="24"/>
                <w:szCs w:val="24"/>
              </w:rPr>
              <w:t>Самостоятельная работа обучающихся</w:t>
            </w:r>
          </w:p>
          <w:p w:rsidR="00841185" w:rsidRPr="00C974F8" w:rsidRDefault="00841185" w:rsidP="00103C28">
            <w:pPr>
              <w:spacing w:after="0" w:line="240" w:lineRule="atLeast"/>
              <w:jc w:val="both"/>
              <w:rPr>
                <w:rFonts w:ascii="Times New Roman" w:hAnsi="Times New Roman" w:cs="Times New Roman"/>
                <w:sz w:val="24"/>
                <w:szCs w:val="24"/>
              </w:rPr>
            </w:pPr>
            <w:r w:rsidRPr="00EF7947">
              <w:rPr>
                <w:rFonts w:ascii="Times New Roman" w:hAnsi="Times New Roman" w:cs="Times New Roman"/>
                <w:sz w:val="24"/>
                <w:szCs w:val="24"/>
              </w:rPr>
              <w:t>Прыжки в длину с разбега</w:t>
            </w:r>
            <w:r>
              <w:rPr>
                <w:rFonts w:ascii="Times New Roman" w:hAnsi="Times New Roman" w:cs="Times New Roman"/>
                <w:sz w:val="24"/>
                <w:szCs w:val="24"/>
              </w:rPr>
              <w:t>.</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sz w:val="24"/>
                <w:szCs w:val="24"/>
              </w:rPr>
            </w:pPr>
            <w:r w:rsidRPr="00C974F8">
              <w:rPr>
                <w:rFonts w:ascii="Times New Roman" w:hAnsi="Times New Roman" w:cs="Times New Roman"/>
                <w:b/>
                <w:bCs/>
                <w:i/>
                <w:color w:val="548DD4"/>
                <w:sz w:val="24"/>
                <w:szCs w:val="24"/>
              </w:rPr>
              <w:t>№ 6</w:t>
            </w:r>
          </w:p>
        </w:tc>
      </w:tr>
      <w:tr w:rsidR="00841185" w:rsidRPr="00C974F8" w:rsidTr="00103C28">
        <w:trPr>
          <w:trHeight w:val="811"/>
        </w:trPr>
        <w:tc>
          <w:tcPr>
            <w:tcW w:w="935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bCs/>
                <w:color w:val="365F91"/>
                <w:sz w:val="24"/>
                <w:szCs w:val="24"/>
              </w:rPr>
            </w:pPr>
            <w:r>
              <w:rPr>
                <w:rFonts w:ascii="Times New Roman" w:hAnsi="Times New Roman" w:cs="Times New Roman"/>
                <w:b/>
                <w:bCs/>
                <w:sz w:val="24"/>
                <w:szCs w:val="24"/>
              </w:rPr>
              <w:t xml:space="preserve"> </w:t>
            </w:r>
            <w:r w:rsidRPr="009117A0">
              <w:rPr>
                <w:rFonts w:ascii="Times New Roman" w:hAnsi="Times New Roman" w:cs="Times New Roman"/>
                <w:b/>
                <w:sz w:val="24"/>
                <w:szCs w:val="24"/>
              </w:rPr>
              <w:t>Выполнение прыжков в высоту.</w:t>
            </w:r>
          </w:p>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Cs/>
                <w:color w:val="365F91"/>
                <w:sz w:val="24"/>
                <w:szCs w:val="24"/>
              </w:rPr>
            </w:pPr>
            <w:r w:rsidRPr="00C974F8">
              <w:rPr>
                <w:rFonts w:ascii="Times New Roman" w:hAnsi="Times New Roman" w:cs="Times New Roman"/>
                <w:b/>
                <w:bCs/>
                <w:color w:val="365F91"/>
                <w:sz w:val="24"/>
                <w:szCs w:val="24"/>
              </w:rPr>
              <w:t>Самостоятельная работа обучающихся:</w:t>
            </w:r>
            <w:r w:rsidRPr="00C974F8">
              <w:rPr>
                <w:rFonts w:ascii="Times New Roman" w:hAnsi="Times New Roman" w:cs="Times New Roman"/>
                <w:bCs/>
                <w:color w:val="365F91"/>
                <w:sz w:val="24"/>
                <w:szCs w:val="24"/>
              </w:rPr>
              <w:t xml:space="preserve"> </w:t>
            </w:r>
          </w:p>
          <w:p w:rsidR="00841185" w:rsidRPr="00C974F8" w:rsidRDefault="00841185" w:rsidP="00103C28">
            <w:pPr>
              <w:tabs>
                <w:tab w:val="left" w:pos="5124"/>
              </w:tabs>
              <w:spacing w:after="0" w:line="240" w:lineRule="atLeast"/>
              <w:rPr>
                <w:rFonts w:ascii="Times New Roman" w:hAnsi="Times New Roman" w:cs="Times New Roman"/>
                <w:b/>
                <w:bCs/>
                <w:sz w:val="24"/>
                <w:szCs w:val="24"/>
              </w:rPr>
            </w:pPr>
            <w:r w:rsidRPr="00694B2C">
              <w:rPr>
                <w:rFonts w:ascii="Times New Roman" w:hAnsi="Times New Roman" w:cs="Times New Roman"/>
                <w:bCs/>
                <w:sz w:val="24"/>
                <w:szCs w:val="24"/>
              </w:rPr>
              <w:t>Выполнение комплекса упражнений для развития быстроты</w:t>
            </w:r>
            <w:r>
              <w:rPr>
                <w:rFonts w:ascii="Times New Roman" w:hAnsi="Times New Roman" w:cs="Times New Roman"/>
                <w:bCs/>
                <w:sz w:val="24"/>
                <w:szCs w:val="24"/>
              </w:rPr>
              <w:t>.</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sz w:val="24"/>
                <w:szCs w:val="24"/>
              </w:rPr>
            </w:pPr>
            <w:r w:rsidRPr="00C974F8">
              <w:rPr>
                <w:rFonts w:ascii="Times New Roman" w:hAnsi="Times New Roman" w:cs="Times New Roman"/>
                <w:b/>
                <w:bCs/>
                <w:i/>
                <w:color w:val="548DD4"/>
                <w:sz w:val="24"/>
                <w:szCs w:val="24"/>
              </w:rPr>
              <w:t>№ 7</w:t>
            </w:r>
          </w:p>
        </w:tc>
      </w:tr>
      <w:tr w:rsidR="00841185" w:rsidRPr="00C974F8" w:rsidTr="00103C28">
        <w:trPr>
          <w:trHeight w:val="240"/>
        </w:trPr>
        <w:tc>
          <w:tcPr>
            <w:tcW w:w="9356" w:type="dxa"/>
          </w:tcPr>
          <w:p w:rsidR="00841185"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bCs/>
                <w:sz w:val="24"/>
                <w:szCs w:val="24"/>
              </w:rPr>
            </w:pPr>
            <w:r>
              <w:rPr>
                <w:rFonts w:ascii="Times New Roman" w:hAnsi="Times New Roman" w:cs="Times New Roman"/>
                <w:b/>
                <w:bCs/>
                <w:sz w:val="24"/>
                <w:szCs w:val="24"/>
              </w:rPr>
              <w:t>Глава 2 Спортивные игры</w:t>
            </w:r>
            <w:r w:rsidRPr="00C974F8">
              <w:rPr>
                <w:rFonts w:ascii="Times New Roman" w:hAnsi="Times New Roman" w:cs="Times New Roman"/>
                <w:b/>
                <w:bCs/>
                <w:sz w:val="24"/>
                <w:szCs w:val="24"/>
              </w:rPr>
              <w:t xml:space="preserve"> </w:t>
            </w:r>
          </w:p>
          <w:p w:rsidR="00841185"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bCs/>
                <w:sz w:val="24"/>
                <w:szCs w:val="24"/>
              </w:rPr>
            </w:pPr>
            <w:r w:rsidRPr="00C974F8">
              <w:rPr>
                <w:rFonts w:ascii="Times New Roman" w:hAnsi="Times New Roman" w:cs="Times New Roman"/>
                <w:b/>
                <w:bCs/>
                <w:sz w:val="24"/>
                <w:szCs w:val="24"/>
              </w:rPr>
              <w:t>Раздел 2.</w:t>
            </w:r>
            <w:r>
              <w:rPr>
                <w:rFonts w:ascii="Times New Roman" w:hAnsi="Times New Roman" w:cs="Times New Roman"/>
                <w:b/>
                <w:bCs/>
                <w:sz w:val="24"/>
                <w:szCs w:val="24"/>
              </w:rPr>
              <w:t xml:space="preserve">  </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color w:val="548DD4"/>
                <w:sz w:val="24"/>
                <w:szCs w:val="24"/>
              </w:rPr>
            </w:pPr>
          </w:p>
        </w:tc>
      </w:tr>
      <w:tr w:rsidR="00841185" w:rsidRPr="00C974F8" w:rsidTr="00103C28">
        <w:trPr>
          <w:trHeight w:val="20"/>
        </w:trPr>
        <w:tc>
          <w:tcPr>
            <w:tcW w:w="9356" w:type="dxa"/>
          </w:tcPr>
          <w:p w:rsidR="00841185"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bCs/>
                <w:color w:val="548DD4"/>
                <w:sz w:val="24"/>
                <w:szCs w:val="24"/>
              </w:rPr>
            </w:pPr>
            <w:r w:rsidRPr="00C974F8">
              <w:rPr>
                <w:rFonts w:ascii="Times New Roman" w:hAnsi="Times New Roman" w:cs="Times New Roman"/>
                <w:b/>
                <w:bCs/>
                <w:sz w:val="24"/>
                <w:szCs w:val="24"/>
              </w:rPr>
              <w:t>Тема 2.</w:t>
            </w:r>
            <w:r>
              <w:rPr>
                <w:rFonts w:ascii="Times New Roman" w:hAnsi="Times New Roman" w:cs="Times New Roman"/>
                <w:b/>
                <w:bCs/>
                <w:sz w:val="24"/>
                <w:szCs w:val="24"/>
              </w:rPr>
              <w:t>2</w:t>
            </w:r>
            <w:r w:rsidRPr="00C974F8">
              <w:rPr>
                <w:rFonts w:ascii="Times New Roman" w:hAnsi="Times New Roman" w:cs="Times New Roman"/>
                <w:b/>
                <w:bCs/>
                <w:sz w:val="24"/>
                <w:szCs w:val="24"/>
              </w:rPr>
              <w:t>.</w:t>
            </w:r>
            <w:r>
              <w:rPr>
                <w:rFonts w:ascii="Times New Roman" w:hAnsi="Times New Roman" w:cs="Times New Roman"/>
                <w:b/>
                <w:bCs/>
                <w:sz w:val="24"/>
                <w:szCs w:val="24"/>
              </w:rPr>
              <w:t>1</w:t>
            </w:r>
            <w:r w:rsidRPr="00C974F8">
              <w:rPr>
                <w:rFonts w:ascii="Times New Roman" w:hAnsi="Times New Roman" w:cs="Times New Roman"/>
                <w:b/>
                <w:bCs/>
                <w:sz w:val="24"/>
                <w:szCs w:val="24"/>
              </w:rPr>
              <w:t xml:space="preserve"> </w:t>
            </w:r>
            <w:r w:rsidRPr="009117A0">
              <w:rPr>
                <w:rFonts w:ascii="Times New Roman" w:hAnsi="Times New Roman" w:cs="Times New Roman"/>
                <w:b/>
                <w:sz w:val="24"/>
                <w:szCs w:val="24"/>
              </w:rPr>
              <w:t>Техника безопасности игры в волейбол</w:t>
            </w:r>
            <w:r>
              <w:rPr>
                <w:rFonts w:ascii="Times New Roman" w:hAnsi="Times New Roman" w:cs="Times New Roman"/>
                <w:sz w:val="24"/>
                <w:szCs w:val="24"/>
              </w:rPr>
              <w:t xml:space="preserve">. </w:t>
            </w:r>
            <w:r w:rsidRPr="009117A0">
              <w:rPr>
                <w:rFonts w:ascii="Times New Roman" w:hAnsi="Times New Roman" w:cs="Times New Roman"/>
                <w:b/>
                <w:sz w:val="24"/>
                <w:szCs w:val="24"/>
              </w:rPr>
              <w:t>Стойка и перемещение волейболиста</w:t>
            </w:r>
            <w:r w:rsidRPr="00C974F8">
              <w:rPr>
                <w:rFonts w:ascii="Times New Roman" w:hAnsi="Times New Roman" w:cs="Times New Roman"/>
                <w:b/>
                <w:bCs/>
                <w:color w:val="548DD4"/>
                <w:sz w:val="24"/>
                <w:szCs w:val="24"/>
              </w:rPr>
              <w:t xml:space="preserve"> </w:t>
            </w:r>
          </w:p>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Cs/>
                <w:color w:val="548DD4"/>
                <w:sz w:val="24"/>
                <w:szCs w:val="24"/>
              </w:rPr>
            </w:pPr>
            <w:r w:rsidRPr="00C974F8">
              <w:rPr>
                <w:rFonts w:ascii="Times New Roman" w:hAnsi="Times New Roman" w:cs="Times New Roman"/>
                <w:b/>
                <w:bCs/>
                <w:color w:val="548DD4"/>
                <w:sz w:val="24"/>
                <w:szCs w:val="24"/>
              </w:rPr>
              <w:t>Самостоятельная работа обучающихся:</w:t>
            </w:r>
            <w:r w:rsidRPr="00C974F8">
              <w:rPr>
                <w:rFonts w:ascii="Times New Roman" w:hAnsi="Times New Roman" w:cs="Times New Roman"/>
                <w:bCs/>
                <w:color w:val="548DD4"/>
                <w:sz w:val="24"/>
                <w:szCs w:val="24"/>
              </w:rPr>
              <w:t xml:space="preserve"> </w:t>
            </w:r>
          </w:p>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bCs/>
                <w:sz w:val="24"/>
                <w:szCs w:val="24"/>
              </w:rPr>
            </w:pPr>
            <w:r w:rsidRPr="007B6348">
              <w:rPr>
                <w:rFonts w:ascii="Times New Roman" w:hAnsi="Times New Roman" w:cs="Times New Roman"/>
                <w:bCs/>
                <w:sz w:val="24"/>
                <w:szCs w:val="24"/>
              </w:rPr>
              <w:t>Выполнение комплекса упражнений по игре в волейбол</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sz w:val="24"/>
                <w:szCs w:val="24"/>
              </w:rPr>
            </w:pPr>
            <w:r w:rsidRPr="00C974F8">
              <w:rPr>
                <w:rFonts w:ascii="Times New Roman" w:hAnsi="Times New Roman" w:cs="Times New Roman"/>
                <w:b/>
                <w:bCs/>
                <w:i/>
                <w:color w:val="548DD4"/>
                <w:sz w:val="24"/>
                <w:szCs w:val="24"/>
              </w:rPr>
              <w:t>№ 8</w:t>
            </w:r>
          </w:p>
        </w:tc>
      </w:tr>
      <w:tr w:rsidR="00841185" w:rsidRPr="00C974F8" w:rsidTr="00103C28">
        <w:trPr>
          <w:trHeight w:val="20"/>
        </w:trPr>
        <w:tc>
          <w:tcPr>
            <w:tcW w:w="935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Cs/>
                <w:color w:val="548DD4"/>
                <w:sz w:val="24"/>
                <w:szCs w:val="24"/>
              </w:rPr>
            </w:pPr>
            <w:r w:rsidRPr="00C974F8">
              <w:rPr>
                <w:rFonts w:ascii="Times New Roman" w:hAnsi="Times New Roman" w:cs="Times New Roman"/>
                <w:b/>
                <w:bCs/>
                <w:sz w:val="24"/>
                <w:szCs w:val="24"/>
              </w:rPr>
              <w:t>Тема 2.</w:t>
            </w:r>
            <w:r>
              <w:rPr>
                <w:rFonts w:ascii="Times New Roman" w:hAnsi="Times New Roman" w:cs="Times New Roman"/>
                <w:b/>
                <w:bCs/>
                <w:sz w:val="24"/>
                <w:szCs w:val="24"/>
              </w:rPr>
              <w:t>2</w:t>
            </w:r>
            <w:r w:rsidRPr="00C974F8">
              <w:rPr>
                <w:rFonts w:ascii="Times New Roman" w:hAnsi="Times New Roman" w:cs="Times New Roman"/>
                <w:b/>
                <w:bCs/>
                <w:sz w:val="24"/>
                <w:szCs w:val="24"/>
              </w:rPr>
              <w:t>.</w:t>
            </w:r>
            <w:r>
              <w:rPr>
                <w:rFonts w:ascii="Times New Roman" w:hAnsi="Times New Roman" w:cs="Times New Roman"/>
                <w:b/>
                <w:bCs/>
                <w:sz w:val="24"/>
                <w:szCs w:val="24"/>
              </w:rPr>
              <w:t>2</w:t>
            </w:r>
            <w:r w:rsidRPr="00C974F8">
              <w:rPr>
                <w:rFonts w:ascii="Times New Roman" w:hAnsi="Times New Roman" w:cs="Times New Roman"/>
                <w:b/>
                <w:bCs/>
                <w:sz w:val="24"/>
                <w:szCs w:val="24"/>
              </w:rPr>
              <w:t xml:space="preserve"> </w:t>
            </w:r>
            <w:r w:rsidRPr="009117A0">
              <w:rPr>
                <w:rFonts w:ascii="Times New Roman" w:hAnsi="Times New Roman" w:cs="Times New Roman"/>
                <w:b/>
                <w:sz w:val="24"/>
                <w:szCs w:val="24"/>
              </w:rPr>
              <w:t xml:space="preserve">Совершенствование передачи мяча двумя руками сверху в парах. </w:t>
            </w:r>
            <w:r w:rsidRPr="00C974F8">
              <w:rPr>
                <w:rFonts w:ascii="Times New Roman" w:hAnsi="Times New Roman" w:cs="Times New Roman"/>
                <w:b/>
                <w:bCs/>
                <w:color w:val="548DD4"/>
                <w:sz w:val="24"/>
                <w:szCs w:val="24"/>
              </w:rPr>
              <w:t>Самостоятельная работа обучающихся:</w:t>
            </w:r>
            <w:r w:rsidRPr="00C974F8">
              <w:rPr>
                <w:rFonts w:ascii="Times New Roman" w:hAnsi="Times New Roman" w:cs="Times New Roman"/>
                <w:bCs/>
                <w:color w:val="548DD4"/>
                <w:sz w:val="24"/>
                <w:szCs w:val="24"/>
              </w:rPr>
              <w:t xml:space="preserve"> </w:t>
            </w:r>
          </w:p>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bCs/>
                <w:sz w:val="24"/>
                <w:szCs w:val="24"/>
              </w:rPr>
            </w:pPr>
            <w:r>
              <w:rPr>
                <w:rFonts w:ascii="Times New Roman" w:hAnsi="Times New Roman" w:cs="Times New Roman"/>
                <w:sz w:val="24"/>
                <w:szCs w:val="24"/>
              </w:rPr>
              <w:t>Выполнение атакующих ударов (боковые, прямые, обманные).</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sz w:val="24"/>
                <w:szCs w:val="24"/>
              </w:rPr>
            </w:pPr>
            <w:r w:rsidRPr="00C974F8">
              <w:rPr>
                <w:rFonts w:ascii="Times New Roman" w:hAnsi="Times New Roman" w:cs="Times New Roman"/>
                <w:b/>
                <w:bCs/>
                <w:i/>
                <w:color w:val="548DD4"/>
                <w:sz w:val="24"/>
                <w:szCs w:val="24"/>
              </w:rPr>
              <w:t>№ 9</w:t>
            </w:r>
          </w:p>
        </w:tc>
      </w:tr>
      <w:tr w:rsidR="00841185" w:rsidRPr="00C974F8" w:rsidTr="00103C28">
        <w:trPr>
          <w:trHeight w:val="20"/>
        </w:trPr>
        <w:tc>
          <w:tcPr>
            <w:tcW w:w="9356" w:type="dxa"/>
          </w:tcPr>
          <w:p w:rsidR="00841185"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b/>
                <w:sz w:val="24"/>
                <w:szCs w:val="24"/>
              </w:rPr>
            </w:pPr>
            <w:r>
              <w:rPr>
                <w:rFonts w:ascii="Times New Roman" w:hAnsi="Times New Roman" w:cs="Times New Roman"/>
                <w:b/>
                <w:bCs/>
                <w:sz w:val="24"/>
                <w:szCs w:val="24"/>
              </w:rPr>
              <w:t xml:space="preserve">Тема </w:t>
            </w:r>
            <w:r w:rsidRPr="00C974F8">
              <w:rPr>
                <w:rFonts w:ascii="Times New Roman" w:hAnsi="Times New Roman" w:cs="Times New Roman"/>
                <w:b/>
                <w:bCs/>
                <w:sz w:val="24"/>
                <w:szCs w:val="24"/>
              </w:rPr>
              <w:t>2.</w:t>
            </w:r>
            <w:r>
              <w:rPr>
                <w:rFonts w:ascii="Times New Roman" w:hAnsi="Times New Roman" w:cs="Times New Roman"/>
                <w:b/>
                <w:bCs/>
                <w:sz w:val="24"/>
                <w:szCs w:val="24"/>
              </w:rPr>
              <w:t>2</w:t>
            </w:r>
            <w:r w:rsidRPr="00C974F8">
              <w:rPr>
                <w:rFonts w:ascii="Times New Roman" w:hAnsi="Times New Roman" w:cs="Times New Roman"/>
                <w:b/>
                <w:bCs/>
                <w:sz w:val="24"/>
                <w:szCs w:val="24"/>
              </w:rPr>
              <w:t>.</w:t>
            </w:r>
            <w:r>
              <w:rPr>
                <w:rFonts w:ascii="Times New Roman" w:hAnsi="Times New Roman" w:cs="Times New Roman"/>
                <w:b/>
                <w:bCs/>
                <w:sz w:val="24"/>
                <w:szCs w:val="24"/>
              </w:rPr>
              <w:t>3</w:t>
            </w:r>
            <w:r w:rsidRPr="00C974F8">
              <w:rPr>
                <w:rFonts w:ascii="Times New Roman" w:hAnsi="Times New Roman" w:cs="Times New Roman"/>
                <w:b/>
                <w:bCs/>
                <w:sz w:val="24"/>
                <w:szCs w:val="24"/>
              </w:rPr>
              <w:t xml:space="preserve"> </w:t>
            </w:r>
            <w:r w:rsidRPr="009117A0">
              <w:rPr>
                <w:rFonts w:ascii="Times New Roman" w:hAnsi="Times New Roman" w:cs="Times New Roman"/>
                <w:b/>
                <w:sz w:val="24"/>
                <w:szCs w:val="24"/>
              </w:rPr>
              <w:t xml:space="preserve">Совершенствование передачи мяча </w:t>
            </w:r>
          </w:p>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b/>
                <w:bCs/>
                <w:color w:val="548DD4"/>
                <w:sz w:val="24"/>
                <w:szCs w:val="24"/>
              </w:rPr>
            </w:pPr>
            <w:r w:rsidRPr="00C974F8">
              <w:rPr>
                <w:rFonts w:ascii="Times New Roman" w:hAnsi="Times New Roman" w:cs="Times New Roman"/>
                <w:b/>
                <w:bCs/>
                <w:color w:val="548DD4"/>
                <w:sz w:val="24"/>
                <w:szCs w:val="24"/>
              </w:rPr>
              <w:t>Самостоятельная работа обучающихся</w:t>
            </w:r>
          </w:p>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bCs/>
                <w:sz w:val="24"/>
                <w:szCs w:val="24"/>
              </w:rPr>
            </w:pPr>
            <w:r>
              <w:rPr>
                <w:rFonts w:ascii="Times New Roman" w:hAnsi="Times New Roman" w:cs="Times New Roman"/>
                <w:sz w:val="24"/>
                <w:szCs w:val="24"/>
              </w:rPr>
              <w:t>Выполнение верхней и нижней передачи мяча</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color w:val="548DD4"/>
                <w:sz w:val="24"/>
                <w:szCs w:val="24"/>
              </w:rPr>
            </w:pPr>
            <w:r w:rsidRPr="00C974F8">
              <w:rPr>
                <w:rFonts w:ascii="Times New Roman" w:hAnsi="Times New Roman" w:cs="Times New Roman"/>
                <w:b/>
                <w:bCs/>
                <w:i/>
                <w:color w:val="548DD4"/>
                <w:sz w:val="24"/>
                <w:szCs w:val="24"/>
              </w:rPr>
              <w:t>№ 10</w:t>
            </w:r>
          </w:p>
        </w:tc>
      </w:tr>
      <w:tr w:rsidR="00841185" w:rsidRPr="00C974F8" w:rsidTr="00103C28">
        <w:trPr>
          <w:trHeight w:val="20"/>
        </w:trPr>
        <w:tc>
          <w:tcPr>
            <w:tcW w:w="935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sz w:val="24"/>
                <w:szCs w:val="24"/>
              </w:rPr>
            </w:pPr>
            <w:r w:rsidRPr="00C974F8">
              <w:rPr>
                <w:rFonts w:ascii="Times New Roman" w:hAnsi="Times New Roman" w:cs="Times New Roman"/>
                <w:b/>
                <w:bCs/>
                <w:sz w:val="24"/>
                <w:szCs w:val="24"/>
              </w:rPr>
              <w:t xml:space="preserve">Тема </w:t>
            </w:r>
            <w:r>
              <w:rPr>
                <w:rFonts w:ascii="Times New Roman" w:hAnsi="Times New Roman" w:cs="Times New Roman"/>
                <w:b/>
                <w:bCs/>
                <w:sz w:val="24"/>
                <w:szCs w:val="24"/>
              </w:rPr>
              <w:t>2</w:t>
            </w:r>
            <w:r w:rsidRPr="00C974F8">
              <w:rPr>
                <w:rFonts w:ascii="Times New Roman" w:hAnsi="Times New Roman" w:cs="Times New Roman"/>
                <w:b/>
                <w:bCs/>
                <w:sz w:val="24"/>
                <w:szCs w:val="24"/>
              </w:rPr>
              <w:t>.</w:t>
            </w:r>
            <w:r>
              <w:rPr>
                <w:rFonts w:ascii="Times New Roman" w:hAnsi="Times New Roman" w:cs="Times New Roman"/>
                <w:b/>
                <w:bCs/>
                <w:sz w:val="24"/>
                <w:szCs w:val="24"/>
              </w:rPr>
              <w:t>2</w:t>
            </w:r>
            <w:r w:rsidRPr="00C974F8">
              <w:rPr>
                <w:rFonts w:ascii="Times New Roman" w:hAnsi="Times New Roman" w:cs="Times New Roman"/>
                <w:b/>
                <w:bCs/>
                <w:sz w:val="24"/>
                <w:szCs w:val="24"/>
              </w:rPr>
              <w:t>.</w:t>
            </w:r>
            <w:r>
              <w:rPr>
                <w:rFonts w:ascii="Times New Roman" w:hAnsi="Times New Roman" w:cs="Times New Roman"/>
                <w:b/>
                <w:bCs/>
                <w:sz w:val="24"/>
                <w:szCs w:val="24"/>
              </w:rPr>
              <w:t>4</w:t>
            </w:r>
            <w:r w:rsidRPr="00C974F8">
              <w:rPr>
                <w:rFonts w:ascii="Times New Roman" w:hAnsi="Times New Roman" w:cs="Times New Roman"/>
                <w:b/>
                <w:bCs/>
                <w:sz w:val="24"/>
                <w:szCs w:val="24"/>
              </w:rPr>
              <w:t xml:space="preserve"> </w:t>
            </w:r>
            <w:r w:rsidRPr="009117A0">
              <w:rPr>
                <w:rFonts w:ascii="Times New Roman" w:hAnsi="Times New Roman" w:cs="Times New Roman"/>
                <w:b/>
                <w:sz w:val="24"/>
                <w:szCs w:val="24"/>
              </w:rPr>
              <w:t>Совершенствование техники приема мяча снизу двумя руками.</w:t>
            </w:r>
          </w:p>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bCs/>
                <w:color w:val="548DD4"/>
                <w:sz w:val="24"/>
                <w:szCs w:val="24"/>
              </w:rPr>
            </w:pPr>
            <w:r w:rsidRPr="00C974F8">
              <w:rPr>
                <w:rFonts w:ascii="Times New Roman" w:hAnsi="Times New Roman" w:cs="Times New Roman"/>
                <w:b/>
                <w:bCs/>
                <w:color w:val="548DD4"/>
                <w:sz w:val="24"/>
                <w:szCs w:val="24"/>
              </w:rPr>
              <w:t>Самостоятельная работа обучающихся</w:t>
            </w:r>
          </w:p>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Cs/>
                <w:sz w:val="24"/>
                <w:szCs w:val="24"/>
              </w:rPr>
            </w:pPr>
            <w:r>
              <w:rPr>
                <w:rFonts w:ascii="Times New Roman" w:hAnsi="Times New Roman" w:cs="Times New Roman"/>
                <w:sz w:val="24"/>
                <w:szCs w:val="24"/>
              </w:rPr>
              <w:t>Выполнение передачи мяча двумя руками</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sz w:val="24"/>
                <w:szCs w:val="24"/>
              </w:rPr>
            </w:pPr>
            <w:r w:rsidRPr="00C974F8">
              <w:rPr>
                <w:rFonts w:ascii="Times New Roman" w:hAnsi="Times New Roman" w:cs="Times New Roman"/>
                <w:b/>
                <w:bCs/>
                <w:i/>
                <w:color w:val="548DD4"/>
                <w:sz w:val="24"/>
                <w:szCs w:val="24"/>
              </w:rPr>
              <w:t>№ 11</w:t>
            </w:r>
          </w:p>
        </w:tc>
      </w:tr>
      <w:tr w:rsidR="00841185" w:rsidRPr="00C974F8" w:rsidTr="00103C28">
        <w:trPr>
          <w:trHeight w:val="20"/>
        </w:trPr>
        <w:tc>
          <w:tcPr>
            <w:tcW w:w="935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sz w:val="24"/>
                <w:szCs w:val="24"/>
              </w:rPr>
            </w:pPr>
            <w:r w:rsidRPr="00C974F8">
              <w:rPr>
                <w:rFonts w:ascii="Times New Roman" w:hAnsi="Times New Roman" w:cs="Times New Roman"/>
                <w:b/>
                <w:bCs/>
                <w:sz w:val="24"/>
                <w:szCs w:val="24"/>
              </w:rPr>
              <w:t xml:space="preserve">Тема </w:t>
            </w:r>
            <w:r>
              <w:rPr>
                <w:rFonts w:ascii="Times New Roman" w:hAnsi="Times New Roman" w:cs="Times New Roman"/>
                <w:b/>
                <w:bCs/>
                <w:sz w:val="24"/>
                <w:szCs w:val="24"/>
              </w:rPr>
              <w:t>2</w:t>
            </w:r>
            <w:r w:rsidRPr="00C974F8">
              <w:rPr>
                <w:rFonts w:ascii="Times New Roman" w:hAnsi="Times New Roman" w:cs="Times New Roman"/>
                <w:b/>
                <w:bCs/>
                <w:sz w:val="24"/>
                <w:szCs w:val="24"/>
              </w:rPr>
              <w:t>.</w:t>
            </w:r>
            <w:r>
              <w:rPr>
                <w:rFonts w:ascii="Times New Roman" w:hAnsi="Times New Roman" w:cs="Times New Roman"/>
                <w:b/>
                <w:bCs/>
                <w:sz w:val="24"/>
                <w:szCs w:val="24"/>
              </w:rPr>
              <w:t>2</w:t>
            </w:r>
            <w:r w:rsidRPr="00C974F8">
              <w:rPr>
                <w:rFonts w:ascii="Times New Roman" w:hAnsi="Times New Roman" w:cs="Times New Roman"/>
                <w:b/>
                <w:bCs/>
                <w:sz w:val="24"/>
                <w:szCs w:val="24"/>
              </w:rPr>
              <w:t>.</w:t>
            </w:r>
            <w:r>
              <w:rPr>
                <w:rFonts w:ascii="Times New Roman" w:hAnsi="Times New Roman" w:cs="Times New Roman"/>
                <w:b/>
                <w:bCs/>
                <w:sz w:val="24"/>
                <w:szCs w:val="24"/>
              </w:rPr>
              <w:t xml:space="preserve">5 </w:t>
            </w:r>
            <w:r w:rsidRPr="009117A0">
              <w:rPr>
                <w:rFonts w:ascii="Times New Roman" w:hAnsi="Times New Roman" w:cs="Times New Roman"/>
                <w:b/>
                <w:sz w:val="24"/>
                <w:szCs w:val="24"/>
              </w:rPr>
              <w:t>Совершенствование техники приема мяча снизу и сверху с падением.</w:t>
            </w:r>
          </w:p>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bCs/>
                <w:color w:val="548DD4"/>
                <w:sz w:val="24"/>
                <w:szCs w:val="24"/>
              </w:rPr>
            </w:pPr>
            <w:r w:rsidRPr="00C974F8">
              <w:rPr>
                <w:rFonts w:ascii="Times New Roman" w:hAnsi="Times New Roman" w:cs="Times New Roman"/>
                <w:b/>
                <w:bCs/>
                <w:color w:val="548DD4"/>
                <w:sz w:val="24"/>
                <w:szCs w:val="24"/>
              </w:rPr>
              <w:t>Самостоятельная работа обучающихся</w:t>
            </w:r>
          </w:p>
          <w:p w:rsidR="00841185" w:rsidRPr="00C974F8" w:rsidRDefault="00841185" w:rsidP="00103C28">
            <w:pPr>
              <w:tabs>
                <w:tab w:val="left" w:pos="5124"/>
              </w:tabs>
              <w:spacing w:after="0" w:line="240" w:lineRule="atLeast"/>
              <w:rPr>
                <w:rFonts w:ascii="Times New Roman" w:hAnsi="Times New Roman" w:cs="Times New Roman"/>
                <w:b/>
                <w:bCs/>
                <w:sz w:val="24"/>
                <w:szCs w:val="24"/>
              </w:rPr>
            </w:pPr>
            <w:r>
              <w:rPr>
                <w:rFonts w:ascii="Times New Roman" w:hAnsi="Times New Roman" w:cs="Times New Roman"/>
                <w:sz w:val="24"/>
                <w:szCs w:val="24"/>
              </w:rPr>
              <w:t>Выполнение приема мяча после отскока от сетки</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sz w:val="24"/>
                <w:szCs w:val="24"/>
              </w:rPr>
            </w:pPr>
            <w:r w:rsidRPr="00C974F8">
              <w:rPr>
                <w:rFonts w:ascii="Times New Roman" w:hAnsi="Times New Roman" w:cs="Times New Roman"/>
                <w:b/>
                <w:bCs/>
                <w:i/>
                <w:color w:val="548DD4"/>
                <w:sz w:val="24"/>
                <w:szCs w:val="24"/>
              </w:rPr>
              <w:t>№ 12</w:t>
            </w:r>
          </w:p>
        </w:tc>
      </w:tr>
      <w:tr w:rsidR="00841185" w:rsidRPr="00C974F8" w:rsidTr="00103C28">
        <w:trPr>
          <w:trHeight w:val="20"/>
        </w:trPr>
        <w:tc>
          <w:tcPr>
            <w:tcW w:w="935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sz w:val="24"/>
                <w:szCs w:val="24"/>
              </w:rPr>
            </w:pPr>
            <w:r w:rsidRPr="00C974F8">
              <w:rPr>
                <w:rFonts w:ascii="Times New Roman" w:hAnsi="Times New Roman" w:cs="Times New Roman"/>
                <w:b/>
                <w:bCs/>
                <w:sz w:val="24"/>
                <w:szCs w:val="24"/>
              </w:rPr>
              <w:t xml:space="preserve">Тема </w:t>
            </w:r>
            <w:r>
              <w:rPr>
                <w:rFonts w:ascii="Times New Roman" w:hAnsi="Times New Roman" w:cs="Times New Roman"/>
                <w:b/>
                <w:bCs/>
                <w:sz w:val="24"/>
                <w:szCs w:val="24"/>
              </w:rPr>
              <w:t>2</w:t>
            </w:r>
            <w:r w:rsidRPr="00C974F8">
              <w:rPr>
                <w:rFonts w:ascii="Times New Roman" w:hAnsi="Times New Roman" w:cs="Times New Roman"/>
                <w:b/>
                <w:bCs/>
                <w:sz w:val="24"/>
                <w:szCs w:val="24"/>
              </w:rPr>
              <w:t>.2.</w:t>
            </w:r>
            <w:r>
              <w:rPr>
                <w:rFonts w:ascii="Times New Roman" w:hAnsi="Times New Roman" w:cs="Times New Roman"/>
                <w:b/>
                <w:bCs/>
                <w:sz w:val="24"/>
                <w:szCs w:val="24"/>
              </w:rPr>
              <w:t>6</w:t>
            </w:r>
            <w:r w:rsidRPr="00C974F8">
              <w:rPr>
                <w:rFonts w:ascii="Times New Roman" w:hAnsi="Times New Roman" w:cs="Times New Roman"/>
                <w:b/>
                <w:bCs/>
                <w:sz w:val="24"/>
                <w:szCs w:val="24"/>
              </w:rPr>
              <w:t xml:space="preserve"> </w:t>
            </w:r>
            <w:r w:rsidRPr="009117A0">
              <w:rPr>
                <w:rFonts w:ascii="Times New Roman" w:hAnsi="Times New Roman" w:cs="Times New Roman"/>
                <w:b/>
                <w:color w:val="000000"/>
                <w:sz w:val="24"/>
                <w:szCs w:val="24"/>
              </w:rPr>
              <w:t>Совершенствование верхней прямой подачи мяча.</w:t>
            </w:r>
          </w:p>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Cs/>
                <w:color w:val="548DD4"/>
                <w:sz w:val="24"/>
                <w:szCs w:val="24"/>
              </w:rPr>
            </w:pPr>
            <w:r w:rsidRPr="00C974F8">
              <w:rPr>
                <w:rFonts w:ascii="Times New Roman" w:hAnsi="Times New Roman" w:cs="Times New Roman"/>
                <w:b/>
                <w:bCs/>
                <w:color w:val="548DD4"/>
                <w:sz w:val="24"/>
                <w:szCs w:val="24"/>
              </w:rPr>
              <w:t>Самостоятельная работа обучающихся:</w:t>
            </w:r>
            <w:r w:rsidRPr="00C974F8">
              <w:rPr>
                <w:rFonts w:ascii="Times New Roman" w:hAnsi="Times New Roman" w:cs="Times New Roman"/>
                <w:bCs/>
                <w:color w:val="548DD4"/>
                <w:sz w:val="24"/>
                <w:szCs w:val="24"/>
              </w:rPr>
              <w:t xml:space="preserve"> </w:t>
            </w:r>
          </w:p>
          <w:p w:rsidR="00841185" w:rsidRPr="00584ECD" w:rsidRDefault="00841185" w:rsidP="00103C28">
            <w:pPr>
              <w:spacing w:after="0" w:line="240" w:lineRule="atLeast"/>
              <w:ind w:hanging="9"/>
              <w:rPr>
                <w:rFonts w:ascii="Times New Roman" w:hAnsi="Times New Roman" w:cs="Times New Roman"/>
                <w:sz w:val="24"/>
                <w:szCs w:val="24"/>
              </w:rPr>
            </w:pPr>
            <w:r>
              <w:rPr>
                <w:rFonts w:ascii="Times New Roman" w:hAnsi="Times New Roman" w:cs="Times New Roman"/>
                <w:sz w:val="24"/>
                <w:szCs w:val="24"/>
              </w:rPr>
              <w:t>Выполнение подачи мяча в прыжке.</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sz w:val="24"/>
                <w:szCs w:val="24"/>
              </w:rPr>
            </w:pPr>
            <w:r w:rsidRPr="00C974F8">
              <w:rPr>
                <w:rFonts w:ascii="Times New Roman" w:hAnsi="Times New Roman" w:cs="Times New Roman"/>
                <w:b/>
                <w:bCs/>
                <w:i/>
                <w:color w:val="548DD4"/>
                <w:sz w:val="24"/>
                <w:szCs w:val="24"/>
              </w:rPr>
              <w:t>№ 13</w:t>
            </w:r>
          </w:p>
        </w:tc>
      </w:tr>
      <w:tr w:rsidR="00841185" w:rsidRPr="00C974F8" w:rsidTr="00103C28">
        <w:trPr>
          <w:trHeight w:val="20"/>
        </w:trPr>
        <w:tc>
          <w:tcPr>
            <w:tcW w:w="9356" w:type="dxa"/>
          </w:tcPr>
          <w:p w:rsidR="00841185"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color w:val="000000"/>
                <w:sz w:val="24"/>
                <w:szCs w:val="24"/>
              </w:rPr>
            </w:pPr>
            <w:r w:rsidRPr="00C974F8">
              <w:rPr>
                <w:rFonts w:ascii="Times New Roman" w:hAnsi="Times New Roman" w:cs="Times New Roman"/>
                <w:b/>
                <w:bCs/>
                <w:sz w:val="24"/>
                <w:szCs w:val="24"/>
              </w:rPr>
              <w:t xml:space="preserve">Тема </w:t>
            </w:r>
            <w:r>
              <w:rPr>
                <w:rFonts w:ascii="Times New Roman" w:hAnsi="Times New Roman" w:cs="Times New Roman"/>
                <w:b/>
                <w:bCs/>
                <w:sz w:val="24"/>
                <w:szCs w:val="24"/>
              </w:rPr>
              <w:t>2</w:t>
            </w:r>
            <w:r w:rsidRPr="00C974F8">
              <w:rPr>
                <w:rFonts w:ascii="Times New Roman" w:hAnsi="Times New Roman" w:cs="Times New Roman"/>
                <w:b/>
                <w:bCs/>
                <w:sz w:val="24"/>
                <w:szCs w:val="24"/>
              </w:rPr>
              <w:t>.</w:t>
            </w:r>
            <w:r>
              <w:rPr>
                <w:rFonts w:ascii="Times New Roman" w:hAnsi="Times New Roman" w:cs="Times New Roman"/>
                <w:b/>
                <w:bCs/>
                <w:sz w:val="24"/>
                <w:szCs w:val="24"/>
              </w:rPr>
              <w:t>2</w:t>
            </w:r>
            <w:r w:rsidRPr="00C974F8">
              <w:rPr>
                <w:rFonts w:ascii="Times New Roman" w:hAnsi="Times New Roman" w:cs="Times New Roman"/>
                <w:b/>
                <w:bCs/>
                <w:sz w:val="24"/>
                <w:szCs w:val="24"/>
              </w:rPr>
              <w:t>.</w:t>
            </w:r>
            <w:r>
              <w:rPr>
                <w:rFonts w:ascii="Times New Roman" w:hAnsi="Times New Roman" w:cs="Times New Roman"/>
                <w:b/>
                <w:bCs/>
                <w:sz w:val="24"/>
                <w:szCs w:val="24"/>
              </w:rPr>
              <w:t>7</w:t>
            </w:r>
            <w:r w:rsidRPr="00C974F8">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9117A0">
              <w:rPr>
                <w:rFonts w:ascii="Times New Roman" w:hAnsi="Times New Roman" w:cs="Times New Roman"/>
                <w:b/>
                <w:color w:val="000000"/>
                <w:sz w:val="24"/>
                <w:szCs w:val="24"/>
              </w:rPr>
              <w:t>Подача мяча по зонам.</w:t>
            </w:r>
          </w:p>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Cs/>
                <w:color w:val="548DD4"/>
                <w:sz w:val="24"/>
                <w:szCs w:val="24"/>
              </w:rPr>
            </w:pPr>
            <w:r w:rsidRPr="00C974F8">
              <w:rPr>
                <w:rFonts w:ascii="Times New Roman" w:hAnsi="Times New Roman" w:cs="Times New Roman"/>
                <w:b/>
                <w:bCs/>
                <w:color w:val="548DD4"/>
                <w:sz w:val="24"/>
                <w:szCs w:val="24"/>
              </w:rPr>
              <w:t>Самостоятельная работа обучающихся:</w:t>
            </w:r>
            <w:r w:rsidRPr="00C974F8">
              <w:rPr>
                <w:rFonts w:ascii="Times New Roman" w:hAnsi="Times New Roman" w:cs="Times New Roman"/>
                <w:bCs/>
                <w:color w:val="548DD4"/>
                <w:sz w:val="24"/>
                <w:szCs w:val="24"/>
              </w:rPr>
              <w:t xml:space="preserve"> </w:t>
            </w:r>
          </w:p>
          <w:p w:rsidR="00841185" w:rsidRPr="00E51923" w:rsidRDefault="00841185" w:rsidP="00103C28">
            <w:pPr>
              <w:tabs>
                <w:tab w:val="left" w:pos="5124"/>
              </w:tabs>
              <w:spacing w:after="0" w:line="240" w:lineRule="atLeast"/>
              <w:rPr>
                <w:rFonts w:ascii="Times New Roman" w:hAnsi="Times New Roman" w:cs="Times New Roman"/>
                <w:b/>
                <w:bCs/>
                <w:sz w:val="24"/>
                <w:szCs w:val="24"/>
              </w:rPr>
            </w:pPr>
            <w:r>
              <w:rPr>
                <w:rFonts w:ascii="Times New Roman" w:hAnsi="Times New Roman" w:cs="Times New Roman"/>
                <w:color w:val="000000"/>
                <w:sz w:val="24"/>
                <w:szCs w:val="24"/>
              </w:rPr>
              <w:t>Выполнение техники верхней и нижней подачи</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sz w:val="24"/>
                <w:szCs w:val="24"/>
              </w:rPr>
            </w:pPr>
            <w:r w:rsidRPr="00C974F8">
              <w:rPr>
                <w:rFonts w:ascii="Times New Roman" w:hAnsi="Times New Roman" w:cs="Times New Roman"/>
                <w:b/>
                <w:bCs/>
                <w:i/>
                <w:color w:val="548DD4"/>
                <w:sz w:val="24"/>
                <w:szCs w:val="24"/>
              </w:rPr>
              <w:t>№ 14</w:t>
            </w:r>
          </w:p>
        </w:tc>
      </w:tr>
      <w:tr w:rsidR="00841185" w:rsidRPr="00C974F8" w:rsidTr="00103C28">
        <w:trPr>
          <w:trHeight w:val="20"/>
        </w:trPr>
        <w:tc>
          <w:tcPr>
            <w:tcW w:w="935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bCs/>
                <w:sz w:val="24"/>
                <w:szCs w:val="24"/>
              </w:rPr>
            </w:pPr>
            <w:r w:rsidRPr="00C974F8">
              <w:rPr>
                <w:rFonts w:ascii="Times New Roman" w:hAnsi="Times New Roman" w:cs="Times New Roman"/>
                <w:b/>
                <w:bCs/>
                <w:sz w:val="24"/>
                <w:szCs w:val="24"/>
              </w:rPr>
              <w:t xml:space="preserve">Тема </w:t>
            </w:r>
            <w:r>
              <w:rPr>
                <w:rFonts w:ascii="Times New Roman" w:hAnsi="Times New Roman" w:cs="Times New Roman"/>
                <w:b/>
                <w:bCs/>
                <w:sz w:val="24"/>
                <w:szCs w:val="24"/>
              </w:rPr>
              <w:t>2</w:t>
            </w:r>
            <w:r w:rsidRPr="00C974F8">
              <w:rPr>
                <w:rFonts w:ascii="Times New Roman" w:hAnsi="Times New Roman" w:cs="Times New Roman"/>
                <w:b/>
                <w:bCs/>
                <w:sz w:val="24"/>
                <w:szCs w:val="24"/>
              </w:rPr>
              <w:t>.2.</w:t>
            </w:r>
            <w:r>
              <w:rPr>
                <w:rFonts w:ascii="Times New Roman" w:hAnsi="Times New Roman" w:cs="Times New Roman"/>
                <w:b/>
                <w:bCs/>
                <w:sz w:val="24"/>
                <w:szCs w:val="24"/>
              </w:rPr>
              <w:t xml:space="preserve">8 </w:t>
            </w:r>
            <w:r w:rsidRPr="00C974F8">
              <w:rPr>
                <w:rFonts w:ascii="Times New Roman" w:hAnsi="Times New Roman" w:cs="Times New Roman"/>
                <w:b/>
                <w:bCs/>
                <w:sz w:val="24"/>
                <w:szCs w:val="24"/>
              </w:rPr>
              <w:t xml:space="preserve"> </w:t>
            </w:r>
            <w:r w:rsidRPr="009117A0">
              <w:rPr>
                <w:rFonts w:ascii="Times New Roman" w:hAnsi="Times New Roman" w:cs="Times New Roman"/>
                <w:b/>
                <w:color w:val="000000"/>
                <w:sz w:val="24"/>
                <w:szCs w:val="24"/>
              </w:rPr>
              <w:t>Изучение тех</w:t>
            </w:r>
            <w:r>
              <w:rPr>
                <w:rFonts w:ascii="Times New Roman" w:hAnsi="Times New Roman" w:cs="Times New Roman"/>
                <w:b/>
                <w:color w:val="000000"/>
                <w:sz w:val="24"/>
                <w:szCs w:val="24"/>
              </w:rPr>
              <w:t>ники нападающего удара, способы</w:t>
            </w:r>
            <w:r w:rsidRPr="009117A0">
              <w:rPr>
                <w:rFonts w:ascii="Times New Roman" w:hAnsi="Times New Roman" w:cs="Times New Roman"/>
                <w:b/>
                <w:color w:val="000000"/>
                <w:sz w:val="24"/>
                <w:szCs w:val="24"/>
              </w:rPr>
              <w:t xml:space="preserve"> блокирования.</w:t>
            </w:r>
          </w:p>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Cs/>
                <w:color w:val="548DD4" w:themeColor="text2" w:themeTint="99"/>
                <w:sz w:val="24"/>
                <w:szCs w:val="24"/>
              </w:rPr>
            </w:pPr>
            <w:r w:rsidRPr="00C974F8">
              <w:rPr>
                <w:rFonts w:ascii="Times New Roman" w:hAnsi="Times New Roman" w:cs="Times New Roman"/>
                <w:b/>
                <w:bCs/>
                <w:color w:val="548DD4" w:themeColor="text2" w:themeTint="99"/>
                <w:sz w:val="24"/>
                <w:szCs w:val="24"/>
              </w:rPr>
              <w:t>Самостоятельная работа обучающихся:</w:t>
            </w:r>
            <w:r w:rsidRPr="00C974F8">
              <w:rPr>
                <w:rFonts w:ascii="Times New Roman" w:hAnsi="Times New Roman" w:cs="Times New Roman"/>
                <w:bCs/>
                <w:color w:val="548DD4" w:themeColor="text2" w:themeTint="99"/>
                <w:sz w:val="24"/>
                <w:szCs w:val="24"/>
              </w:rPr>
              <w:t xml:space="preserve"> </w:t>
            </w:r>
          </w:p>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bCs/>
                <w:sz w:val="24"/>
                <w:szCs w:val="24"/>
              </w:rPr>
            </w:pPr>
            <w:r>
              <w:rPr>
                <w:rFonts w:ascii="Times New Roman" w:hAnsi="Times New Roman" w:cs="Times New Roman"/>
                <w:sz w:val="24"/>
                <w:szCs w:val="24"/>
              </w:rPr>
              <w:lastRenderedPageBreak/>
              <w:t>Блокирование индивидуальное, групповое.</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color w:val="548DD4"/>
                <w:sz w:val="24"/>
                <w:szCs w:val="24"/>
              </w:rPr>
            </w:pPr>
            <w:r w:rsidRPr="00C974F8">
              <w:rPr>
                <w:rFonts w:ascii="Times New Roman" w:hAnsi="Times New Roman" w:cs="Times New Roman"/>
                <w:b/>
                <w:bCs/>
                <w:i/>
                <w:color w:val="548DD4"/>
                <w:sz w:val="24"/>
                <w:szCs w:val="24"/>
              </w:rPr>
              <w:lastRenderedPageBreak/>
              <w:t>№15</w:t>
            </w:r>
          </w:p>
        </w:tc>
      </w:tr>
      <w:tr w:rsidR="00841185" w:rsidRPr="00C974F8" w:rsidTr="00103C28">
        <w:trPr>
          <w:trHeight w:val="811"/>
        </w:trPr>
        <w:tc>
          <w:tcPr>
            <w:tcW w:w="935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Cs/>
                <w:color w:val="4F81BD"/>
                <w:sz w:val="24"/>
                <w:szCs w:val="24"/>
              </w:rPr>
            </w:pPr>
            <w:r w:rsidRPr="00C974F8">
              <w:rPr>
                <w:rFonts w:ascii="Times New Roman" w:hAnsi="Times New Roman" w:cs="Times New Roman"/>
                <w:b/>
                <w:bCs/>
                <w:sz w:val="24"/>
                <w:szCs w:val="24"/>
              </w:rPr>
              <w:lastRenderedPageBreak/>
              <w:t xml:space="preserve">Тема </w:t>
            </w:r>
            <w:r>
              <w:rPr>
                <w:rFonts w:ascii="Times New Roman" w:hAnsi="Times New Roman" w:cs="Times New Roman"/>
                <w:b/>
                <w:bCs/>
                <w:sz w:val="24"/>
                <w:szCs w:val="24"/>
              </w:rPr>
              <w:t>2</w:t>
            </w:r>
            <w:r w:rsidRPr="00C974F8">
              <w:rPr>
                <w:rFonts w:ascii="Times New Roman" w:hAnsi="Times New Roman" w:cs="Times New Roman"/>
                <w:b/>
                <w:bCs/>
                <w:sz w:val="24"/>
                <w:szCs w:val="24"/>
              </w:rPr>
              <w:t>.</w:t>
            </w:r>
            <w:r>
              <w:rPr>
                <w:rFonts w:ascii="Times New Roman" w:hAnsi="Times New Roman" w:cs="Times New Roman"/>
                <w:b/>
                <w:bCs/>
                <w:sz w:val="24"/>
                <w:szCs w:val="24"/>
              </w:rPr>
              <w:t xml:space="preserve">2.9 </w:t>
            </w:r>
            <w:r w:rsidRPr="009117A0">
              <w:rPr>
                <w:rFonts w:ascii="Times New Roman" w:hAnsi="Times New Roman" w:cs="Times New Roman"/>
                <w:b/>
                <w:color w:val="000000"/>
                <w:sz w:val="24"/>
                <w:szCs w:val="24"/>
              </w:rPr>
              <w:t xml:space="preserve">Совершенствование техники нападающего  удара и блокирования. </w:t>
            </w:r>
            <w:r w:rsidRPr="00C974F8">
              <w:rPr>
                <w:rFonts w:ascii="Times New Roman" w:hAnsi="Times New Roman" w:cs="Times New Roman"/>
                <w:b/>
                <w:bCs/>
                <w:color w:val="4F81BD"/>
                <w:sz w:val="24"/>
                <w:szCs w:val="24"/>
              </w:rPr>
              <w:t>Самостоятельная работа обучающихся:</w:t>
            </w:r>
            <w:r w:rsidRPr="00C974F8">
              <w:rPr>
                <w:rFonts w:ascii="Times New Roman" w:hAnsi="Times New Roman" w:cs="Times New Roman"/>
                <w:bCs/>
                <w:color w:val="4F81BD"/>
                <w:sz w:val="24"/>
                <w:szCs w:val="24"/>
              </w:rPr>
              <w:t xml:space="preserve"> </w:t>
            </w:r>
          </w:p>
          <w:p w:rsidR="00841185" w:rsidRPr="00E51923" w:rsidRDefault="00841185" w:rsidP="00103C28">
            <w:pPr>
              <w:shd w:val="clear" w:color="auto" w:fill="FFFFFF"/>
              <w:spacing w:after="0" w:line="240" w:lineRule="atLeast"/>
              <w:ind w:left="45"/>
              <w:rPr>
                <w:rFonts w:ascii="Times New Roman" w:hAnsi="Times New Roman" w:cs="Times New Roman"/>
                <w:sz w:val="24"/>
                <w:szCs w:val="24"/>
              </w:rPr>
            </w:pPr>
            <w:r>
              <w:rPr>
                <w:rFonts w:ascii="Times New Roman" w:hAnsi="Times New Roman" w:cs="Times New Roman"/>
                <w:sz w:val="24"/>
                <w:szCs w:val="24"/>
              </w:rPr>
              <w:t>Занятия в спортивных секциях.</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sz w:val="24"/>
                <w:szCs w:val="24"/>
              </w:rPr>
            </w:pPr>
            <w:r w:rsidRPr="00C974F8">
              <w:rPr>
                <w:rFonts w:ascii="Times New Roman" w:hAnsi="Times New Roman" w:cs="Times New Roman"/>
                <w:b/>
                <w:bCs/>
                <w:i/>
                <w:color w:val="548DD4"/>
                <w:sz w:val="24"/>
                <w:szCs w:val="24"/>
              </w:rPr>
              <w:t>№ 16</w:t>
            </w:r>
          </w:p>
        </w:tc>
      </w:tr>
      <w:tr w:rsidR="00841185" w:rsidRPr="00C974F8" w:rsidTr="00103C28">
        <w:trPr>
          <w:trHeight w:val="811"/>
        </w:trPr>
        <w:tc>
          <w:tcPr>
            <w:tcW w:w="935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Cs/>
                <w:color w:val="4F81BD"/>
                <w:sz w:val="24"/>
                <w:szCs w:val="24"/>
              </w:rPr>
            </w:pPr>
            <w:r w:rsidRPr="00C974F8">
              <w:rPr>
                <w:rFonts w:ascii="Times New Roman" w:hAnsi="Times New Roman" w:cs="Times New Roman"/>
                <w:b/>
                <w:bCs/>
                <w:sz w:val="24"/>
                <w:szCs w:val="24"/>
              </w:rPr>
              <w:t xml:space="preserve">Тема </w:t>
            </w:r>
            <w:r>
              <w:rPr>
                <w:rFonts w:ascii="Times New Roman" w:hAnsi="Times New Roman" w:cs="Times New Roman"/>
                <w:b/>
                <w:bCs/>
                <w:sz w:val="24"/>
                <w:szCs w:val="24"/>
              </w:rPr>
              <w:t>2</w:t>
            </w:r>
            <w:r w:rsidRPr="00C974F8">
              <w:rPr>
                <w:rFonts w:ascii="Times New Roman" w:hAnsi="Times New Roman" w:cs="Times New Roman"/>
                <w:b/>
                <w:bCs/>
                <w:sz w:val="24"/>
                <w:szCs w:val="24"/>
              </w:rPr>
              <w:t>.</w:t>
            </w:r>
            <w:r>
              <w:rPr>
                <w:rFonts w:ascii="Times New Roman" w:hAnsi="Times New Roman" w:cs="Times New Roman"/>
                <w:b/>
                <w:bCs/>
                <w:sz w:val="24"/>
                <w:szCs w:val="24"/>
              </w:rPr>
              <w:t xml:space="preserve">2.9 </w:t>
            </w:r>
            <w:r w:rsidRPr="009117A0">
              <w:rPr>
                <w:rFonts w:ascii="Times New Roman" w:hAnsi="Times New Roman" w:cs="Times New Roman"/>
                <w:b/>
                <w:color w:val="000000"/>
                <w:sz w:val="24"/>
                <w:szCs w:val="24"/>
              </w:rPr>
              <w:t>Совершенствование техники нападающего  удара и блокирования.</w:t>
            </w:r>
            <w:r>
              <w:rPr>
                <w:rFonts w:ascii="Times New Roman" w:hAnsi="Times New Roman" w:cs="Times New Roman"/>
                <w:b/>
                <w:color w:val="000000"/>
                <w:sz w:val="24"/>
                <w:szCs w:val="24"/>
              </w:rPr>
              <w:t xml:space="preserve"> </w:t>
            </w:r>
            <w:r w:rsidRPr="00C974F8">
              <w:rPr>
                <w:rFonts w:ascii="Times New Roman" w:hAnsi="Times New Roman" w:cs="Times New Roman"/>
                <w:b/>
                <w:bCs/>
                <w:color w:val="4F81BD"/>
                <w:sz w:val="24"/>
                <w:szCs w:val="24"/>
              </w:rPr>
              <w:t>Самостоятельная работа обучающихся:</w:t>
            </w:r>
            <w:r w:rsidRPr="00C974F8">
              <w:rPr>
                <w:rFonts w:ascii="Times New Roman" w:hAnsi="Times New Roman" w:cs="Times New Roman"/>
                <w:bCs/>
                <w:color w:val="4F81BD"/>
                <w:sz w:val="24"/>
                <w:szCs w:val="24"/>
              </w:rPr>
              <w:t xml:space="preserve"> </w:t>
            </w:r>
          </w:p>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bCs/>
                <w:sz w:val="24"/>
                <w:szCs w:val="24"/>
              </w:rPr>
            </w:pPr>
            <w:r>
              <w:rPr>
                <w:rFonts w:ascii="Times New Roman" w:hAnsi="Times New Roman" w:cs="Times New Roman"/>
                <w:sz w:val="24"/>
                <w:szCs w:val="24"/>
              </w:rPr>
              <w:t>Занятия в спортивных секциях.</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color w:val="548DD4"/>
                <w:sz w:val="24"/>
                <w:szCs w:val="24"/>
              </w:rPr>
            </w:pPr>
            <w:r w:rsidRPr="00C974F8">
              <w:rPr>
                <w:rFonts w:ascii="Times New Roman" w:hAnsi="Times New Roman" w:cs="Times New Roman"/>
                <w:b/>
                <w:bCs/>
                <w:i/>
                <w:color w:val="548DD4"/>
                <w:sz w:val="24"/>
                <w:szCs w:val="24"/>
              </w:rPr>
              <w:t>№ 17</w:t>
            </w:r>
          </w:p>
        </w:tc>
      </w:tr>
      <w:tr w:rsidR="00841185" w:rsidRPr="00C974F8" w:rsidTr="00103C28">
        <w:trPr>
          <w:trHeight w:val="204"/>
        </w:trPr>
        <w:tc>
          <w:tcPr>
            <w:tcW w:w="10622" w:type="dxa"/>
            <w:gridSpan w:val="2"/>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bCs/>
                <w:i/>
                <w:color w:val="548DD4"/>
                <w:sz w:val="24"/>
                <w:szCs w:val="24"/>
              </w:rPr>
            </w:pPr>
            <w:r>
              <w:rPr>
                <w:rFonts w:ascii="Times New Roman" w:hAnsi="Times New Roman" w:cs="Times New Roman"/>
                <w:b/>
                <w:bCs/>
                <w:sz w:val="24"/>
                <w:szCs w:val="24"/>
              </w:rPr>
              <w:t>Раздел 3</w:t>
            </w:r>
            <w:r w:rsidRPr="00EF7947">
              <w:rPr>
                <w:rFonts w:ascii="Times New Roman" w:hAnsi="Times New Roman" w:cs="Times New Roman"/>
                <w:b/>
                <w:bCs/>
                <w:sz w:val="24"/>
                <w:szCs w:val="24"/>
              </w:rPr>
              <w:t xml:space="preserve"> Баскетбол</w:t>
            </w:r>
          </w:p>
        </w:tc>
      </w:tr>
      <w:tr w:rsidR="00841185" w:rsidRPr="00C974F8" w:rsidTr="00103C28">
        <w:trPr>
          <w:trHeight w:val="20"/>
        </w:trPr>
        <w:tc>
          <w:tcPr>
            <w:tcW w:w="935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sz w:val="24"/>
                <w:szCs w:val="24"/>
              </w:rPr>
            </w:pPr>
            <w:r w:rsidRPr="00C974F8">
              <w:rPr>
                <w:rFonts w:ascii="Times New Roman" w:hAnsi="Times New Roman" w:cs="Times New Roman"/>
                <w:b/>
                <w:bCs/>
                <w:sz w:val="24"/>
                <w:szCs w:val="24"/>
              </w:rPr>
              <w:t xml:space="preserve">Тема </w:t>
            </w:r>
            <w:r>
              <w:rPr>
                <w:rFonts w:ascii="Times New Roman" w:hAnsi="Times New Roman" w:cs="Times New Roman"/>
                <w:b/>
                <w:bCs/>
                <w:sz w:val="24"/>
                <w:szCs w:val="24"/>
              </w:rPr>
              <w:t>2</w:t>
            </w:r>
            <w:r w:rsidRPr="00C974F8">
              <w:rPr>
                <w:rFonts w:ascii="Times New Roman" w:hAnsi="Times New Roman" w:cs="Times New Roman"/>
                <w:b/>
                <w:bCs/>
                <w:sz w:val="24"/>
                <w:szCs w:val="24"/>
              </w:rPr>
              <w:t>.</w:t>
            </w:r>
            <w:r>
              <w:rPr>
                <w:rFonts w:ascii="Times New Roman" w:hAnsi="Times New Roman" w:cs="Times New Roman"/>
                <w:b/>
                <w:bCs/>
                <w:sz w:val="24"/>
                <w:szCs w:val="24"/>
              </w:rPr>
              <w:t>3</w:t>
            </w:r>
            <w:r w:rsidRPr="00C974F8">
              <w:rPr>
                <w:rFonts w:ascii="Times New Roman" w:hAnsi="Times New Roman" w:cs="Times New Roman"/>
                <w:b/>
                <w:bCs/>
                <w:sz w:val="24"/>
                <w:szCs w:val="24"/>
              </w:rPr>
              <w:t>.</w:t>
            </w:r>
            <w:r>
              <w:rPr>
                <w:rFonts w:ascii="Times New Roman" w:hAnsi="Times New Roman" w:cs="Times New Roman"/>
                <w:b/>
                <w:bCs/>
                <w:sz w:val="24"/>
                <w:szCs w:val="24"/>
              </w:rPr>
              <w:t>1</w:t>
            </w:r>
            <w:r w:rsidRPr="00C974F8">
              <w:rPr>
                <w:rFonts w:ascii="Times New Roman" w:hAnsi="Times New Roman" w:cs="Times New Roman"/>
                <w:b/>
                <w:bCs/>
                <w:sz w:val="24"/>
                <w:szCs w:val="24"/>
              </w:rPr>
              <w:t xml:space="preserve"> </w:t>
            </w:r>
            <w:r w:rsidRPr="009117A0">
              <w:rPr>
                <w:rFonts w:ascii="Times New Roman" w:hAnsi="Times New Roman" w:cs="Times New Roman"/>
                <w:b/>
                <w:sz w:val="24"/>
                <w:szCs w:val="24"/>
              </w:rPr>
              <w:t>Техника безопасности при игре в баскетбол. Стойки и перемещения баскетболиста</w:t>
            </w:r>
            <w:r>
              <w:rPr>
                <w:rFonts w:ascii="Times New Roman" w:hAnsi="Times New Roman" w:cs="Times New Roman"/>
                <w:b/>
                <w:sz w:val="24"/>
                <w:szCs w:val="24"/>
              </w:rPr>
              <w:t>.</w:t>
            </w:r>
            <w:r w:rsidRPr="00C974F8">
              <w:rPr>
                <w:rFonts w:ascii="Times New Roman" w:hAnsi="Times New Roman" w:cs="Times New Roman"/>
                <w:b/>
                <w:sz w:val="24"/>
                <w:szCs w:val="24"/>
              </w:rPr>
              <w:t>.</w:t>
            </w:r>
          </w:p>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bCs/>
                <w:color w:val="548DD4"/>
                <w:sz w:val="24"/>
                <w:szCs w:val="24"/>
              </w:rPr>
            </w:pPr>
            <w:r w:rsidRPr="00C974F8">
              <w:rPr>
                <w:rFonts w:ascii="Times New Roman" w:hAnsi="Times New Roman" w:cs="Times New Roman"/>
                <w:b/>
                <w:bCs/>
                <w:color w:val="548DD4"/>
                <w:sz w:val="24"/>
                <w:szCs w:val="24"/>
              </w:rPr>
              <w:t>Самостоятельная работа обучающихся:</w:t>
            </w:r>
          </w:p>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Cs/>
                <w:sz w:val="24"/>
                <w:szCs w:val="24"/>
              </w:rPr>
            </w:pPr>
            <w:r>
              <w:rPr>
                <w:rFonts w:ascii="Times New Roman" w:hAnsi="Times New Roman" w:cs="Times New Roman"/>
                <w:sz w:val="24"/>
                <w:szCs w:val="24"/>
              </w:rPr>
              <w:t>Занятия в спортивных секциях.</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sz w:val="24"/>
                <w:szCs w:val="24"/>
              </w:rPr>
            </w:pPr>
            <w:r w:rsidRPr="00C974F8">
              <w:rPr>
                <w:rFonts w:ascii="Times New Roman" w:hAnsi="Times New Roman" w:cs="Times New Roman"/>
                <w:b/>
                <w:bCs/>
                <w:i/>
                <w:color w:val="548DD4"/>
                <w:sz w:val="24"/>
                <w:szCs w:val="24"/>
              </w:rPr>
              <w:t>№ 18</w:t>
            </w:r>
          </w:p>
        </w:tc>
      </w:tr>
      <w:tr w:rsidR="00841185" w:rsidRPr="00C974F8" w:rsidTr="00103C28">
        <w:trPr>
          <w:trHeight w:val="20"/>
        </w:trPr>
        <w:tc>
          <w:tcPr>
            <w:tcW w:w="9356" w:type="dxa"/>
          </w:tcPr>
          <w:p w:rsidR="00841185" w:rsidRDefault="00841185" w:rsidP="00103C28">
            <w:pPr>
              <w:spacing w:after="0" w:line="240" w:lineRule="atLeast"/>
              <w:rPr>
                <w:rFonts w:ascii="Times New Roman" w:hAnsi="Times New Roman" w:cs="Times New Roman"/>
                <w:b/>
                <w:bCs/>
                <w:sz w:val="24"/>
                <w:szCs w:val="24"/>
              </w:rPr>
            </w:pPr>
            <w:r>
              <w:rPr>
                <w:rFonts w:ascii="Times New Roman" w:hAnsi="Times New Roman" w:cs="Times New Roman"/>
                <w:b/>
                <w:bCs/>
                <w:sz w:val="24"/>
                <w:szCs w:val="24"/>
              </w:rPr>
              <w:t>Тема 2.3.2.</w:t>
            </w:r>
          </w:p>
          <w:p w:rsidR="00841185"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sz w:val="24"/>
                <w:szCs w:val="24"/>
              </w:rPr>
            </w:pPr>
            <w:r w:rsidRPr="009117A0">
              <w:rPr>
                <w:rFonts w:ascii="Times New Roman" w:hAnsi="Times New Roman" w:cs="Times New Roman"/>
                <w:b/>
                <w:sz w:val="24"/>
                <w:szCs w:val="24"/>
              </w:rPr>
              <w:t>В</w:t>
            </w:r>
            <w:r>
              <w:rPr>
                <w:rFonts w:ascii="Times New Roman" w:hAnsi="Times New Roman" w:cs="Times New Roman"/>
                <w:b/>
                <w:sz w:val="24"/>
                <w:szCs w:val="24"/>
              </w:rPr>
              <w:t>ыполнение упражнений с баскетбольным</w:t>
            </w:r>
            <w:r w:rsidRPr="009117A0">
              <w:rPr>
                <w:rFonts w:ascii="Times New Roman" w:hAnsi="Times New Roman" w:cs="Times New Roman"/>
                <w:b/>
                <w:sz w:val="24"/>
                <w:szCs w:val="24"/>
              </w:rPr>
              <w:t xml:space="preserve"> мяч</w:t>
            </w:r>
            <w:r>
              <w:rPr>
                <w:rFonts w:ascii="Times New Roman" w:hAnsi="Times New Roman" w:cs="Times New Roman"/>
                <w:b/>
                <w:sz w:val="24"/>
                <w:szCs w:val="24"/>
              </w:rPr>
              <w:t>ом.</w:t>
            </w:r>
          </w:p>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Cs/>
                <w:color w:val="548DD4" w:themeColor="text2" w:themeTint="99"/>
                <w:sz w:val="24"/>
                <w:szCs w:val="24"/>
              </w:rPr>
            </w:pPr>
            <w:r w:rsidRPr="00C974F8">
              <w:rPr>
                <w:rFonts w:ascii="Times New Roman" w:hAnsi="Times New Roman" w:cs="Times New Roman"/>
                <w:b/>
                <w:bCs/>
                <w:color w:val="548DD4" w:themeColor="text2" w:themeTint="99"/>
                <w:sz w:val="24"/>
                <w:szCs w:val="24"/>
              </w:rPr>
              <w:t>Самостоятельная работа обучающихся:</w:t>
            </w:r>
            <w:r w:rsidRPr="00C974F8">
              <w:rPr>
                <w:rFonts w:ascii="Times New Roman" w:hAnsi="Times New Roman" w:cs="Times New Roman"/>
                <w:bCs/>
                <w:color w:val="548DD4" w:themeColor="text2" w:themeTint="99"/>
                <w:sz w:val="24"/>
                <w:szCs w:val="24"/>
              </w:rPr>
              <w:t xml:space="preserve"> </w:t>
            </w:r>
          </w:p>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bCs/>
                <w:color w:val="548DD4"/>
                <w:sz w:val="24"/>
                <w:szCs w:val="24"/>
              </w:rPr>
            </w:pPr>
            <w:r w:rsidRPr="007B6348">
              <w:rPr>
                <w:rFonts w:ascii="Times New Roman" w:hAnsi="Times New Roman" w:cs="Times New Roman"/>
                <w:bCs/>
                <w:sz w:val="24"/>
                <w:szCs w:val="24"/>
              </w:rPr>
              <w:t xml:space="preserve">Выполнение комплекса упражнений по игре в </w:t>
            </w:r>
            <w:r>
              <w:rPr>
                <w:rFonts w:ascii="Times New Roman" w:hAnsi="Times New Roman" w:cs="Times New Roman"/>
                <w:bCs/>
                <w:sz w:val="24"/>
                <w:szCs w:val="24"/>
              </w:rPr>
              <w:t>баскетбол</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color w:val="548DD4"/>
                <w:sz w:val="24"/>
                <w:szCs w:val="24"/>
              </w:rPr>
            </w:pPr>
            <w:r w:rsidRPr="00C974F8">
              <w:rPr>
                <w:rFonts w:ascii="Times New Roman" w:hAnsi="Times New Roman" w:cs="Times New Roman"/>
                <w:b/>
                <w:bCs/>
                <w:i/>
                <w:color w:val="548DD4"/>
                <w:sz w:val="24"/>
                <w:szCs w:val="24"/>
              </w:rPr>
              <w:t>№ 19</w:t>
            </w:r>
          </w:p>
        </w:tc>
      </w:tr>
      <w:tr w:rsidR="00841185" w:rsidRPr="00C974F8" w:rsidTr="00103C28">
        <w:trPr>
          <w:trHeight w:val="20"/>
        </w:trPr>
        <w:tc>
          <w:tcPr>
            <w:tcW w:w="9356" w:type="dxa"/>
          </w:tcPr>
          <w:p w:rsidR="00841185" w:rsidRDefault="00841185" w:rsidP="00103C28">
            <w:pPr>
              <w:spacing w:after="0" w:line="240" w:lineRule="atLeast"/>
              <w:rPr>
                <w:rFonts w:ascii="Times New Roman" w:hAnsi="Times New Roman" w:cs="Times New Roman"/>
                <w:b/>
                <w:sz w:val="24"/>
                <w:szCs w:val="24"/>
              </w:rPr>
            </w:pPr>
            <w:r>
              <w:rPr>
                <w:rFonts w:ascii="Times New Roman" w:hAnsi="Times New Roman" w:cs="Times New Roman"/>
                <w:b/>
                <w:bCs/>
                <w:sz w:val="24"/>
                <w:szCs w:val="24"/>
              </w:rPr>
              <w:t>Тема 2.3.3.</w:t>
            </w:r>
            <w:r w:rsidRPr="009117A0">
              <w:rPr>
                <w:rFonts w:ascii="Times New Roman" w:hAnsi="Times New Roman" w:cs="Times New Roman"/>
                <w:b/>
                <w:sz w:val="24"/>
                <w:szCs w:val="24"/>
              </w:rPr>
              <w:t>Совершенствование техники ведения мяча.</w:t>
            </w:r>
          </w:p>
          <w:p w:rsidR="00841185" w:rsidRDefault="00841185" w:rsidP="00103C28">
            <w:pPr>
              <w:spacing w:after="0" w:line="240" w:lineRule="atLeast"/>
              <w:rPr>
                <w:rFonts w:ascii="Times New Roman" w:hAnsi="Times New Roman" w:cs="Times New Roman"/>
                <w:b/>
                <w:bCs/>
                <w:sz w:val="24"/>
                <w:szCs w:val="24"/>
              </w:rPr>
            </w:pPr>
            <w:r w:rsidRPr="00C974F8">
              <w:rPr>
                <w:rFonts w:ascii="Times New Roman" w:hAnsi="Times New Roman" w:cs="Times New Roman"/>
                <w:b/>
                <w:bCs/>
                <w:color w:val="4F81BD"/>
                <w:sz w:val="24"/>
                <w:szCs w:val="24"/>
              </w:rPr>
              <w:t>Самостоятельная работа обучающихся:</w:t>
            </w:r>
            <w:r w:rsidRPr="00C974F8">
              <w:rPr>
                <w:rFonts w:ascii="Times New Roman" w:hAnsi="Times New Roman" w:cs="Times New Roman"/>
                <w:bCs/>
                <w:color w:val="4F81BD"/>
                <w:sz w:val="24"/>
                <w:szCs w:val="24"/>
              </w:rPr>
              <w:t xml:space="preserve"> </w:t>
            </w:r>
          </w:p>
          <w:p w:rsidR="00841185" w:rsidRPr="00C974F8" w:rsidRDefault="00841185" w:rsidP="00103C28">
            <w:pPr>
              <w:spacing w:after="0" w:line="240" w:lineRule="atLeast"/>
              <w:rPr>
                <w:rFonts w:ascii="Times New Roman" w:hAnsi="Times New Roman" w:cs="Times New Roman"/>
                <w:b/>
                <w:bCs/>
                <w:sz w:val="24"/>
                <w:szCs w:val="24"/>
              </w:rPr>
            </w:pPr>
            <w:r>
              <w:rPr>
                <w:rFonts w:ascii="Times New Roman" w:hAnsi="Times New Roman" w:cs="Times New Roman"/>
                <w:sz w:val="24"/>
                <w:szCs w:val="24"/>
              </w:rPr>
              <w:t>Передача и ловля мяча.</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sz w:val="24"/>
                <w:szCs w:val="24"/>
              </w:rPr>
            </w:pPr>
            <w:r w:rsidRPr="00C974F8">
              <w:rPr>
                <w:rFonts w:ascii="Times New Roman" w:hAnsi="Times New Roman" w:cs="Times New Roman"/>
                <w:b/>
                <w:bCs/>
                <w:i/>
                <w:color w:val="548DD4"/>
                <w:sz w:val="24"/>
                <w:szCs w:val="24"/>
              </w:rPr>
              <w:t>№ 20</w:t>
            </w:r>
          </w:p>
        </w:tc>
      </w:tr>
      <w:tr w:rsidR="00841185" w:rsidRPr="00C974F8" w:rsidTr="00103C28">
        <w:trPr>
          <w:trHeight w:val="20"/>
        </w:trPr>
        <w:tc>
          <w:tcPr>
            <w:tcW w:w="9356" w:type="dxa"/>
          </w:tcPr>
          <w:p w:rsidR="00841185" w:rsidRPr="00372DAB" w:rsidRDefault="00841185" w:rsidP="00103C28">
            <w:pPr>
              <w:spacing w:after="0" w:line="240" w:lineRule="atLeast"/>
              <w:rPr>
                <w:rFonts w:ascii="Times New Roman" w:hAnsi="Times New Roman" w:cs="Times New Roman"/>
                <w:b/>
                <w:bCs/>
                <w:sz w:val="24"/>
                <w:szCs w:val="24"/>
              </w:rPr>
            </w:pPr>
            <w:r>
              <w:rPr>
                <w:rFonts w:ascii="Times New Roman" w:hAnsi="Times New Roman" w:cs="Times New Roman"/>
                <w:b/>
                <w:bCs/>
                <w:sz w:val="24"/>
                <w:szCs w:val="24"/>
              </w:rPr>
              <w:t xml:space="preserve">Тема 2.3.4. </w:t>
            </w:r>
            <w:r w:rsidRPr="009117A0">
              <w:rPr>
                <w:rFonts w:ascii="Times New Roman" w:hAnsi="Times New Roman" w:cs="Times New Roman"/>
                <w:b/>
                <w:sz w:val="24"/>
                <w:szCs w:val="24"/>
              </w:rPr>
              <w:t>Выполнение приемов выбивания</w:t>
            </w:r>
            <w:r>
              <w:rPr>
                <w:rFonts w:ascii="Times New Roman" w:hAnsi="Times New Roman" w:cs="Times New Roman"/>
                <w:b/>
                <w:sz w:val="24"/>
                <w:szCs w:val="24"/>
              </w:rPr>
              <w:t xml:space="preserve"> мяча</w:t>
            </w:r>
          </w:p>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Cs/>
                <w:color w:val="4F81BD"/>
                <w:sz w:val="24"/>
                <w:szCs w:val="24"/>
              </w:rPr>
            </w:pPr>
            <w:r w:rsidRPr="00C974F8">
              <w:rPr>
                <w:rFonts w:ascii="Times New Roman" w:hAnsi="Times New Roman" w:cs="Times New Roman"/>
                <w:b/>
                <w:bCs/>
                <w:color w:val="4F81BD"/>
                <w:sz w:val="24"/>
                <w:szCs w:val="24"/>
              </w:rPr>
              <w:t>Самостоятельная работа обучающихся:</w:t>
            </w:r>
            <w:r w:rsidRPr="00C974F8">
              <w:rPr>
                <w:rFonts w:ascii="Times New Roman" w:hAnsi="Times New Roman" w:cs="Times New Roman"/>
                <w:bCs/>
                <w:color w:val="4F81BD"/>
                <w:sz w:val="24"/>
                <w:szCs w:val="24"/>
              </w:rPr>
              <w:t xml:space="preserve"> </w:t>
            </w:r>
          </w:p>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bCs/>
                <w:sz w:val="24"/>
                <w:szCs w:val="24"/>
              </w:rPr>
            </w:pPr>
            <w:r w:rsidRPr="008C4B89">
              <w:rPr>
                <w:rFonts w:ascii="Times New Roman" w:hAnsi="Times New Roman" w:cs="Times New Roman"/>
                <w:bCs/>
                <w:sz w:val="24"/>
                <w:szCs w:val="24"/>
              </w:rPr>
              <w:t>Выполнение комплекса упражнений с изменением скорости и направления движений</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sz w:val="24"/>
                <w:szCs w:val="24"/>
              </w:rPr>
            </w:pPr>
            <w:r w:rsidRPr="00C974F8">
              <w:rPr>
                <w:rFonts w:ascii="Times New Roman" w:hAnsi="Times New Roman" w:cs="Times New Roman"/>
                <w:b/>
                <w:bCs/>
                <w:i/>
                <w:color w:val="548DD4"/>
                <w:sz w:val="24"/>
                <w:szCs w:val="24"/>
              </w:rPr>
              <w:t>№ 21</w:t>
            </w:r>
          </w:p>
        </w:tc>
      </w:tr>
      <w:tr w:rsidR="00841185" w:rsidRPr="00C974F8" w:rsidTr="00103C28">
        <w:trPr>
          <w:trHeight w:val="20"/>
        </w:trPr>
        <w:tc>
          <w:tcPr>
            <w:tcW w:w="9356" w:type="dxa"/>
          </w:tcPr>
          <w:p w:rsidR="00841185" w:rsidRDefault="00841185" w:rsidP="00103C28">
            <w:pPr>
              <w:spacing w:after="0" w:line="240" w:lineRule="atLeast"/>
              <w:rPr>
                <w:rFonts w:ascii="Times New Roman" w:hAnsi="Times New Roman" w:cs="Times New Roman"/>
                <w:b/>
                <w:bCs/>
                <w:color w:val="365F91"/>
                <w:sz w:val="24"/>
                <w:szCs w:val="24"/>
              </w:rPr>
            </w:pPr>
            <w:r>
              <w:rPr>
                <w:rFonts w:ascii="Times New Roman" w:hAnsi="Times New Roman" w:cs="Times New Roman"/>
                <w:b/>
                <w:bCs/>
                <w:sz w:val="24"/>
                <w:szCs w:val="24"/>
              </w:rPr>
              <w:t xml:space="preserve">Тема 2.3.5. </w:t>
            </w:r>
            <w:r w:rsidRPr="009117A0">
              <w:rPr>
                <w:rFonts w:ascii="Times New Roman" w:hAnsi="Times New Roman" w:cs="Times New Roman"/>
                <w:b/>
                <w:sz w:val="24"/>
                <w:szCs w:val="24"/>
              </w:rPr>
              <w:t>Техника выполнения бросков мяча</w:t>
            </w:r>
            <w:r w:rsidRPr="00C974F8">
              <w:rPr>
                <w:rFonts w:ascii="Times New Roman" w:hAnsi="Times New Roman" w:cs="Times New Roman"/>
                <w:b/>
                <w:bCs/>
                <w:color w:val="365F91"/>
                <w:sz w:val="24"/>
                <w:szCs w:val="24"/>
              </w:rPr>
              <w:t xml:space="preserve"> </w:t>
            </w:r>
          </w:p>
          <w:p w:rsidR="00841185" w:rsidRDefault="00841185" w:rsidP="00103C28">
            <w:pPr>
              <w:spacing w:after="0" w:line="240" w:lineRule="atLeast"/>
              <w:rPr>
                <w:rFonts w:ascii="Times New Roman" w:hAnsi="Times New Roman" w:cs="Times New Roman"/>
                <w:b/>
                <w:bCs/>
                <w:sz w:val="24"/>
                <w:szCs w:val="24"/>
              </w:rPr>
            </w:pPr>
            <w:r w:rsidRPr="00C974F8">
              <w:rPr>
                <w:rFonts w:ascii="Times New Roman" w:hAnsi="Times New Roman" w:cs="Times New Roman"/>
                <w:b/>
                <w:bCs/>
                <w:color w:val="365F91"/>
                <w:sz w:val="24"/>
                <w:szCs w:val="24"/>
              </w:rPr>
              <w:t>Самостоятельная работа обучающихся:</w:t>
            </w:r>
            <w:r w:rsidRPr="00C974F8">
              <w:rPr>
                <w:rFonts w:ascii="Times New Roman" w:hAnsi="Times New Roman" w:cs="Times New Roman"/>
                <w:bCs/>
                <w:color w:val="365F91"/>
                <w:sz w:val="24"/>
                <w:szCs w:val="24"/>
              </w:rPr>
              <w:t xml:space="preserve"> </w:t>
            </w:r>
          </w:p>
          <w:p w:rsidR="00841185" w:rsidRPr="00C974F8" w:rsidRDefault="00841185" w:rsidP="00103C28">
            <w:pPr>
              <w:spacing w:after="0" w:line="240" w:lineRule="atLeast"/>
              <w:rPr>
                <w:rFonts w:ascii="Times New Roman" w:hAnsi="Times New Roman" w:cs="Times New Roman"/>
                <w:b/>
                <w:bCs/>
                <w:sz w:val="24"/>
                <w:szCs w:val="24"/>
              </w:rPr>
            </w:pPr>
            <w:r>
              <w:rPr>
                <w:rFonts w:ascii="Times New Roman" w:hAnsi="Times New Roman" w:cs="Times New Roman"/>
                <w:sz w:val="24"/>
                <w:szCs w:val="24"/>
              </w:rPr>
              <w:t>Совершенствование техники ведения мяча с высоким отскоком, низким отскоком.</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sz w:val="24"/>
                <w:szCs w:val="24"/>
              </w:rPr>
            </w:pPr>
            <w:r w:rsidRPr="00C974F8">
              <w:rPr>
                <w:rFonts w:ascii="Times New Roman" w:hAnsi="Times New Roman" w:cs="Times New Roman"/>
                <w:b/>
                <w:bCs/>
                <w:i/>
                <w:color w:val="548DD4"/>
                <w:sz w:val="24"/>
                <w:szCs w:val="24"/>
              </w:rPr>
              <w:t>№ 22</w:t>
            </w:r>
          </w:p>
        </w:tc>
      </w:tr>
      <w:tr w:rsidR="00841185" w:rsidRPr="00C974F8" w:rsidTr="00103C28">
        <w:trPr>
          <w:trHeight w:val="20"/>
        </w:trPr>
        <w:tc>
          <w:tcPr>
            <w:tcW w:w="9356" w:type="dxa"/>
          </w:tcPr>
          <w:p w:rsidR="00841185" w:rsidRPr="00DA1DC7" w:rsidRDefault="00841185" w:rsidP="00103C28">
            <w:pPr>
              <w:spacing w:after="0" w:line="240" w:lineRule="atLeast"/>
              <w:rPr>
                <w:rFonts w:ascii="Times New Roman" w:hAnsi="Times New Roman" w:cs="Times New Roman"/>
                <w:b/>
                <w:bCs/>
                <w:sz w:val="24"/>
                <w:szCs w:val="24"/>
              </w:rPr>
            </w:pPr>
            <w:r>
              <w:rPr>
                <w:rFonts w:ascii="Times New Roman" w:hAnsi="Times New Roman" w:cs="Times New Roman"/>
                <w:b/>
                <w:bCs/>
                <w:sz w:val="24"/>
                <w:szCs w:val="24"/>
              </w:rPr>
              <w:t xml:space="preserve">Тема 2.3.6. </w:t>
            </w:r>
            <w:r w:rsidRPr="009117A0">
              <w:rPr>
                <w:rFonts w:ascii="Times New Roman" w:hAnsi="Times New Roman" w:cs="Times New Roman"/>
                <w:b/>
                <w:sz w:val="24"/>
                <w:szCs w:val="24"/>
              </w:rPr>
              <w:t>Совершенствование техники бросков мяча</w:t>
            </w:r>
          </w:p>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Cs/>
                <w:color w:val="4F81BD"/>
                <w:sz w:val="24"/>
                <w:szCs w:val="24"/>
              </w:rPr>
            </w:pPr>
            <w:r w:rsidRPr="00C974F8">
              <w:rPr>
                <w:rFonts w:ascii="Times New Roman" w:hAnsi="Times New Roman" w:cs="Times New Roman"/>
                <w:b/>
                <w:bCs/>
                <w:color w:val="4F81BD"/>
                <w:sz w:val="24"/>
                <w:szCs w:val="24"/>
              </w:rPr>
              <w:t>Самостоятельная работа обучающихся:</w:t>
            </w:r>
            <w:r w:rsidRPr="00C974F8">
              <w:rPr>
                <w:rFonts w:ascii="Times New Roman" w:hAnsi="Times New Roman" w:cs="Times New Roman"/>
                <w:bCs/>
                <w:color w:val="4F81BD"/>
                <w:sz w:val="24"/>
                <w:szCs w:val="24"/>
              </w:rPr>
              <w:t xml:space="preserve"> </w:t>
            </w:r>
          </w:p>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bCs/>
                <w:sz w:val="24"/>
                <w:szCs w:val="24"/>
              </w:rPr>
            </w:pPr>
            <w:r>
              <w:rPr>
                <w:rFonts w:ascii="Times New Roman" w:hAnsi="Times New Roman" w:cs="Times New Roman"/>
                <w:sz w:val="24"/>
                <w:szCs w:val="24"/>
              </w:rPr>
              <w:t>Броски мяча в кольцо.</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sz w:val="24"/>
                <w:szCs w:val="24"/>
              </w:rPr>
            </w:pPr>
            <w:r w:rsidRPr="00C974F8">
              <w:rPr>
                <w:rFonts w:ascii="Times New Roman" w:hAnsi="Times New Roman" w:cs="Times New Roman"/>
                <w:b/>
                <w:bCs/>
                <w:i/>
                <w:color w:val="548DD4"/>
                <w:sz w:val="24"/>
                <w:szCs w:val="24"/>
              </w:rPr>
              <w:t>№ 23</w:t>
            </w:r>
          </w:p>
        </w:tc>
      </w:tr>
      <w:tr w:rsidR="00841185" w:rsidRPr="00C974F8" w:rsidTr="00103C28">
        <w:trPr>
          <w:trHeight w:val="20"/>
        </w:trPr>
        <w:tc>
          <w:tcPr>
            <w:tcW w:w="9356" w:type="dxa"/>
          </w:tcPr>
          <w:p w:rsidR="00841185" w:rsidRDefault="00841185" w:rsidP="00103C28">
            <w:pPr>
              <w:spacing w:after="0" w:line="240" w:lineRule="atLeast"/>
              <w:rPr>
                <w:rFonts w:ascii="Times New Roman" w:hAnsi="Times New Roman" w:cs="Times New Roman"/>
                <w:b/>
                <w:bCs/>
                <w:color w:val="4F81BD"/>
                <w:sz w:val="24"/>
                <w:szCs w:val="24"/>
              </w:rPr>
            </w:pPr>
            <w:r>
              <w:rPr>
                <w:rFonts w:ascii="Times New Roman" w:hAnsi="Times New Roman" w:cs="Times New Roman"/>
                <w:b/>
                <w:bCs/>
                <w:sz w:val="24"/>
                <w:szCs w:val="24"/>
              </w:rPr>
              <w:t xml:space="preserve">Тема 2.3.7. </w:t>
            </w:r>
            <w:r w:rsidRPr="009117A0">
              <w:rPr>
                <w:rFonts w:ascii="Times New Roman" w:hAnsi="Times New Roman" w:cs="Times New Roman"/>
                <w:b/>
                <w:sz w:val="24"/>
                <w:szCs w:val="24"/>
              </w:rPr>
              <w:t>Совершенствование техники ведения мяча</w:t>
            </w:r>
            <w:r w:rsidRPr="00C974F8">
              <w:rPr>
                <w:rFonts w:ascii="Times New Roman" w:hAnsi="Times New Roman" w:cs="Times New Roman"/>
                <w:b/>
                <w:bCs/>
                <w:color w:val="4F81BD"/>
                <w:sz w:val="24"/>
                <w:szCs w:val="24"/>
              </w:rPr>
              <w:t xml:space="preserve"> </w:t>
            </w:r>
          </w:p>
          <w:p w:rsidR="00841185" w:rsidRPr="00DA1DC7" w:rsidRDefault="00841185" w:rsidP="00103C28">
            <w:pPr>
              <w:spacing w:after="0" w:line="240" w:lineRule="atLeast"/>
              <w:rPr>
                <w:rFonts w:ascii="Times New Roman" w:hAnsi="Times New Roman" w:cs="Times New Roman"/>
                <w:b/>
                <w:bCs/>
                <w:sz w:val="24"/>
                <w:szCs w:val="24"/>
              </w:rPr>
            </w:pPr>
            <w:r w:rsidRPr="00C974F8">
              <w:rPr>
                <w:rFonts w:ascii="Times New Roman" w:hAnsi="Times New Roman" w:cs="Times New Roman"/>
                <w:b/>
                <w:bCs/>
                <w:color w:val="4F81BD"/>
                <w:sz w:val="24"/>
                <w:szCs w:val="24"/>
              </w:rPr>
              <w:t>Самостоятельная работа обучающихся:</w:t>
            </w:r>
            <w:r w:rsidRPr="00C974F8">
              <w:rPr>
                <w:rFonts w:ascii="Times New Roman" w:hAnsi="Times New Roman" w:cs="Times New Roman"/>
                <w:bCs/>
                <w:color w:val="4F81BD"/>
                <w:sz w:val="24"/>
                <w:szCs w:val="24"/>
              </w:rPr>
              <w:t xml:space="preserve"> </w:t>
            </w:r>
          </w:p>
          <w:p w:rsidR="00841185" w:rsidRPr="00C974F8" w:rsidRDefault="00841185" w:rsidP="00103C28">
            <w:pPr>
              <w:pStyle w:val="af7"/>
              <w:spacing w:after="0" w:line="240" w:lineRule="atLeast"/>
              <w:ind w:left="34" w:right="-108"/>
              <w:jc w:val="both"/>
            </w:pPr>
            <w:r>
              <w:t>Совершенствование техники выполнения бросков  мяча в корзину различными способами.</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sz w:val="24"/>
                <w:szCs w:val="24"/>
              </w:rPr>
            </w:pPr>
            <w:r w:rsidRPr="00C974F8">
              <w:rPr>
                <w:rFonts w:ascii="Times New Roman" w:hAnsi="Times New Roman" w:cs="Times New Roman"/>
                <w:b/>
                <w:bCs/>
                <w:i/>
                <w:color w:val="548DD4"/>
                <w:sz w:val="24"/>
                <w:szCs w:val="24"/>
              </w:rPr>
              <w:t>№ 24</w:t>
            </w:r>
          </w:p>
        </w:tc>
      </w:tr>
      <w:tr w:rsidR="00841185" w:rsidRPr="00C974F8" w:rsidTr="00103C28">
        <w:trPr>
          <w:trHeight w:val="20"/>
        </w:trPr>
        <w:tc>
          <w:tcPr>
            <w:tcW w:w="9356" w:type="dxa"/>
          </w:tcPr>
          <w:p w:rsidR="00841185" w:rsidRPr="00DA1DC7" w:rsidRDefault="00841185" w:rsidP="00103C28">
            <w:pPr>
              <w:spacing w:after="0" w:line="240" w:lineRule="atLeast"/>
              <w:rPr>
                <w:rFonts w:ascii="Times New Roman" w:hAnsi="Times New Roman" w:cs="Times New Roman"/>
                <w:b/>
                <w:bCs/>
                <w:sz w:val="24"/>
                <w:szCs w:val="24"/>
              </w:rPr>
            </w:pPr>
            <w:r>
              <w:rPr>
                <w:rFonts w:ascii="Times New Roman" w:hAnsi="Times New Roman" w:cs="Times New Roman"/>
                <w:b/>
                <w:bCs/>
                <w:sz w:val="24"/>
                <w:szCs w:val="24"/>
              </w:rPr>
              <w:t xml:space="preserve">Тема  </w:t>
            </w:r>
            <w:r w:rsidRPr="009117A0">
              <w:rPr>
                <w:rFonts w:ascii="Times New Roman" w:hAnsi="Times New Roman" w:cs="Times New Roman"/>
                <w:b/>
                <w:sz w:val="24"/>
                <w:szCs w:val="24"/>
              </w:rPr>
              <w:t>Совершенствование техники ведения мяча</w:t>
            </w:r>
          </w:p>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Cs/>
                <w:color w:val="548DD4"/>
                <w:sz w:val="24"/>
                <w:szCs w:val="24"/>
              </w:rPr>
            </w:pPr>
            <w:r w:rsidRPr="00C974F8">
              <w:rPr>
                <w:rFonts w:ascii="Times New Roman" w:hAnsi="Times New Roman" w:cs="Times New Roman"/>
                <w:b/>
                <w:bCs/>
                <w:color w:val="548DD4"/>
                <w:sz w:val="24"/>
                <w:szCs w:val="24"/>
              </w:rPr>
              <w:t>Самостоятельная работа обучающихся:</w:t>
            </w:r>
            <w:r w:rsidRPr="00C974F8">
              <w:rPr>
                <w:rFonts w:ascii="Times New Roman" w:hAnsi="Times New Roman" w:cs="Times New Roman"/>
                <w:bCs/>
                <w:color w:val="548DD4"/>
                <w:sz w:val="24"/>
                <w:szCs w:val="24"/>
              </w:rPr>
              <w:t xml:space="preserve"> </w:t>
            </w:r>
          </w:p>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bCs/>
                <w:sz w:val="24"/>
                <w:szCs w:val="24"/>
              </w:rPr>
            </w:pPr>
            <w:r w:rsidRPr="00DB76AD">
              <w:rPr>
                <w:rFonts w:ascii="Times New Roman" w:hAnsi="Times New Roman" w:cs="Times New Roman"/>
                <w:bCs/>
                <w:sz w:val="24"/>
                <w:szCs w:val="24"/>
              </w:rPr>
              <w:t>Занятия в спортивных секциях</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sz w:val="24"/>
                <w:szCs w:val="24"/>
              </w:rPr>
            </w:pPr>
            <w:r w:rsidRPr="00C974F8">
              <w:rPr>
                <w:rFonts w:ascii="Times New Roman" w:hAnsi="Times New Roman" w:cs="Times New Roman"/>
                <w:b/>
                <w:bCs/>
                <w:i/>
                <w:color w:val="548DD4"/>
                <w:sz w:val="24"/>
                <w:szCs w:val="24"/>
              </w:rPr>
              <w:t>№ 25</w:t>
            </w:r>
          </w:p>
        </w:tc>
      </w:tr>
      <w:tr w:rsidR="00841185" w:rsidRPr="00C974F8" w:rsidTr="00103C28">
        <w:trPr>
          <w:trHeight w:val="20"/>
        </w:trPr>
        <w:tc>
          <w:tcPr>
            <w:tcW w:w="9356" w:type="dxa"/>
          </w:tcPr>
          <w:p w:rsidR="00841185" w:rsidRPr="00DA1DC7" w:rsidRDefault="00841185" w:rsidP="00103C28">
            <w:pPr>
              <w:spacing w:after="0" w:line="240" w:lineRule="atLeast"/>
              <w:rPr>
                <w:rFonts w:ascii="Times New Roman" w:hAnsi="Times New Roman" w:cs="Times New Roman"/>
                <w:b/>
                <w:bCs/>
                <w:sz w:val="24"/>
                <w:szCs w:val="24"/>
              </w:rPr>
            </w:pPr>
            <w:r>
              <w:rPr>
                <w:rFonts w:ascii="Times New Roman" w:hAnsi="Times New Roman" w:cs="Times New Roman"/>
                <w:b/>
                <w:bCs/>
                <w:sz w:val="24"/>
                <w:szCs w:val="24"/>
              </w:rPr>
              <w:t xml:space="preserve">Тема  </w:t>
            </w:r>
            <w:r w:rsidRPr="009117A0">
              <w:rPr>
                <w:rFonts w:ascii="Times New Roman" w:hAnsi="Times New Roman" w:cs="Times New Roman"/>
                <w:b/>
                <w:sz w:val="24"/>
                <w:szCs w:val="24"/>
              </w:rPr>
              <w:t>Совершенствование техники ведения мяча</w:t>
            </w:r>
            <w:r w:rsidRPr="00C974F8">
              <w:rPr>
                <w:rFonts w:ascii="Times New Roman" w:hAnsi="Times New Roman" w:cs="Times New Roman"/>
                <w:b/>
                <w:bCs/>
                <w:color w:val="548DD4"/>
                <w:sz w:val="24"/>
                <w:szCs w:val="24"/>
              </w:rPr>
              <w:t xml:space="preserve"> Самостоятельная работа обучающихся:</w:t>
            </w:r>
            <w:r w:rsidRPr="00C974F8">
              <w:rPr>
                <w:rFonts w:ascii="Times New Roman" w:hAnsi="Times New Roman" w:cs="Times New Roman"/>
                <w:bCs/>
                <w:color w:val="548DD4"/>
                <w:sz w:val="24"/>
                <w:szCs w:val="24"/>
              </w:rPr>
              <w:t xml:space="preserve"> </w:t>
            </w:r>
          </w:p>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bCs/>
                <w:sz w:val="24"/>
                <w:szCs w:val="24"/>
              </w:rPr>
            </w:pPr>
            <w:r w:rsidRPr="00DB76AD">
              <w:rPr>
                <w:rFonts w:ascii="Times New Roman" w:hAnsi="Times New Roman" w:cs="Times New Roman"/>
                <w:bCs/>
                <w:sz w:val="24"/>
                <w:szCs w:val="24"/>
              </w:rPr>
              <w:t>Занятия в спортивных секциях</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sz w:val="24"/>
                <w:szCs w:val="24"/>
              </w:rPr>
            </w:pPr>
            <w:r w:rsidRPr="00C974F8">
              <w:rPr>
                <w:rFonts w:ascii="Times New Roman" w:hAnsi="Times New Roman" w:cs="Times New Roman"/>
                <w:b/>
                <w:bCs/>
                <w:i/>
                <w:color w:val="548DD4"/>
                <w:sz w:val="24"/>
                <w:szCs w:val="24"/>
              </w:rPr>
              <w:t>№ 26</w:t>
            </w:r>
          </w:p>
        </w:tc>
      </w:tr>
      <w:tr w:rsidR="00841185" w:rsidRPr="00C974F8" w:rsidTr="00103C28">
        <w:trPr>
          <w:trHeight w:val="533"/>
        </w:trPr>
        <w:tc>
          <w:tcPr>
            <w:tcW w:w="10622" w:type="dxa"/>
            <w:gridSpan w:val="2"/>
          </w:tcPr>
          <w:p w:rsidR="00841185" w:rsidRDefault="00841185" w:rsidP="00103C28">
            <w:pPr>
              <w:spacing w:after="0" w:line="240" w:lineRule="atLeast"/>
              <w:rPr>
                <w:rFonts w:ascii="Times New Roman" w:hAnsi="Times New Roman" w:cs="Times New Roman"/>
                <w:b/>
                <w:bCs/>
                <w:sz w:val="24"/>
                <w:szCs w:val="24"/>
              </w:rPr>
            </w:pPr>
            <w:r>
              <w:rPr>
                <w:rFonts w:ascii="Times New Roman" w:hAnsi="Times New Roman" w:cs="Times New Roman"/>
                <w:b/>
                <w:bCs/>
                <w:sz w:val="24"/>
                <w:szCs w:val="24"/>
              </w:rPr>
              <w:t>Глава 3</w:t>
            </w:r>
          </w:p>
          <w:p w:rsidR="00841185" w:rsidRDefault="00841185" w:rsidP="00103C28">
            <w:pPr>
              <w:spacing w:after="0" w:line="240" w:lineRule="atLeast"/>
              <w:rPr>
                <w:rFonts w:ascii="Times New Roman" w:hAnsi="Times New Roman" w:cs="Times New Roman"/>
                <w:b/>
                <w:bCs/>
                <w:sz w:val="24"/>
                <w:szCs w:val="24"/>
              </w:rPr>
            </w:pPr>
            <w:r>
              <w:rPr>
                <w:rFonts w:ascii="Times New Roman" w:hAnsi="Times New Roman" w:cs="Times New Roman"/>
                <w:b/>
                <w:bCs/>
                <w:sz w:val="24"/>
                <w:szCs w:val="24"/>
              </w:rPr>
              <w:t xml:space="preserve">Раздел 4. Лыжная </w:t>
            </w:r>
          </w:p>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bCs/>
                <w:i/>
                <w:color w:val="548DD4"/>
                <w:sz w:val="24"/>
                <w:szCs w:val="24"/>
              </w:rPr>
            </w:pPr>
            <w:r>
              <w:rPr>
                <w:rFonts w:ascii="Times New Roman" w:hAnsi="Times New Roman" w:cs="Times New Roman"/>
                <w:b/>
                <w:bCs/>
                <w:sz w:val="24"/>
                <w:szCs w:val="24"/>
              </w:rPr>
              <w:t>подготовка</w:t>
            </w:r>
          </w:p>
        </w:tc>
      </w:tr>
      <w:tr w:rsidR="00841185" w:rsidRPr="00C974F8" w:rsidTr="00103C28">
        <w:trPr>
          <w:trHeight w:val="20"/>
        </w:trPr>
        <w:tc>
          <w:tcPr>
            <w:tcW w:w="9356" w:type="dxa"/>
          </w:tcPr>
          <w:p w:rsidR="00841185" w:rsidRDefault="00841185" w:rsidP="00103C28">
            <w:pPr>
              <w:spacing w:after="0" w:line="240" w:lineRule="atLeast"/>
              <w:rPr>
                <w:rFonts w:ascii="Times New Roman" w:hAnsi="Times New Roman" w:cs="Times New Roman"/>
                <w:b/>
                <w:bCs/>
                <w:color w:val="4F81BD"/>
                <w:sz w:val="24"/>
                <w:szCs w:val="24"/>
              </w:rPr>
            </w:pPr>
            <w:r>
              <w:rPr>
                <w:rFonts w:ascii="Times New Roman" w:hAnsi="Times New Roman" w:cs="Times New Roman"/>
                <w:b/>
                <w:bCs/>
                <w:sz w:val="24"/>
                <w:szCs w:val="24"/>
              </w:rPr>
              <w:t>Тема 3.4.1.</w:t>
            </w:r>
            <w:r w:rsidRPr="009117A0">
              <w:rPr>
                <w:rFonts w:ascii="Times New Roman" w:hAnsi="Times New Roman" w:cs="Times New Roman"/>
                <w:b/>
                <w:sz w:val="24"/>
                <w:szCs w:val="24"/>
              </w:rPr>
              <w:t xml:space="preserve"> Техника безопасности при занятиях лыжным спортом.</w:t>
            </w:r>
            <w:r>
              <w:rPr>
                <w:rFonts w:ascii="Times New Roman" w:hAnsi="Times New Roman" w:cs="Times New Roman"/>
                <w:b/>
                <w:sz w:val="24"/>
                <w:szCs w:val="24"/>
              </w:rPr>
              <w:t xml:space="preserve"> </w:t>
            </w:r>
            <w:r>
              <w:rPr>
                <w:rFonts w:ascii="Times New Roman" w:hAnsi="Times New Roman" w:cs="Times New Roman"/>
                <w:b/>
                <w:bCs/>
                <w:sz w:val="24"/>
                <w:szCs w:val="24"/>
              </w:rPr>
              <w:t>Попеременные лыжные ходы</w:t>
            </w:r>
            <w:r w:rsidRPr="00C974F8">
              <w:rPr>
                <w:rFonts w:ascii="Times New Roman" w:hAnsi="Times New Roman" w:cs="Times New Roman"/>
                <w:b/>
                <w:bCs/>
                <w:color w:val="4F81BD"/>
                <w:sz w:val="24"/>
                <w:szCs w:val="24"/>
              </w:rPr>
              <w:t xml:space="preserve"> </w:t>
            </w:r>
          </w:p>
          <w:p w:rsidR="00841185" w:rsidRPr="00DA1DC7" w:rsidRDefault="00841185" w:rsidP="00103C28">
            <w:pPr>
              <w:spacing w:after="0" w:line="240" w:lineRule="atLeast"/>
              <w:rPr>
                <w:rFonts w:ascii="Times New Roman" w:hAnsi="Times New Roman" w:cs="Times New Roman"/>
                <w:b/>
                <w:sz w:val="24"/>
                <w:szCs w:val="24"/>
              </w:rPr>
            </w:pPr>
            <w:r w:rsidRPr="00C974F8">
              <w:rPr>
                <w:rFonts w:ascii="Times New Roman" w:hAnsi="Times New Roman" w:cs="Times New Roman"/>
                <w:b/>
                <w:bCs/>
                <w:color w:val="4F81BD"/>
                <w:sz w:val="24"/>
                <w:szCs w:val="24"/>
              </w:rPr>
              <w:t>Самостоятельная работа обучающихся:</w:t>
            </w:r>
            <w:r w:rsidRPr="00C974F8">
              <w:rPr>
                <w:rFonts w:ascii="Times New Roman" w:hAnsi="Times New Roman" w:cs="Times New Roman"/>
                <w:bCs/>
                <w:color w:val="4F81BD"/>
                <w:sz w:val="24"/>
                <w:szCs w:val="24"/>
              </w:rPr>
              <w:t xml:space="preserve"> </w:t>
            </w:r>
          </w:p>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Cs/>
                <w:sz w:val="24"/>
                <w:szCs w:val="24"/>
              </w:rPr>
            </w:pPr>
            <w:r w:rsidRPr="00762949">
              <w:rPr>
                <w:rFonts w:ascii="Times New Roman" w:hAnsi="Times New Roman" w:cs="Times New Roman"/>
                <w:sz w:val="24"/>
                <w:szCs w:val="24"/>
              </w:rPr>
              <w:t xml:space="preserve">Прохождение дистанции до </w:t>
            </w:r>
            <w:smartTag w:uri="urn:schemas-microsoft-com:office:smarttags" w:element="metricconverter">
              <w:smartTagPr>
                <w:attr w:name="ProductID" w:val="3 км"/>
              </w:smartTagPr>
              <w:r w:rsidRPr="00762949">
                <w:rPr>
                  <w:rFonts w:ascii="Times New Roman" w:hAnsi="Times New Roman" w:cs="Times New Roman"/>
                  <w:sz w:val="24"/>
                  <w:szCs w:val="24"/>
                </w:rPr>
                <w:t>3 км</w:t>
              </w:r>
            </w:smartTag>
            <w:r w:rsidRPr="00762949">
              <w:rPr>
                <w:rFonts w:ascii="Times New Roman" w:hAnsi="Times New Roman" w:cs="Times New Roman"/>
                <w:sz w:val="24"/>
                <w:szCs w:val="24"/>
              </w:rPr>
              <w:t xml:space="preserve"> изученными попеременными ходами.</w:t>
            </w:r>
            <w:r>
              <w:rPr>
                <w:rFonts w:ascii="Times New Roman" w:hAnsi="Times New Roman" w:cs="Times New Roman"/>
                <w:bCs/>
                <w:sz w:val="24"/>
                <w:szCs w:val="24"/>
              </w:rPr>
              <w:t xml:space="preserve"> </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color w:val="548DD4"/>
                <w:sz w:val="24"/>
                <w:szCs w:val="24"/>
              </w:rPr>
            </w:pPr>
            <w:r w:rsidRPr="00C974F8">
              <w:rPr>
                <w:rFonts w:ascii="Times New Roman" w:hAnsi="Times New Roman" w:cs="Times New Roman"/>
                <w:b/>
                <w:bCs/>
                <w:i/>
                <w:color w:val="548DD4"/>
                <w:sz w:val="24"/>
                <w:szCs w:val="24"/>
              </w:rPr>
              <w:t>№ 27</w:t>
            </w:r>
          </w:p>
        </w:tc>
      </w:tr>
      <w:tr w:rsidR="00841185" w:rsidRPr="00C974F8" w:rsidTr="00103C28">
        <w:trPr>
          <w:trHeight w:val="20"/>
        </w:trPr>
        <w:tc>
          <w:tcPr>
            <w:tcW w:w="9356" w:type="dxa"/>
          </w:tcPr>
          <w:p w:rsidR="00841185"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bCs/>
                <w:color w:val="4F81BD"/>
                <w:sz w:val="24"/>
                <w:szCs w:val="24"/>
              </w:rPr>
            </w:pPr>
            <w:r>
              <w:rPr>
                <w:rFonts w:ascii="Times New Roman" w:hAnsi="Times New Roman" w:cs="Times New Roman"/>
                <w:b/>
                <w:bCs/>
                <w:sz w:val="24"/>
                <w:szCs w:val="24"/>
              </w:rPr>
              <w:t>Тема 3.4.2. Одновременные лыжные ходы</w:t>
            </w:r>
            <w:r w:rsidRPr="00C974F8">
              <w:rPr>
                <w:rFonts w:ascii="Times New Roman" w:hAnsi="Times New Roman" w:cs="Times New Roman"/>
                <w:b/>
                <w:bCs/>
                <w:color w:val="4F81BD"/>
                <w:sz w:val="24"/>
                <w:szCs w:val="24"/>
              </w:rPr>
              <w:t xml:space="preserve"> </w:t>
            </w:r>
          </w:p>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bCs/>
                <w:color w:val="548DD4"/>
                <w:sz w:val="24"/>
                <w:szCs w:val="24"/>
              </w:rPr>
            </w:pPr>
            <w:r w:rsidRPr="00C974F8">
              <w:rPr>
                <w:rFonts w:ascii="Times New Roman" w:hAnsi="Times New Roman" w:cs="Times New Roman"/>
                <w:b/>
                <w:bCs/>
                <w:color w:val="548DD4"/>
                <w:sz w:val="24"/>
                <w:szCs w:val="24"/>
              </w:rPr>
              <w:t>Самостоятельная работа обучающихся:</w:t>
            </w:r>
          </w:p>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bCs/>
                <w:color w:val="4F81BD"/>
                <w:sz w:val="24"/>
                <w:szCs w:val="24"/>
              </w:rPr>
            </w:pPr>
            <w:r>
              <w:rPr>
                <w:rFonts w:ascii="Times New Roman" w:hAnsi="Times New Roman" w:cs="Times New Roman"/>
                <w:sz w:val="24"/>
                <w:szCs w:val="24"/>
              </w:rPr>
              <w:t>Прохождение дистанции до 3 км изученными ходами</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color w:val="548DD4"/>
                <w:sz w:val="24"/>
                <w:szCs w:val="24"/>
              </w:rPr>
            </w:pPr>
            <w:r w:rsidRPr="00C974F8">
              <w:rPr>
                <w:rFonts w:ascii="Times New Roman" w:hAnsi="Times New Roman" w:cs="Times New Roman"/>
                <w:b/>
                <w:bCs/>
                <w:i/>
                <w:color w:val="548DD4"/>
                <w:sz w:val="24"/>
                <w:szCs w:val="24"/>
              </w:rPr>
              <w:t>№ 28</w:t>
            </w:r>
          </w:p>
        </w:tc>
      </w:tr>
      <w:tr w:rsidR="00841185" w:rsidRPr="00C974F8" w:rsidTr="00103C28">
        <w:trPr>
          <w:trHeight w:val="20"/>
        </w:trPr>
        <w:tc>
          <w:tcPr>
            <w:tcW w:w="935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sz w:val="24"/>
                <w:szCs w:val="24"/>
              </w:rPr>
            </w:pPr>
            <w:r>
              <w:rPr>
                <w:rFonts w:ascii="Times New Roman" w:hAnsi="Times New Roman" w:cs="Times New Roman"/>
                <w:b/>
                <w:bCs/>
                <w:sz w:val="24"/>
                <w:szCs w:val="24"/>
              </w:rPr>
              <w:t>Тема Одновременные лыжные ходы</w:t>
            </w:r>
            <w:r w:rsidRPr="00C974F8">
              <w:rPr>
                <w:rFonts w:ascii="Times New Roman" w:hAnsi="Times New Roman" w:cs="Times New Roman"/>
                <w:b/>
                <w:sz w:val="24"/>
                <w:szCs w:val="24"/>
              </w:rPr>
              <w:t>.</w:t>
            </w:r>
          </w:p>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bCs/>
                <w:sz w:val="24"/>
                <w:szCs w:val="24"/>
              </w:rPr>
            </w:pPr>
            <w:r w:rsidRPr="00762949">
              <w:rPr>
                <w:rFonts w:ascii="Times New Roman" w:hAnsi="Times New Roman" w:cs="Times New Roman"/>
                <w:sz w:val="24"/>
                <w:szCs w:val="24"/>
              </w:rPr>
              <w:t xml:space="preserve">Прохождение дистанции до </w:t>
            </w:r>
            <w:smartTag w:uri="urn:schemas-microsoft-com:office:smarttags" w:element="metricconverter">
              <w:smartTagPr>
                <w:attr w:name="ProductID" w:val="3 км"/>
              </w:smartTagPr>
              <w:r w:rsidRPr="00762949">
                <w:rPr>
                  <w:rFonts w:ascii="Times New Roman" w:hAnsi="Times New Roman" w:cs="Times New Roman"/>
                  <w:sz w:val="24"/>
                  <w:szCs w:val="24"/>
                </w:rPr>
                <w:t>3 км</w:t>
              </w:r>
            </w:smartTag>
            <w:r w:rsidRPr="00762949">
              <w:rPr>
                <w:rFonts w:ascii="Times New Roman" w:hAnsi="Times New Roman" w:cs="Times New Roman"/>
                <w:sz w:val="24"/>
                <w:szCs w:val="24"/>
              </w:rPr>
              <w:t xml:space="preserve"> изученными </w:t>
            </w:r>
            <w:r>
              <w:rPr>
                <w:rFonts w:ascii="Times New Roman" w:hAnsi="Times New Roman" w:cs="Times New Roman"/>
                <w:sz w:val="24"/>
                <w:szCs w:val="24"/>
              </w:rPr>
              <w:t>одновременными</w:t>
            </w:r>
            <w:r w:rsidRPr="00762949">
              <w:rPr>
                <w:rFonts w:ascii="Times New Roman" w:hAnsi="Times New Roman" w:cs="Times New Roman"/>
                <w:sz w:val="24"/>
                <w:szCs w:val="24"/>
              </w:rPr>
              <w:t xml:space="preserve"> ходами</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sz w:val="24"/>
                <w:szCs w:val="24"/>
              </w:rPr>
            </w:pPr>
            <w:r w:rsidRPr="00C974F8">
              <w:rPr>
                <w:rFonts w:ascii="Times New Roman" w:hAnsi="Times New Roman" w:cs="Times New Roman"/>
                <w:b/>
                <w:bCs/>
                <w:i/>
                <w:color w:val="548DD4"/>
                <w:sz w:val="24"/>
                <w:szCs w:val="24"/>
              </w:rPr>
              <w:t>№ 29</w:t>
            </w:r>
          </w:p>
        </w:tc>
      </w:tr>
      <w:tr w:rsidR="00841185" w:rsidRPr="00C974F8" w:rsidTr="00103C28">
        <w:trPr>
          <w:trHeight w:val="20"/>
        </w:trPr>
        <w:tc>
          <w:tcPr>
            <w:tcW w:w="9356" w:type="dxa"/>
          </w:tcPr>
          <w:p w:rsidR="00841185"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bCs/>
                <w:color w:val="4F81BD"/>
                <w:sz w:val="24"/>
                <w:szCs w:val="24"/>
              </w:rPr>
            </w:pPr>
            <w:r>
              <w:rPr>
                <w:rFonts w:ascii="Times New Roman" w:hAnsi="Times New Roman" w:cs="Times New Roman"/>
                <w:b/>
                <w:bCs/>
                <w:sz w:val="24"/>
                <w:szCs w:val="24"/>
              </w:rPr>
              <w:t>Тема 3.4.3. Коньковый ход</w:t>
            </w:r>
            <w:r w:rsidRPr="00C974F8">
              <w:rPr>
                <w:rFonts w:ascii="Times New Roman" w:hAnsi="Times New Roman" w:cs="Times New Roman"/>
                <w:b/>
                <w:bCs/>
                <w:color w:val="4F81BD"/>
                <w:sz w:val="24"/>
                <w:szCs w:val="24"/>
              </w:rPr>
              <w:t xml:space="preserve"> </w:t>
            </w:r>
          </w:p>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Cs/>
                <w:color w:val="4F81BD"/>
                <w:sz w:val="24"/>
                <w:szCs w:val="24"/>
              </w:rPr>
            </w:pPr>
            <w:r w:rsidRPr="00C974F8">
              <w:rPr>
                <w:rFonts w:ascii="Times New Roman" w:hAnsi="Times New Roman" w:cs="Times New Roman"/>
                <w:b/>
                <w:bCs/>
                <w:color w:val="4F81BD"/>
                <w:sz w:val="24"/>
                <w:szCs w:val="24"/>
              </w:rPr>
              <w:t>Самостоятельная работа обучающихся:</w:t>
            </w:r>
            <w:r w:rsidRPr="00C974F8">
              <w:rPr>
                <w:rFonts w:ascii="Times New Roman" w:hAnsi="Times New Roman" w:cs="Times New Roman"/>
                <w:bCs/>
                <w:color w:val="4F81BD"/>
                <w:sz w:val="24"/>
                <w:szCs w:val="24"/>
              </w:rPr>
              <w:t xml:space="preserve"> </w:t>
            </w:r>
          </w:p>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bCs/>
                <w:sz w:val="24"/>
                <w:szCs w:val="24"/>
              </w:rPr>
            </w:pPr>
            <w:r>
              <w:rPr>
                <w:rFonts w:ascii="Times New Roman" w:hAnsi="Times New Roman" w:cs="Times New Roman"/>
                <w:sz w:val="24"/>
                <w:szCs w:val="24"/>
              </w:rPr>
              <w:t>Прохождение дистанции коньковым ходом</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sz w:val="24"/>
                <w:szCs w:val="24"/>
              </w:rPr>
            </w:pPr>
            <w:r w:rsidRPr="00C974F8">
              <w:rPr>
                <w:rFonts w:ascii="Times New Roman" w:hAnsi="Times New Roman" w:cs="Times New Roman"/>
                <w:b/>
                <w:bCs/>
                <w:i/>
                <w:color w:val="548DD4"/>
                <w:sz w:val="24"/>
                <w:szCs w:val="24"/>
              </w:rPr>
              <w:t>№ 30</w:t>
            </w:r>
          </w:p>
        </w:tc>
      </w:tr>
      <w:tr w:rsidR="00841185" w:rsidRPr="00C974F8" w:rsidTr="00103C28">
        <w:trPr>
          <w:trHeight w:val="20"/>
        </w:trPr>
        <w:tc>
          <w:tcPr>
            <w:tcW w:w="9356" w:type="dxa"/>
          </w:tcPr>
          <w:p w:rsidR="00841185"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bCs/>
                <w:color w:val="4F81BD"/>
                <w:sz w:val="24"/>
                <w:szCs w:val="24"/>
              </w:rPr>
            </w:pPr>
            <w:r>
              <w:rPr>
                <w:rFonts w:ascii="Times New Roman" w:hAnsi="Times New Roman" w:cs="Times New Roman"/>
                <w:b/>
                <w:bCs/>
                <w:sz w:val="24"/>
                <w:szCs w:val="24"/>
              </w:rPr>
              <w:lastRenderedPageBreak/>
              <w:t>Тема Коньковый ход</w:t>
            </w:r>
            <w:r w:rsidRPr="00C974F8">
              <w:rPr>
                <w:rFonts w:ascii="Times New Roman" w:hAnsi="Times New Roman" w:cs="Times New Roman"/>
                <w:b/>
                <w:bCs/>
                <w:color w:val="4F81BD"/>
                <w:sz w:val="24"/>
                <w:szCs w:val="24"/>
              </w:rPr>
              <w:t xml:space="preserve"> </w:t>
            </w:r>
          </w:p>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Cs/>
                <w:color w:val="4F81BD"/>
                <w:sz w:val="24"/>
                <w:szCs w:val="24"/>
              </w:rPr>
            </w:pPr>
            <w:r w:rsidRPr="00C974F8">
              <w:rPr>
                <w:rFonts w:ascii="Times New Roman" w:hAnsi="Times New Roman" w:cs="Times New Roman"/>
                <w:b/>
                <w:bCs/>
                <w:color w:val="4F81BD"/>
                <w:sz w:val="24"/>
                <w:szCs w:val="24"/>
              </w:rPr>
              <w:t>Самостоятельная работа обучающихся:</w:t>
            </w:r>
            <w:r w:rsidRPr="00C974F8">
              <w:rPr>
                <w:rFonts w:ascii="Times New Roman" w:hAnsi="Times New Roman" w:cs="Times New Roman"/>
                <w:bCs/>
                <w:color w:val="4F81BD"/>
                <w:sz w:val="24"/>
                <w:szCs w:val="24"/>
              </w:rPr>
              <w:t xml:space="preserve"> </w:t>
            </w:r>
          </w:p>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Cs/>
                <w:sz w:val="24"/>
                <w:szCs w:val="24"/>
              </w:rPr>
            </w:pPr>
            <w:r w:rsidRPr="00762949">
              <w:rPr>
                <w:rFonts w:ascii="Times New Roman" w:hAnsi="Times New Roman" w:cs="Times New Roman"/>
                <w:sz w:val="24"/>
                <w:szCs w:val="24"/>
              </w:rPr>
              <w:t xml:space="preserve">Прохождение дистанции до </w:t>
            </w:r>
            <w:smartTag w:uri="urn:schemas-microsoft-com:office:smarttags" w:element="metricconverter">
              <w:smartTagPr>
                <w:attr w:name="ProductID" w:val="3 км"/>
              </w:smartTagPr>
              <w:r w:rsidRPr="00762949">
                <w:rPr>
                  <w:rFonts w:ascii="Times New Roman" w:hAnsi="Times New Roman" w:cs="Times New Roman"/>
                  <w:sz w:val="24"/>
                  <w:szCs w:val="24"/>
                </w:rPr>
                <w:t>3 км</w:t>
              </w:r>
            </w:smartTag>
            <w:r w:rsidRPr="00762949">
              <w:rPr>
                <w:rFonts w:ascii="Times New Roman" w:hAnsi="Times New Roman" w:cs="Times New Roman"/>
                <w:sz w:val="24"/>
                <w:szCs w:val="24"/>
              </w:rPr>
              <w:t xml:space="preserve"> изученным</w:t>
            </w:r>
            <w:r>
              <w:rPr>
                <w:rFonts w:ascii="Times New Roman" w:hAnsi="Times New Roman" w:cs="Times New Roman"/>
                <w:sz w:val="24"/>
                <w:szCs w:val="24"/>
              </w:rPr>
              <w:t>и коньковыми</w:t>
            </w:r>
            <w:r w:rsidRPr="00762949">
              <w:rPr>
                <w:rFonts w:ascii="Times New Roman" w:hAnsi="Times New Roman" w:cs="Times New Roman"/>
                <w:sz w:val="24"/>
                <w:szCs w:val="24"/>
              </w:rPr>
              <w:t xml:space="preserve"> ходами</w:t>
            </w:r>
            <w:r>
              <w:rPr>
                <w:rFonts w:ascii="Times New Roman" w:hAnsi="Times New Roman" w:cs="Times New Roman"/>
                <w:sz w:val="24"/>
                <w:szCs w:val="24"/>
              </w:rPr>
              <w:t>.</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sz w:val="24"/>
                <w:szCs w:val="24"/>
              </w:rPr>
            </w:pPr>
            <w:r w:rsidRPr="00C974F8">
              <w:rPr>
                <w:rFonts w:ascii="Times New Roman" w:hAnsi="Times New Roman" w:cs="Times New Roman"/>
                <w:b/>
                <w:bCs/>
                <w:i/>
                <w:color w:val="548DD4"/>
                <w:sz w:val="24"/>
                <w:szCs w:val="24"/>
              </w:rPr>
              <w:t>№ 31</w:t>
            </w:r>
          </w:p>
        </w:tc>
      </w:tr>
      <w:tr w:rsidR="00841185" w:rsidRPr="00C974F8" w:rsidTr="00103C28">
        <w:trPr>
          <w:trHeight w:val="20"/>
        </w:trPr>
        <w:tc>
          <w:tcPr>
            <w:tcW w:w="9356" w:type="dxa"/>
          </w:tcPr>
          <w:p w:rsidR="00841185" w:rsidRDefault="00841185" w:rsidP="00103C28">
            <w:pPr>
              <w:spacing w:after="0" w:line="240" w:lineRule="atLeast"/>
              <w:rPr>
                <w:rFonts w:ascii="Times New Roman" w:hAnsi="Times New Roman" w:cs="Times New Roman"/>
                <w:b/>
                <w:bCs/>
                <w:color w:val="4F81BD"/>
                <w:sz w:val="24"/>
                <w:szCs w:val="24"/>
              </w:rPr>
            </w:pPr>
            <w:r>
              <w:rPr>
                <w:rFonts w:ascii="Times New Roman" w:hAnsi="Times New Roman" w:cs="Times New Roman"/>
                <w:b/>
                <w:bCs/>
                <w:sz w:val="24"/>
                <w:szCs w:val="24"/>
              </w:rPr>
              <w:t>Тема 3. 4.4. Способы перехода с хода на ход</w:t>
            </w:r>
            <w:r w:rsidRPr="00C974F8">
              <w:rPr>
                <w:rFonts w:ascii="Times New Roman" w:hAnsi="Times New Roman" w:cs="Times New Roman"/>
                <w:b/>
                <w:bCs/>
                <w:color w:val="4F81BD"/>
                <w:sz w:val="24"/>
                <w:szCs w:val="24"/>
              </w:rPr>
              <w:t xml:space="preserve"> </w:t>
            </w:r>
          </w:p>
          <w:p w:rsidR="00841185" w:rsidRPr="00DE51B9" w:rsidRDefault="00841185" w:rsidP="00103C28">
            <w:pPr>
              <w:spacing w:after="0" w:line="240" w:lineRule="atLeast"/>
              <w:rPr>
                <w:rFonts w:ascii="Times New Roman" w:hAnsi="Times New Roman" w:cs="Times New Roman"/>
                <w:b/>
                <w:bCs/>
                <w:sz w:val="24"/>
                <w:szCs w:val="24"/>
              </w:rPr>
            </w:pPr>
            <w:r w:rsidRPr="00C974F8">
              <w:rPr>
                <w:rFonts w:ascii="Times New Roman" w:hAnsi="Times New Roman" w:cs="Times New Roman"/>
                <w:b/>
                <w:bCs/>
                <w:color w:val="4F81BD"/>
                <w:sz w:val="24"/>
                <w:szCs w:val="24"/>
              </w:rPr>
              <w:t>Самостоятельная работа обучающихся:</w:t>
            </w:r>
            <w:r w:rsidRPr="00C974F8">
              <w:rPr>
                <w:rFonts w:ascii="Times New Roman" w:hAnsi="Times New Roman" w:cs="Times New Roman"/>
                <w:bCs/>
                <w:color w:val="4F81BD"/>
                <w:sz w:val="24"/>
                <w:szCs w:val="24"/>
              </w:rPr>
              <w:t xml:space="preserve"> </w:t>
            </w:r>
          </w:p>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bCs/>
                <w:sz w:val="24"/>
                <w:szCs w:val="24"/>
              </w:rPr>
            </w:pPr>
            <w:r>
              <w:rPr>
                <w:rFonts w:ascii="Times New Roman" w:hAnsi="Times New Roman" w:cs="Times New Roman"/>
                <w:sz w:val="24"/>
                <w:szCs w:val="24"/>
              </w:rPr>
              <w:t>Прохождение дистанции  изученными лыжными ходами</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sz w:val="24"/>
                <w:szCs w:val="24"/>
              </w:rPr>
            </w:pPr>
            <w:r w:rsidRPr="00C974F8">
              <w:rPr>
                <w:rFonts w:ascii="Times New Roman" w:hAnsi="Times New Roman" w:cs="Times New Roman"/>
                <w:b/>
                <w:bCs/>
                <w:i/>
                <w:color w:val="548DD4"/>
                <w:sz w:val="24"/>
                <w:szCs w:val="24"/>
              </w:rPr>
              <w:t>№ 32</w:t>
            </w:r>
          </w:p>
        </w:tc>
      </w:tr>
      <w:tr w:rsidR="00841185" w:rsidRPr="00C974F8" w:rsidTr="00103C28">
        <w:trPr>
          <w:trHeight w:val="20"/>
        </w:trPr>
        <w:tc>
          <w:tcPr>
            <w:tcW w:w="9356" w:type="dxa"/>
          </w:tcPr>
          <w:p w:rsidR="00841185"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bCs/>
                <w:color w:val="4F81BD"/>
                <w:sz w:val="24"/>
                <w:szCs w:val="24"/>
              </w:rPr>
            </w:pPr>
            <w:r w:rsidRPr="00C974F8">
              <w:rPr>
                <w:rFonts w:ascii="Times New Roman" w:hAnsi="Times New Roman" w:cs="Times New Roman"/>
                <w:b/>
                <w:bCs/>
                <w:sz w:val="24"/>
                <w:szCs w:val="24"/>
              </w:rPr>
              <w:t xml:space="preserve">Тема </w:t>
            </w:r>
            <w:r>
              <w:rPr>
                <w:rFonts w:ascii="Times New Roman" w:hAnsi="Times New Roman" w:cs="Times New Roman"/>
                <w:b/>
                <w:bCs/>
                <w:sz w:val="24"/>
                <w:szCs w:val="24"/>
              </w:rPr>
              <w:t>Способы перехода с хода на ход</w:t>
            </w:r>
            <w:r w:rsidRPr="00C974F8">
              <w:rPr>
                <w:rFonts w:ascii="Times New Roman" w:hAnsi="Times New Roman" w:cs="Times New Roman"/>
                <w:b/>
                <w:bCs/>
                <w:color w:val="4F81BD"/>
                <w:sz w:val="24"/>
                <w:szCs w:val="24"/>
              </w:rPr>
              <w:t xml:space="preserve"> </w:t>
            </w:r>
          </w:p>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Cs/>
                <w:color w:val="4F81BD"/>
                <w:sz w:val="24"/>
                <w:szCs w:val="24"/>
              </w:rPr>
            </w:pPr>
            <w:r w:rsidRPr="00C974F8">
              <w:rPr>
                <w:rFonts w:ascii="Times New Roman" w:hAnsi="Times New Roman" w:cs="Times New Roman"/>
                <w:b/>
                <w:bCs/>
                <w:color w:val="4F81BD"/>
                <w:sz w:val="24"/>
                <w:szCs w:val="24"/>
              </w:rPr>
              <w:t>Самостоятельная работа обучающихся:</w:t>
            </w:r>
            <w:r w:rsidRPr="00C974F8">
              <w:rPr>
                <w:rFonts w:ascii="Times New Roman" w:hAnsi="Times New Roman" w:cs="Times New Roman"/>
                <w:bCs/>
                <w:color w:val="4F81BD"/>
                <w:sz w:val="24"/>
                <w:szCs w:val="24"/>
              </w:rPr>
              <w:t xml:space="preserve"> </w:t>
            </w:r>
          </w:p>
          <w:p w:rsidR="00841185" w:rsidRPr="00C974F8" w:rsidRDefault="00841185" w:rsidP="00103C28">
            <w:pPr>
              <w:spacing w:after="0" w:line="240" w:lineRule="atLeast"/>
              <w:jc w:val="both"/>
              <w:rPr>
                <w:rFonts w:ascii="Times New Roman" w:hAnsi="Times New Roman" w:cs="Times New Roman"/>
                <w:sz w:val="24"/>
                <w:szCs w:val="24"/>
              </w:rPr>
            </w:pPr>
            <w:r w:rsidRPr="00762949">
              <w:rPr>
                <w:rFonts w:ascii="Times New Roman" w:hAnsi="Times New Roman" w:cs="Times New Roman"/>
                <w:sz w:val="24"/>
                <w:szCs w:val="24"/>
              </w:rPr>
              <w:t xml:space="preserve">Прохождение дистанции до </w:t>
            </w:r>
            <w:smartTag w:uri="urn:schemas-microsoft-com:office:smarttags" w:element="metricconverter">
              <w:smartTagPr>
                <w:attr w:name="ProductID" w:val="3 км"/>
              </w:smartTagPr>
              <w:r w:rsidRPr="00762949">
                <w:rPr>
                  <w:rFonts w:ascii="Times New Roman" w:hAnsi="Times New Roman" w:cs="Times New Roman"/>
                  <w:sz w:val="24"/>
                  <w:szCs w:val="24"/>
                </w:rPr>
                <w:t>3 км</w:t>
              </w:r>
            </w:smartTag>
            <w:r w:rsidRPr="00762949">
              <w:rPr>
                <w:rFonts w:ascii="Times New Roman" w:hAnsi="Times New Roman" w:cs="Times New Roman"/>
                <w:sz w:val="24"/>
                <w:szCs w:val="24"/>
              </w:rPr>
              <w:t xml:space="preserve"> изученными </w:t>
            </w:r>
            <w:r>
              <w:rPr>
                <w:rFonts w:ascii="Times New Roman" w:hAnsi="Times New Roman" w:cs="Times New Roman"/>
                <w:sz w:val="24"/>
                <w:szCs w:val="24"/>
              </w:rPr>
              <w:t>лыжными ходами.</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sz w:val="24"/>
                <w:szCs w:val="24"/>
              </w:rPr>
            </w:pPr>
            <w:r w:rsidRPr="00C974F8">
              <w:rPr>
                <w:rFonts w:ascii="Times New Roman" w:hAnsi="Times New Roman" w:cs="Times New Roman"/>
                <w:b/>
                <w:bCs/>
                <w:i/>
                <w:color w:val="548DD4"/>
                <w:sz w:val="24"/>
                <w:szCs w:val="24"/>
              </w:rPr>
              <w:t>№ 33</w:t>
            </w:r>
          </w:p>
        </w:tc>
      </w:tr>
      <w:tr w:rsidR="00841185" w:rsidRPr="00C974F8" w:rsidTr="00103C28">
        <w:trPr>
          <w:trHeight w:val="20"/>
        </w:trPr>
        <w:tc>
          <w:tcPr>
            <w:tcW w:w="9356" w:type="dxa"/>
          </w:tcPr>
          <w:p w:rsidR="00841185" w:rsidRPr="00DE51B9" w:rsidRDefault="00841185" w:rsidP="00103C28">
            <w:pPr>
              <w:spacing w:after="0" w:line="240" w:lineRule="atLeast"/>
              <w:rPr>
                <w:rFonts w:ascii="Times New Roman" w:hAnsi="Times New Roman" w:cs="Times New Roman"/>
                <w:b/>
                <w:bCs/>
                <w:sz w:val="24"/>
                <w:szCs w:val="24"/>
              </w:rPr>
            </w:pPr>
            <w:r>
              <w:rPr>
                <w:rFonts w:ascii="Times New Roman" w:hAnsi="Times New Roman" w:cs="Times New Roman"/>
                <w:b/>
                <w:bCs/>
                <w:sz w:val="24"/>
                <w:szCs w:val="24"/>
              </w:rPr>
              <w:t>Тема 3.4.5. Способы преодоления подъемов и спусков</w:t>
            </w:r>
          </w:p>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Cs/>
                <w:color w:val="365F91"/>
                <w:sz w:val="24"/>
                <w:szCs w:val="24"/>
              </w:rPr>
            </w:pPr>
            <w:r w:rsidRPr="00C974F8">
              <w:rPr>
                <w:rFonts w:ascii="Times New Roman" w:hAnsi="Times New Roman" w:cs="Times New Roman"/>
                <w:b/>
                <w:bCs/>
                <w:color w:val="365F91"/>
                <w:sz w:val="24"/>
                <w:szCs w:val="24"/>
              </w:rPr>
              <w:t>Самостоятельная работа обучающихся:</w:t>
            </w:r>
            <w:r w:rsidRPr="00C974F8">
              <w:rPr>
                <w:rFonts w:ascii="Times New Roman" w:hAnsi="Times New Roman" w:cs="Times New Roman"/>
                <w:bCs/>
                <w:color w:val="365F91"/>
                <w:sz w:val="24"/>
                <w:szCs w:val="24"/>
              </w:rPr>
              <w:t xml:space="preserve"> </w:t>
            </w:r>
          </w:p>
          <w:p w:rsidR="00841185" w:rsidRPr="00C974F8" w:rsidRDefault="00841185" w:rsidP="00103C2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762949">
              <w:rPr>
                <w:rFonts w:ascii="Times New Roman" w:hAnsi="Times New Roman" w:cs="Times New Roman"/>
                <w:sz w:val="24"/>
                <w:szCs w:val="24"/>
              </w:rPr>
              <w:t>Пр</w:t>
            </w:r>
            <w:r>
              <w:rPr>
                <w:rFonts w:ascii="Times New Roman" w:hAnsi="Times New Roman" w:cs="Times New Roman"/>
                <w:sz w:val="24"/>
                <w:szCs w:val="24"/>
              </w:rPr>
              <w:t>еодоление подъемов и спусков изученными способами.</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sz w:val="24"/>
                <w:szCs w:val="24"/>
              </w:rPr>
            </w:pPr>
            <w:r w:rsidRPr="00C974F8">
              <w:rPr>
                <w:rFonts w:ascii="Times New Roman" w:hAnsi="Times New Roman" w:cs="Times New Roman"/>
                <w:b/>
                <w:bCs/>
                <w:i/>
                <w:color w:val="548DD4"/>
                <w:sz w:val="24"/>
                <w:szCs w:val="24"/>
              </w:rPr>
              <w:t>№ 34</w:t>
            </w:r>
          </w:p>
        </w:tc>
      </w:tr>
      <w:tr w:rsidR="00841185" w:rsidRPr="00C974F8" w:rsidTr="00103C28">
        <w:trPr>
          <w:trHeight w:val="20"/>
        </w:trPr>
        <w:tc>
          <w:tcPr>
            <w:tcW w:w="9356" w:type="dxa"/>
          </w:tcPr>
          <w:p w:rsidR="00841185" w:rsidRDefault="00841185" w:rsidP="00103C28">
            <w:pPr>
              <w:spacing w:after="0" w:line="240" w:lineRule="atLeast"/>
              <w:rPr>
                <w:rFonts w:ascii="Times New Roman" w:hAnsi="Times New Roman" w:cs="Times New Roman"/>
                <w:b/>
                <w:bCs/>
                <w:color w:val="548DD4"/>
                <w:sz w:val="24"/>
                <w:szCs w:val="24"/>
              </w:rPr>
            </w:pPr>
            <w:r>
              <w:rPr>
                <w:rFonts w:ascii="Times New Roman" w:hAnsi="Times New Roman" w:cs="Times New Roman"/>
                <w:b/>
                <w:bCs/>
                <w:sz w:val="24"/>
                <w:szCs w:val="24"/>
              </w:rPr>
              <w:t>Тема 3.4.6. Способы торможений</w:t>
            </w:r>
            <w:r w:rsidRPr="00C974F8">
              <w:rPr>
                <w:rFonts w:ascii="Times New Roman" w:hAnsi="Times New Roman" w:cs="Times New Roman"/>
                <w:b/>
                <w:bCs/>
                <w:color w:val="548DD4"/>
                <w:sz w:val="24"/>
                <w:szCs w:val="24"/>
              </w:rPr>
              <w:t xml:space="preserve"> </w:t>
            </w:r>
          </w:p>
          <w:p w:rsidR="00841185" w:rsidRPr="00DE51B9" w:rsidRDefault="00841185" w:rsidP="00103C28">
            <w:pPr>
              <w:spacing w:after="0" w:line="240" w:lineRule="atLeast"/>
              <w:rPr>
                <w:rFonts w:ascii="Times New Roman" w:hAnsi="Times New Roman" w:cs="Times New Roman"/>
                <w:b/>
                <w:bCs/>
                <w:sz w:val="24"/>
                <w:szCs w:val="24"/>
              </w:rPr>
            </w:pPr>
            <w:r w:rsidRPr="00C974F8">
              <w:rPr>
                <w:rFonts w:ascii="Times New Roman" w:hAnsi="Times New Roman" w:cs="Times New Roman"/>
                <w:b/>
                <w:bCs/>
                <w:color w:val="548DD4"/>
                <w:sz w:val="24"/>
                <w:szCs w:val="24"/>
              </w:rPr>
              <w:t>Самостоятельная работа обучающихся:</w:t>
            </w:r>
            <w:r w:rsidRPr="00C974F8">
              <w:rPr>
                <w:rFonts w:ascii="Times New Roman" w:hAnsi="Times New Roman" w:cs="Times New Roman"/>
                <w:bCs/>
                <w:color w:val="548DD4"/>
                <w:sz w:val="24"/>
                <w:szCs w:val="24"/>
              </w:rPr>
              <w:t xml:space="preserve"> </w:t>
            </w:r>
          </w:p>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bCs/>
                <w:sz w:val="24"/>
                <w:szCs w:val="24"/>
              </w:rPr>
            </w:pPr>
            <w:r>
              <w:rPr>
                <w:rFonts w:ascii="Times New Roman" w:hAnsi="Times New Roman" w:cs="Times New Roman"/>
                <w:sz w:val="24"/>
                <w:szCs w:val="24"/>
              </w:rPr>
              <w:t>Торможение изученными способами.</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sz w:val="24"/>
                <w:szCs w:val="24"/>
              </w:rPr>
            </w:pPr>
            <w:r w:rsidRPr="00C974F8">
              <w:rPr>
                <w:rFonts w:ascii="Times New Roman" w:hAnsi="Times New Roman" w:cs="Times New Roman"/>
                <w:b/>
                <w:bCs/>
                <w:i/>
                <w:color w:val="548DD4"/>
                <w:sz w:val="24"/>
                <w:szCs w:val="24"/>
              </w:rPr>
              <w:t>№ 35</w:t>
            </w:r>
          </w:p>
        </w:tc>
      </w:tr>
      <w:tr w:rsidR="00841185" w:rsidRPr="00C974F8" w:rsidTr="00103C28">
        <w:trPr>
          <w:trHeight w:val="20"/>
        </w:trPr>
        <w:tc>
          <w:tcPr>
            <w:tcW w:w="9356" w:type="dxa"/>
          </w:tcPr>
          <w:p w:rsidR="00841185"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bCs/>
                <w:color w:val="365F91"/>
                <w:sz w:val="24"/>
                <w:szCs w:val="24"/>
              </w:rPr>
            </w:pPr>
            <w:r>
              <w:rPr>
                <w:rFonts w:ascii="Times New Roman" w:hAnsi="Times New Roman" w:cs="Times New Roman"/>
                <w:b/>
                <w:bCs/>
                <w:sz w:val="24"/>
                <w:szCs w:val="24"/>
              </w:rPr>
              <w:t>Тема 3.4.7. Прохождение дистанции</w:t>
            </w:r>
            <w:r w:rsidRPr="00C974F8">
              <w:rPr>
                <w:rFonts w:ascii="Times New Roman" w:hAnsi="Times New Roman" w:cs="Times New Roman"/>
                <w:b/>
                <w:bCs/>
                <w:color w:val="365F91"/>
                <w:sz w:val="24"/>
                <w:szCs w:val="24"/>
              </w:rPr>
              <w:t xml:space="preserve"> </w:t>
            </w:r>
          </w:p>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Cs/>
                <w:color w:val="365F91"/>
                <w:sz w:val="24"/>
                <w:szCs w:val="24"/>
              </w:rPr>
            </w:pPr>
            <w:r w:rsidRPr="00C974F8">
              <w:rPr>
                <w:rFonts w:ascii="Times New Roman" w:hAnsi="Times New Roman" w:cs="Times New Roman"/>
                <w:b/>
                <w:bCs/>
                <w:color w:val="365F91"/>
                <w:sz w:val="24"/>
                <w:szCs w:val="24"/>
              </w:rPr>
              <w:t>Самостоятельная работа обучающихся:</w:t>
            </w:r>
            <w:r w:rsidRPr="00C974F8">
              <w:rPr>
                <w:rFonts w:ascii="Times New Roman" w:hAnsi="Times New Roman" w:cs="Times New Roman"/>
                <w:bCs/>
                <w:color w:val="365F91"/>
                <w:sz w:val="24"/>
                <w:szCs w:val="24"/>
              </w:rPr>
              <w:t xml:space="preserve"> </w:t>
            </w:r>
          </w:p>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bCs/>
                <w:sz w:val="24"/>
                <w:szCs w:val="24"/>
              </w:rPr>
            </w:pPr>
            <w:r>
              <w:rPr>
                <w:rFonts w:ascii="Times New Roman" w:hAnsi="Times New Roman" w:cs="Times New Roman"/>
                <w:sz w:val="24"/>
                <w:szCs w:val="24"/>
              </w:rPr>
              <w:t>Прохождение дистанции 3-5 км изученными ходами</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sz w:val="24"/>
                <w:szCs w:val="24"/>
              </w:rPr>
            </w:pPr>
            <w:r w:rsidRPr="00C974F8">
              <w:rPr>
                <w:rFonts w:ascii="Times New Roman" w:hAnsi="Times New Roman" w:cs="Times New Roman"/>
                <w:b/>
                <w:bCs/>
                <w:i/>
                <w:color w:val="548DD4"/>
                <w:sz w:val="24"/>
                <w:szCs w:val="24"/>
              </w:rPr>
              <w:t>№ 36</w:t>
            </w:r>
          </w:p>
        </w:tc>
      </w:tr>
      <w:tr w:rsidR="00841185" w:rsidRPr="00C974F8" w:rsidTr="00103C28">
        <w:trPr>
          <w:trHeight w:val="20"/>
        </w:trPr>
        <w:tc>
          <w:tcPr>
            <w:tcW w:w="935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sz w:val="24"/>
                <w:szCs w:val="24"/>
              </w:rPr>
            </w:pPr>
            <w:r w:rsidRPr="00C974F8">
              <w:rPr>
                <w:rFonts w:ascii="Times New Roman" w:hAnsi="Times New Roman" w:cs="Times New Roman"/>
                <w:b/>
                <w:bCs/>
                <w:sz w:val="24"/>
                <w:szCs w:val="24"/>
              </w:rPr>
              <w:t xml:space="preserve">Тема </w:t>
            </w:r>
            <w:r>
              <w:rPr>
                <w:rFonts w:ascii="Times New Roman" w:hAnsi="Times New Roman" w:cs="Times New Roman"/>
                <w:b/>
                <w:bCs/>
                <w:sz w:val="24"/>
                <w:szCs w:val="24"/>
              </w:rPr>
              <w:t xml:space="preserve"> Прохождение дистанции</w:t>
            </w:r>
          </w:p>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Cs/>
                <w:color w:val="365F91"/>
                <w:sz w:val="24"/>
                <w:szCs w:val="24"/>
              </w:rPr>
            </w:pPr>
            <w:r w:rsidRPr="00C974F8">
              <w:rPr>
                <w:rFonts w:ascii="Times New Roman" w:hAnsi="Times New Roman" w:cs="Times New Roman"/>
                <w:b/>
                <w:bCs/>
                <w:color w:val="365F91"/>
                <w:sz w:val="24"/>
                <w:szCs w:val="24"/>
              </w:rPr>
              <w:t>Самостоятельная работа обучающихся:</w:t>
            </w:r>
            <w:r w:rsidRPr="00C974F8">
              <w:rPr>
                <w:rFonts w:ascii="Times New Roman" w:hAnsi="Times New Roman" w:cs="Times New Roman"/>
                <w:bCs/>
                <w:color w:val="365F91"/>
                <w:sz w:val="24"/>
                <w:szCs w:val="24"/>
              </w:rPr>
              <w:t xml:space="preserve"> </w:t>
            </w:r>
          </w:p>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bCs/>
                <w:sz w:val="24"/>
                <w:szCs w:val="24"/>
              </w:rPr>
            </w:pPr>
            <w:r w:rsidRPr="00E775B9">
              <w:rPr>
                <w:rFonts w:ascii="Times New Roman" w:hAnsi="Times New Roman" w:cs="Times New Roman"/>
                <w:bCs/>
                <w:sz w:val="24"/>
                <w:szCs w:val="24"/>
              </w:rPr>
              <w:t>Выполнение презентации по теме: «Лыжная подготовка» (по выбору)</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sz w:val="24"/>
                <w:szCs w:val="24"/>
              </w:rPr>
            </w:pPr>
            <w:r w:rsidRPr="00C974F8">
              <w:rPr>
                <w:rFonts w:ascii="Times New Roman" w:hAnsi="Times New Roman" w:cs="Times New Roman"/>
                <w:b/>
                <w:bCs/>
                <w:i/>
                <w:color w:val="548DD4"/>
                <w:sz w:val="24"/>
                <w:szCs w:val="24"/>
              </w:rPr>
              <w:t>№ 37</w:t>
            </w:r>
          </w:p>
        </w:tc>
      </w:tr>
      <w:tr w:rsidR="00841185" w:rsidRPr="00C974F8" w:rsidTr="00103C28">
        <w:trPr>
          <w:trHeight w:val="20"/>
        </w:trPr>
        <w:tc>
          <w:tcPr>
            <w:tcW w:w="10622" w:type="dxa"/>
            <w:gridSpan w:val="2"/>
          </w:tcPr>
          <w:p w:rsidR="00841185" w:rsidRDefault="00841185" w:rsidP="00103C28">
            <w:pPr>
              <w:spacing w:after="0" w:line="240" w:lineRule="atLeast"/>
              <w:rPr>
                <w:rFonts w:ascii="Times New Roman" w:hAnsi="Times New Roman" w:cs="Times New Roman"/>
                <w:b/>
                <w:bCs/>
                <w:sz w:val="24"/>
                <w:szCs w:val="24"/>
              </w:rPr>
            </w:pPr>
            <w:r>
              <w:rPr>
                <w:rFonts w:ascii="Times New Roman" w:hAnsi="Times New Roman" w:cs="Times New Roman"/>
                <w:b/>
                <w:bCs/>
                <w:sz w:val="24"/>
                <w:szCs w:val="24"/>
              </w:rPr>
              <w:t>Раздел 5.</w:t>
            </w:r>
          </w:p>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bCs/>
                <w:i/>
                <w:color w:val="548DD4"/>
                <w:sz w:val="24"/>
                <w:szCs w:val="24"/>
              </w:rPr>
            </w:pPr>
            <w:r>
              <w:rPr>
                <w:rFonts w:ascii="Times New Roman" w:hAnsi="Times New Roman" w:cs="Times New Roman"/>
                <w:b/>
                <w:bCs/>
                <w:sz w:val="24"/>
                <w:szCs w:val="24"/>
              </w:rPr>
              <w:t>Мини-футбол</w:t>
            </w:r>
          </w:p>
        </w:tc>
      </w:tr>
      <w:tr w:rsidR="00841185" w:rsidRPr="00C974F8" w:rsidTr="00103C28">
        <w:trPr>
          <w:trHeight w:val="20"/>
        </w:trPr>
        <w:tc>
          <w:tcPr>
            <w:tcW w:w="9356" w:type="dxa"/>
          </w:tcPr>
          <w:p w:rsidR="00841185" w:rsidRPr="00DE51B9" w:rsidRDefault="00841185" w:rsidP="00103C28">
            <w:pPr>
              <w:spacing w:after="0" w:line="240" w:lineRule="atLeast"/>
              <w:rPr>
                <w:rFonts w:ascii="Times New Roman" w:hAnsi="Times New Roman" w:cs="Times New Roman"/>
                <w:b/>
                <w:bCs/>
                <w:sz w:val="24"/>
                <w:szCs w:val="24"/>
              </w:rPr>
            </w:pPr>
            <w:r>
              <w:rPr>
                <w:rFonts w:ascii="Times New Roman" w:hAnsi="Times New Roman" w:cs="Times New Roman"/>
                <w:b/>
                <w:bCs/>
                <w:sz w:val="24"/>
                <w:szCs w:val="24"/>
              </w:rPr>
              <w:t xml:space="preserve">Тема 3.5.1 </w:t>
            </w:r>
            <w:r w:rsidRPr="009117A0">
              <w:rPr>
                <w:rFonts w:ascii="Times New Roman" w:hAnsi="Times New Roman" w:cs="Times New Roman"/>
                <w:b/>
                <w:sz w:val="24"/>
                <w:szCs w:val="24"/>
              </w:rPr>
              <w:t>Техника безопасности при игре</w:t>
            </w:r>
            <w:r>
              <w:rPr>
                <w:rFonts w:ascii="Times New Roman" w:hAnsi="Times New Roman" w:cs="Times New Roman"/>
                <w:b/>
                <w:sz w:val="24"/>
                <w:szCs w:val="24"/>
              </w:rPr>
              <w:t xml:space="preserve"> в</w:t>
            </w:r>
            <w:r>
              <w:rPr>
                <w:rFonts w:ascii="Times New Roman" w:hAnsi="Times New Roman" w:cs="Times New Roman"/>
                <w:sz w:val="24"/>
                <w:szCs w:val="24"/>
              </w:rPr>
              <w:t xml:space="preserve"> </w:t>
            </w:r>
            <w:r w:rsidRPr="00A308AB">
              <w:rPr>
                <w:rFonts w:ascii="Times New Roman" w:hAnsi="Times New Roman" w:cs="Times New Roman"/>
                <w:b/>
                <w:sz w:val="24"/>
                <w:szCs w:val="24"/>
              </w:rPr>
              <w:t>мини-футбол.</w:t>
            </w:r>
            <w:r w:rsidRPr="00EF7947">
              <w:rPr>
                <w:rFonts w:ascii="Times New Roman" w:hAnsi="Times New Roman" w:cs="Times New Roman"/>
                <w:color w:val="000000"/>
                <w:sz w:val="24"/>
                <w:szCs w:val="24"/>
              </w:rPr>
              <w:t xml:space="preserve"> </w:t>
            </w:r>
            <w:r w:rsidRPr="009117A0">
              <w:rPr>
                <w:rFonts w:ascii="Times New Roman" w:hAnsi="Times New Roman" w:cs="Times New Roman"/>
                <w:b/>
                <w:color w:val="000000"/>
                <w:sz w:val="24"/>
                <w:szCs w:val="24"/>
              </w:rPr>
              <w:t>Исходное положение (стойки), перемещения</w:t>
            </w:r>
            <w:r w:rsidRPr="00EF7947">
              <w:rPr>
                <w:rFonts w:ascii="Times New Roman" w:hAnsi="Times New Roman" w:cs="Times New Roman"/>
                <w:color w:val="000000"/>
                <w:sz w:val="24"/>
                <w:szCs w:val="24"/>
              </w:rPr>
              <w:t>.</w:t>
            </w:r>
          </w:p>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Cs/>
                <w:color w:val="548DD4" w:themeColor="text2" w:themeTint="99"/>
                <w:sz w:val="24"/>
                <w:szCs w:val="24"/>
              </w:rPr>
            </w:pPr>
            <w:r w:rsidRPr="00C974F8">
              <w:rPr>
                <w:rFonts w:ascii="Times New Roman" w:hAnsi="Times New Roman" w:cs="Times New Roman"/>
                <w:b/>
                <w:bCs/>
                <w:color w:val="548DD4" w:themeColor="text2" w:themeTint="99"/>
                <w:sz w:val="24"/>
                <w:szCs w:val="24"/>
              </w:rPr>
              <w:t>Самостоятельная работа обучающихся:</w:t>
            </w:r>
            <w:r w:rsidRPr="00C974F8">
              <w:rPr>
                <w:rFonts w:ascii="Times New Roman" w:hAnsi="Times New Roman" w:cs="Times New Roman"/>
                <w:bCs/>
                <w:color w:val="548DD4" w:themeColor="text2" w:themeTint="99"/>
                <w:sz w:val="24"/>
                <w:szCs w:val="24"/>
              </w:rPr>
              <w:t xml:space="preserve"> </w:t>
            </w:r>
          </w:p>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bCs/>
                <w:sz w:val="24"/>
                <w:szCs w:val="24"/>
              </w:rPr>
            </w:pPr>
            <w:r w:rsidRPr="007B6348">
              <w:rPr>
                <w:rFonts w:ascii="Times New Roman" w:hAnsi="Times New Roman" w:cs="Times New Roman"/>
                <w:bCs/>
                <w:sz w:val="24"/>
                <w:szCs w:val="24"/>
              </w:rPr>
              <w:t xml:space="preserve">Выполнение комплекса упражнений по игре </w:t>
            </w:r>
            <w:r>
              <w:rPr>
                <w:rFonts w:ascii="Times New Roman" w:hAnsi="Times New Roman" w:cs="Times New Roman"/>
                <w:bCs/>
                <w:sz w:val="24"/>
                <w:szCs w:val="24"/>
              </w:rPr>
              <w:t>мини-футбол</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color w:val="548DD4"/>
                <w:sz w:val="24"/>
                <w:szCs w:val="24"/>
              </w:rPr>
            </w:pPr>
            <w:r w:rsidRPr="00C974F8">
              <w:rPr>
                <w:rFonts w:ascii="Times New Roman" w:hAnsi="Times New Roman" w:cs="Times New Roman"/>
                <w:b/>
                <w:bCs/>
                <w:i/>
                <w:color w:val="548DD4"/>
                <w:sz w:val="24"/>
                <w:szCs w:val="24"/>
              </w:rPr>
              <w:t>№ 38</w:t>
            </w:r>
          </w:p>
        </w:tc>
      </w:tr>
      <w:tr w:rsidR="00841185" w:rsidRPr="00C974F8" w:rsidTr="00103C28">
        <w:trPr>
          <w:trHeight w:val="20"/>
        </w:trPr>
        <w:tc>
          <w:tcPr>
            <w:tcW w:w="9356" w:type="dxa"/>
          </w:tcPr>
          <w:p w:rsidR="00841185" w:rsidRDefault="00841185" w:rsidP="00103C28">
            <w:pPr>
              <w:spacing w:after="0" w:line="240" w:lineRule="atLeast"/>
              <w:rPr>
                <w:rFonts w:ascii="Times New Roman" w:hAnsi="Times New Roman" w:cs="Times New Roman"/>
                <w:b/>
                <w:color w:val="000000"/>
                <w:sz w:val="24"/>
                <w:szCs w:val="24"/>
              </w:rPr>
            </w:pPr>
            <w:r>
              <w:rPr>
                <w:rFonts w:ascii="Times New Roman" w:hAnsi="Times New Roman" w:cs="Times New Roman"/>
                <w:b/>
                <w:bCs/>
                <w:sz w:val="24"/>
                <w:szCs w:val="24"/>
              </w:rPr>
              <w:t xml:space="preserve">Тема 3.5.2. </w:t>
            </w:r>
            <w:r w:rsidRPr="009117A0">
              <w:rPr>
                <w:rFonts w:ascii="Times New Roman" w:hAnsi="Times New Roman" w:cs="Times New Roman"/>
                <w:b/>
                <w:color w:val="000000"/>
                <w:sz w:val="24"/>
                <w:szCs w:val="24"/>
              </w:rPr>
              <w:t>Выполнение  ударов головой на месте и в прыжке, ударов по воротам.</w:t>
            </w:r>
          </w:p>
          <w:p w:rsidR="00841185" w:rsidRDefault="00841185" w:rsidP="00103C28">
            <w:pPr>
              <w:spacing w:after="0" w:line="240" w:lineRule="atLeast"/>
              <w:rPr>
                <w:rFonts w:ascii="Times New Roman" w:hAnsi="Times New Roman" w:cs="Times New Roman"/>
                <w:bCs/>
                <w:color w:val="548DD4" w:themeColor="text2" w:themeTint="99"/>
                <w:sz w:val="24"/>
                <w:szCs w:val="24"/>
              </w:rPr>
            </w:pPr>
            <w:r w:rsidRPr="00C974F8">
              <w:rPr>
                <w:rFonts w:ascii="Times New Roman" w:hAnsi="Times New Roman" w:cs="Times New Roman"/>
                <w:b/>
                <w:bCs/>
                <w:color w:val="548DD4" w:themeColor="text2" w:themeTint="99"/>
                <w:sz w:val="24"/>
                <w:szCs w:val="24"/>
              </w:rPr>
              <w:t>Самостоятельная работа обучающихся:</w:t>
            </w:r>
            <w:r w:rsidRPr="00C974F8">
              <w:rPr>
                <w:rFonts w:ascii="Times New Roman" w:hAnsi="Times New Roman" w:cs="Times New Roman"/>
                <w:bCs/>
                <w:color w:val="548DD4" w:themeColor="text2" w:themeTint="99"/>
                <w:sz w:val="24"/>
                <w:szCs w:val="24"/>
              </w:rPr>
              <w:t xml:space="preserve"> </w:t>
            </w:r>
          </w:p>
          <w:p w:rsidR="00841185" w:rsidRPr="00DE51B9" w:rsidRDefault="00841185" w:rsidP="00103C28">
            <w:pPr>
              <w:spacing w:after="0" w:line="240" w:lineRule="atLeast"/>
              <w:rPr>
                <w:rFonts w:ascii="Times New Roman" w:hAnsi="Times New Roman" w:cs="Times New Roman"/>
                <w:b/>
                <w:bCs/>
                <w:sz w:val="24"/>
                <w:szCs w:val="24"/>
              </w:rPr>
            </w:pPr>
            <w:r>
              <w:rPr>
                <w:rFonts w:ascii="Times New Roman" w:hAnsi="Times New Roman" w:cs="Times New Roman"/>
                <w:sz w:val="24"/>
                <w:szCs w:val="24"/>
              </w:rPr>
              <w:t>Выполнение ударов по мячу ногой, головой различными способами.</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color w:val="548DD4"/>
                <w:sz w:val="24"/>
                <w:szCs w:val="24"/>
              </w:rPr>
            </w:pPr>
            <w:r w:rsidRPr="00C974F8">
              <w:rPr>
                <w:rFonts w:ascii="Times New Roman" w:hAnsi="Times New Roman" w:cs="Times New Roman"/>
                <w:b/>
                <w:bCs/>
                <w:i/>
                <w:color w:val="548DD4"/>
                <w:sz w:val="24"/>
                <w:szCs w:val="24"/>
              </w:rPr>
              <w:t>№ 39</w:t>
            </w:r>
          </w:p>
        </w:tc>
      </w:tr>
      <w:tr w:rsidR="00841185" w:rsidRPr="00C974F8" w:rsidTr="00103C28">
        <w:trPr>
          <w:trHeight w:val="20"/>
        </w:trPr>
        <w:tc>
          <w:tcPr>
            <w:tcW w:w="9356" w:type="dxa"/>
          </w:tcPr>
          <w:p w:rsidR="00841185" w:rsidRPr="00DE51B9" w:rsidRDefault="00841185" w:rsidP="00103C28">
            <w:pPr>
              <w:spacing w:after="0" w:line="240" w:lineRule="atLeast"/>
              <w:rPr>
                <w:rFonts w:ascii="Times New Roman" w:hAnsi="Times New Roman" w:cs="Times New Roman"/>
                <w:b/>
                <w:bCs/>
                <w:sz w:val="24"/>
                <w:szCs w:val="24"/>
              </w:rPr>
            </w:pPr>
            <w:r>
              <w:rPr>
                <w:rFonts w:ascii="Times New Roman" w:hAnsi="Times New Roman" w:cs="Times New Roman"/>
                <w:b/>
                <w:bCs/>
                <w:sz w:val="24"/>
                <w:szCs w:val="24"/>
              </w:rPr>
              <w:t xml:space="preserve">Тема 3.5.3. </w:t>
            </w:r>
            <w:r w:rsidRPr="006E16A2">
              <w:rPr>
                <w:rFonts w:ascii="Times New Roman" w:hAnsi="Times New Roman" w:cs="Times New Roman"/>
                <w:b/>
                <w:color w:val="000000"/>
                <w:sz w:val="24"/>
                <w:szCs w:val="24"/>
              </w:rPr>
              <w:t xml:space="preserve">Выполнение упражнений с остановкой мяча ногой, грудью.  </w:t>
            </w:r>
            <w:r w:rsidRPr="00C974F8">
              <w:rPr>
                <w:rFonts w:ascii="Times New Roman" w:hAnsi="Times New Roman" w:cs="Times New Roman"/>
                <w:b/>
                <w:bCs/>
                <w:color w:val="4F81BD"/>
                <w:sz w:val="24"/>
                <w:szCs w:val="24"/>
              </w:rPr>
              <w:t>Самостоятельная работа обучающихся:</w:t>
            </w:r>
            <w:r w:rsidRPr="00C974F8">
              <w:rPr>
                <w:rFonts w:ascii="Times New Roman" w:hAnsi="Times New Roman" w:cs="Times New Roman"/>
                <w:bCs/>
                <w:color w:val="4F81BD"/>
                <w:sz w:val="24"/>
                <w:szCs w:val="24"/>
              </w:rPr>
              <w:t xml:space="preserve"> </w:t>
            </w:r>
          </w:p>
          <w:p w:rsidR="00841185" w:rsidRPr="00C974F8" w:rsidRDefault="00841185" w:rsidP="00103C28">
            <w:pPr>
              <w:spacing w:after="0" w:line="240" w:lineRule="atLeast"/>
              <w:jc w:val="both"/>
              <w:rPr>
                <w:rFonts w:ascii="Times New Roman" w:hAnsi="Times New Roman" w:cs="Times New Roman"/>
                <w:sz w:val="24"/>
                <w:szCs w:val="24"/>
              </w:rPr>
            </w:pPr>
            <w:r>
              <w:rPr>
                <w:rFonts w:ascii="Times New Roman" w:hAnsi="Times New Roman" w:cs="Times New Roman"/>
                <w:color w:val="000000"/>
                <w:sz w:val="24"/>
                <w:szCs w:val="24"/>
              </w:rPr>
              <w:t>Выполнение упражнений с остановкой мяча ногой, головой, туловищем</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sz w:val="24"/>
                <w:szCs w:val="24"/>
              </w:rPr>
            </w:pPr>
            <w:r>
              <w:rPr>
                <w:rFonts w:ascii="Times New Roman" w:hAnsi="Times New Roman" w:cs="Times New Roman"/>
                <w:b/>
                <w:bCs/>
                <w:i/>
                <w:color w:val="548DD4"/>
                <w:sz w:val="24"/>
                <w:szCs w:val="24"/>
              </w:rPr>
              <w:t>№40</w:t>
            </w:r>
          </w:p>
        </w:tc>
      </w:tr>
      <w:tr w:rsidR="00841185" w:rsidRPr="00C974F8" w:rsidTr="00103C28">
        <w:trPr>
          <w:trHeight w:val="20"/>
        </w:trPr>
        <w:tc>
          <w:tcPr>
            <w:tcW w:w="9356" w:type="dxa"/>
          </w:tcPr>
          <w:p w:rsidR="00841185" w:rsidRDefault="00841185" w:rsidP="00103C28">
            <w:pPr>
              <w:spacing w:after="0" w:line="240" w:lineRule="atLeast"/>
              <w:rPr>
                <w:rFonts w:ascii="Times New Roman" w:hAnsi="Times New Roman" w:cs="Times New Roman"/>
                <w:b/>
                <w:color w:val="000000"/>
                <w:sz w:val="24"/>
                <w:szCs w:val="24"/>
              </w:rPr>
            </w:pPr>
            <w:r>
              <w:rPr>
                <w:rFonts w:ascii="Times New Roman" w:hAnsi="Times New Roman" w:cs="Times New Roman"/>
                <w:b/>
                <w:bCs/>
                <w:sz w:val="24"/>
                <w:szCs w:val="24"/>
              </w:rPr>
              <w:t xml:space="preserve">Тема 3.5.4. </w:t>
            </w:r>
            <w:r w:rsidRPr="006E16A2">
              <w:rPr>
                <w:rFonts w:ascii="Times New Roman" w:hAnsi="Times New Roman" w:cs="Times New Roman"/>
                <w:b/>
                <w:color w:val="000000"/>
                <w:sz w:val="24"/>
                <w:szCs w:val="24"/>
              </w:rPr>
              <w:t>Выполнение упражнений с отбором мяча, обманных движений.</w:t>
            </w:r>
          </w:p>
          <w:p w:rsidR="00841185" w:rsidRDefault="00841185" w:rsidP="00103C28">
            <w:pPr>
              <w:spacing w:after="0" w:line="240" w:lineRule="atLeast"/>
              <w:rPr>
                <w:rFonts w:ascii="Times New Roman" w:hAnsi="Times New Roman" w:cs="Times New Roman"/>
                <w:sz w:val="24"/>
                <w:szCs w:val="24"/>
              </w:rPr>
            </w:pPr>
            <w:r w:rsidRPr="00C974F8">
              <w:rPr>
                <w:rFonts w:ascii="Times New Roman" w:hAnsi="Times New Roman" w:cs="Times New Roman"/>
                <w:b/>
                <w:bCs/>
                <w:color w:val="4F81BD"/>
                <w:sz w:val="24"/>
                <w:szCs w:val="24"/>
              </w:rPr>
              <w:t>Самостоятельная работа обучающихся:</w:t>
            </w:r>
            <w:r>
              <w:rPr>
                <w:rFonts w:ascii="Times New Roman" w:hAnsi="Times New Roman" w:cs="Times New Roman"/>
                <w:sz w:val="24"/>
                <w:szCs w:val="24"/>
              </w:rPr>
              <w:t xml:space="preserve"> </w:t>
            </w:r>
          </w:p>
          <w:p w:rsidR="00841185" w:rsidRPr="00C974F8" w:rsidRDefault="00841185" w:rsidP="00103C28">
            <w:pPr>
              <w:spacing w:after="0" w:line="240" w:lineRule="atLeast"/>
              <w:rPr>
                <w:rFonts w:ascii="Times New Roman" w:hAnsi="Times New Roman" w:cs="Times New Roman"/>
                <w:b/>
                <w:bCs/>
                <w:sz w:val="24"/>
                <w:szCs w:val="24"/>
              </w:rPr>
            </w:pPr>
            <w:r>
              <w:rPr>
                <w:rFonts w:ascii="Times New Roman" w:hAnsi="Times New Roman" w:cs="Times New Roman"/>
                <w:sz w:val="24"/>
                <w:szCs w:val="24"/>
              </w:rPr>
              <w:t>Выполнений упражнений с остановкой мяча ногой, туловищем, головой.</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color w:val="548DD4"/>
                <w:sz w:val="24"/>
                <w:szCs w:val="24"/>
              </w:rPr>
            </w:pPr>
            <w:r>
              <w:rPr>
                <w:rFonts w:ascii="Times New Roman" w:hAnsi="Times New Roman" w:cs="Times New Roman"/>
                <w:b/>
                <w:bCs/>
                <w:i/>
                <w:color w:val="548DD4"/>
                <w:sz w:val="24"/>
                <w:szCs w:val="24"/>
              </w:rPr>
              <w:t>№41</w:t>
            </w:r>
          </w:p>
        </w:tc>
      </w:tr>
      <w:tr w:rsidR="00841185" w:rsidRPr="00C974F8" w:rsidTr="00103C28">
        <w:trPr>
          <w:trHeight w:val="20"/>
        </w:trPr>
        <w:tc>
          <w:tcPr>
            <w:tcW w:w="9356" w:type="dxa"/>
          </w:tcPr>
          <w:p w:rsidR="00841185" w:rsidRDefault="00841185" w:rsidP="00103C28">
            <w:pPr>
              <w:spacing w:after="0" w:line="240" w:lineRule="atLeast"/>
              <w:rPr>
                <w:rFonts w:ascii="Times New Roman" w:hAnsi="Times New Roman" w:cs="Times New Roman"/>
                <w:b/>
                <w:color w:val="000000"/>
                <w:sz w:val="24"/>
                <w:szCs w:val="24"/>
              </w:rPr>
            </w:pPr>
            <w:r>
              <w:rPr>
                <w:rFonts w:ascii="Times New Roman" w:hAnsi="Times New Roman" w:cs="Times New Roman"/>
                <w:b/>
                <w:bCs/>
                <w:sz w:val="24"/>
                <w:szCs w:val="24"/>
              </w:rPr>
              <w:t xml:space="preserve">Тема 3.5.5. </w:t>
            </w:r>
            <w:r w:rsidRPr="006E16A2">
              <w:rPr>
                <w:rFonts w:ascii="Times New Roman" w:hAnsi="Times New Roman" w:cs="Times New Roman"/>
                <w:b/>
                <w:color w:val="000000"/>
                <w:sz w:val="24"/>
                <w:szCs w:val="24"/>
              </w:rPr>
              <w:t>Выполнение упражнений с передачей мячей</w:t>
            </w:r>
            <w:r>
              <w:rPr>
                <w:rFonts w:ascii="Times New Roman" w:hAnsi="Times New Roman" w:cs="Times New Roman"/>
                <w:b/>
                <w:color w:val="000000"/>
                <w:sz w:val="24"/>
                <w:szCs w:val="24"/>
              </w:rPr>
              <w:t xml:space="preserve">. </w:t>
            </w:r>
          </w:p>
          <w:p w:rsidR="00841185" w:rsidRPr="00E3191A" w:rsidRDefault="00841185" w:rsidP="00103C28">
            <w:pPr>
              <w:spacing w:after="0" w:line="240" w:lineRule="atLeast"/>
              <w:rPr>
                <w:rFonts w:ascii="Times New Roman" w:hAnsi="Times New Roman" w:cs="Times New Roman"/>
                <w:b/>
                <w:bCs/>
                <w:sz w:val="24"/>
                <w:szCs w:val="24"/>
              </w:rPr>
            </w:pPr>
            <w:r w:rsidRPr="00C974F8">
              <w:rPr>
                <w:rFonts w:ascii="Times New Roman" w:hAnsi="Times New Roman" w:cs="Times New Roman"/>
                <w:b/>
                <w:bCs/>
                <w:color w:val="4F81BD"/>
                <w:sz w:val="24"/>
                <w:szCs w:val="24"/>
              </w:rPr>
              <w:t>Самостоятельная работа обучающихся:</w:t>
            </w:r>
            <w:r>
              <w:rPr>
                <w:rFonts w:ascii="Times New Roman" w:hAnsi="Times New Roman" w:cs="Times New Roman"/>
                <w:b/>
                <w:bCs/>
                <w:color w:val="4F81BD"/>
                <w:sz w:val="24"/>
                <w:szCs w:val="24"/>
              </w:rPr>
              <w:t xml:space="preserve"> </w:t>
            </w:r>
          </w:p>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bCs/>
                <w:sz w:val="24"/>
                <w:szCs w:val="24"/>
              </w:rPr>
            </w:pPr>
            <w:r>
              <w:rPr>
                <w:rFonts w:ascii="Times New Roman" w:hAnsi="Times New Roman" w:cs="Times New Roman"/>
                <w:color w:val="000000"/>
                <w:sz w:val="24"/>
                <w:szCs w:val="24"/>
              </w:rPr>
              <w:t>Передача мяча.</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color w:val="548DD4"/>
                <w:sz w:val="24"/>
                <w:szCs w:val="24"/>
              </w:rPr>
            </w:pPr>
            <w:r>
              <w:rPr>
                <w:rFonts w:ascii="Times New Roman" w:hAnsi="Times New Roman" w:cs="Times New Roman"/>
                <w:b/>
                <w:bCs/>
                <w:i/>
                <w:color w:val="548DD4"/>
                <w:sz w:val="24"/>
                <w:szCs w:val="24"/>
              </w:rPr>
              <w:t>№42</w:t>
            </w:r>
          </w:p>
        </w:tc>
      </w:tr>
      <w:tr w:rsidR="00841185" w:rsidRPr="00C974F8" w:rsidTr="00103C28">
        <w:trPr>
          <w:trHeight w:val="20"/>
        </w:trPr>
        <w:tc>
          <w:tcPr>
            <w:tcW w:w="9356" w:type="dxa"/>
          </w:tcPr>
          <w:p w:rsidR="00841185" w:rsidRDefault="00841185" w:rsidP="00103C28">
            <w:pPr>
              <w:spacing w:after="0" w:line="240" w:lineRule="atLeast"/>
              <w:rPr>
                <w:rFonts w:ascii="Times New Roman" w:hAnsi="Times New Roman" w:cs="Times New Roman"/>
                <w:b/>
                <w:color w:val="000000"/>
                <w:sz w:val="24"/>
                <w:szCs w:val="24"/>
              </w:rPr>
            </w:pPr>
            <w:r>
              <w:rPr>
                <w:rFonts w:ascii="Times New Roman" w:hAnsi="Times New Roman" w:cs="Times New Roman"/>
                <w:b/>
                <w:bCs/>
                <w:sz w:val="24"/>
                <w:szCs w:val="24"/>
              </w:rPr>
              <w:t xml:space="preserve">Тема3.5.6.  </w:t>
            </w:r>
            <w:r>
              <w:rPr>
                <w:rFonts w:ascii="Times New Roman" w:hAnsi="Times New Roman" w:cs="Times New Roman"/>
                <w:b/>
                <w:color w:val="000000"/>
                <w:sz w:val="24"/>
                <w:szCs w:val="24"/>
              </w:rPr>
              <w:t>В</w:t>
            </w:r>
            <w:r w:rsidRPr="006E16A2">
              <w:rPr>
                <w:rFonts w:ascii="Times New Roman" w:hAnsi="Times New Roman" w:cs="Times New Roman"/>
                <w:b/>
                <w:color w:val="000000"/>
                <w:sz w:val="24"/>
                <w:szCs w:val="24"/>
              </w:rPr>
              <w:t>едение мяча.</w:t>
            </w:r>
          </w:p>
          <w:p w:rsidR="00841185" w:rsidRDefault="00841185" w:rsidP="00103C28">
            <w:pPr>
              <w:spacing w:after="0" w:line="240" w:lineRule="atLeast"/>
              <w:rPr>
                <w:rFonts w:ascii="Times New Roman" w:hAnsi="Times New Roman" w:cs="Times New Roman"/>
                <w:b/>
                <w:bCs/>
                <w:color w:val="4F81BD"/>
                <w:sz w:val="24"/>
                <w:szCs w:val="24"/>
              </w:rPr>
            </w:pPr>
            <w:r w:rsidRPr="00C974F8">
              <w:rPr>
                <w:rFonts w:ascii="Times New Roman" w:hAnsi="Times New Roman" w:cs="Times New Roman"/>
                <w:b/>
                <w:bCs/>
                <w:color w:val="4F81BD"/>
                <w:sz w:val="24"/>
                <w:szCs w:val="24"/>
              </w:rPr>
              <w:t>Самостоятельная работа обучающихся:</w:t>
            </w:r>
            <w:r>
              <w:rPr>
                <w:rFonts w:ascii="Times New Roman" w:hAnsi="Times New Roman" w:cs="Times New Roman"/>
                <w:b/>
                <w:bCs/>
                <w:color w:val="4F81BD"/>
                <w:sz w:val="24"/>
                <w:szCs w:val="24"/>
              </w:rPr>
              <w:t xml:space="preserve"> </w:t>
            </w:r>
          </w:p>
          <w:p w:rsidR="00841185" w:rsidRPr="00C974F8" w:rsidRDefault="00841185" w:rsidP="00103C28">
            <w:pPr>
              <w:spacing w:after="0" w:line="240" w:lineRule="atLeast"/>
              <w:rPr>
                <w:rFonts w:ascii="Times New Roman" w:hAnsi="Times New Roman" w:cs="Times New Roman"/>
                <w:b/>
                <w:bCs/>
                <w:sz w:val="24"/>
                <w:szCs w:val="24"/>
              </w:rPr>
            </w:pPr>
            <w:r>
              <w:rPr>
                <w:rFonts w:ascii="Times New Roman" w:hAnsi="Times New Roman" w:cs="Times New Roman"/>
                <w:color w:val="000000"/>
                <w:sz w:val="24"/>
                <w:szCs w:val="24"/>
              </w:rPr>
              <w:t>Выполнение упражнений по совершенствованию техники ведения мяча</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color w:val="548DD4"/>
                <w:sz w:val="24"/>
                <w:szCs w:val="24"/>
              </w:rPr>
            </w:pPr>
            <w:r>
              <w:rPr>
                <w:rFonts w:ascii="Times New Roman" w:hAnsi="Times New Roman" w:cs="Times New Roman"/>
                <w:b/>
                <w:bCs/>
                <w:i/>
                <w:color w:val="548DD4"/>
                <w:sz w:val="24"/>
                <w:szCs w:val="24"/>
              </w:rPr>
              <w:t>№43</w:t>
            </w:r>
          </w:p>
        </w:tc>
      </w:tr>
      <w:tr w:rsidR="00841185" w:rsidRPr="00C974F8" w:rsidTr="00103C28">
        <w:trPr>
          <w:trHeight w:val="20"/>
        </w:trPr>
        <w:tc>
          <w:tcPr>
            <w:tcW w:w="9356" w:type="dxa"/>
          </w:tcPr>
          <w:p w:rsidR="00841185" w:rsidRDefault="00841185" w:rsidP="00103C28">
            <w:pPr>
              <w:spacing w:after="0" w:line="240" w:lineRule="atLeast"/>
              <w:rPr>
                <w:rFonts w:ascii="Times New Roman" w:hAnsi="Times New Roman" w:cs="Times New Roman"/>
                <w:b/>
                <w:bCs/>
                <w:sz w:val="24"/>
                <w:szCs w:val="24"/>
              </w:rPr>
            </w:pPr>
            <w:r>
              <w:rPr>
                <w:rFonts w:ascii="Times New Roman" w:hAnsi="Times New Roman" w:cs="Times New Roman"/>
                <w:b/>
                <w:bCs/>
                <w:sz w:val="24"/>
                <w:szCs w:val="24"/>
              </w:rPr>
              <w:t>Тема 3.5.7. Техника игры вратаря.</w:t>
            </w:r>
          </w:p>
          <w:p w:rsidR="00841185"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bCs/>
                <w:color w:val="4F81BD"/>
                <w:sz w:val="24"/>
                <w:szCs w:val="24"/>
              </w:rPr>
            </w:pPr>
            <w:r w:rsidRPr="00C974F8">
              <w:rPr>
                <w:rFonts w:ascii="Times New Roman" w:hAnsi="Times New Roman" w:cs="Times New Roman"/>
                <w:b/>
                <w:bCs/>
                <w:color w:val="4F81BD"/>
                <w:sz w:val="24"/>
                <w:szCs w:val="24"/>
              </w:rPr>
              <w:t>Самостоятельная работа обучающихся:</w:t>
            </w:r>
            <w:r>
              <w:rPr>
                <w:rFonts w:ascii="Times New Roman" w:hAnsi="Times New Roman" w:cs="Times New Roman"/>
                <w:b/>
                <w:bCs/>
                <w:color w:val="4F81BD"/>
                <w:sz w:val="24"/>
                <w:szCs w:val="24"/>
              </w:rPr>
              <w:t xml:space="preserve"> </w:t>
            </w:r>
          </w:p>
          <w:p w:rsidR="00841185" w:rsidRPr="00584ECD"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Техника игры вратаря.</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color w:val="548DD4"/>
                <w:sz w:val="24"/>
                <w:szCs w:val="24"/>
              </w:rPr>
            </w:pPr>
            <w:r>
              <w:rPr>
                <w:rFonts w:ascii="Times New Roman" w:hAnsi="Times New Roman" w:cs="Times New Roman"/>
                <w:b/>
                <w:bCs/>
                <w:i/>
                <w:color w:val="548DD4"/>
                <w:sz w:val="24"/>
                <w:szCs w:val="24"/>
              </w:rPr>
              <w:t>№44</w:t>
            </w:r>
          </w:p>
        </w:tc>
      </w:tr>
      <w:tr w:rsidR="00841185" w:rsidRPr="00C974F8" w:rsidTr="00103C28">
        <w:trPr>
          <w:trHeight w:val="20"/>
        </w:trPr>
        <w:tc>
          <w:tcPr>
            <w:tcW w:w="9356" w:type="dxa"/>
          </w:tcPr>
          <w:p w:rsidR="00841185" w:rsidRDefault="00841185" w:rsidP="00103C28">
            <w:pPr>
              <w:spacing w:after="0" w:line="240" w:lineRule="atLeast"/>
              <w:rPr>
                <w:rFonts w:ascii="Times New Roman" w:hAnsi="Times New Roman" w:cs="Times New Roman"/>
                <w:b/>
                <w:color w:val="000000"/>
                <w:sz w:val="24"/>
                <w:szCs w:val="24"/>
              </w:rPr>
            </w:pPr>
            <w:r>
              <w:rPr>
                <w:rFonts w:ascii="Times New Roman" w:hAnsi="Times New Roman" w:cs="Times New Roman"/>
                <w:b/>
                <w:bCs/>
                <w:sz w:val="24"/>
                <w:szCs w:val="24"/>
              </w:rPr>
              <w:t xml:space="preserve">Тема 3.5.8. </w:t>
            </w:r>
            <w:r w:rsidRPr="006E16A2">
              <w:rPr>
                <w:rFonts w:ascii="Times New Roman" w:hAnsi="Times New Roman" w:cs="Times New Roman"/>
                <w:b/>
                <w:color w:val="000000"/>
                <w:sz w:val="24"/>
                <w:szCs w:val="24"/>
              </w:rPr>
              <w:t>Двухсторонняя игра с применением освоенных элементов техники игры.</w:t>
            </w:r>
          </w:p>
          <w:p w:rsidR="00841185" w:rsidRDefault="00841185" w:rsidP="00103C28">
            <w:pPr>
              <w:spacing w:after="0" w:line="240" w:lineRule="atLeast"/>
              <w:rPr>
                <w:rFonts w:ascii="Times New Roman" w:hAnsi="Times New Roman" w:cs="Times New Roman"/>
                <w:b/>
                <w:bCs/>
                <w:color w:val="4F81BD"/>
                <w:sz w:val="24"/>
                <w:szCs w:val="24"/>
              </w:rPr>
            </w:pPr>
            <w:r w:rsidRPr="00C974F8">
              <w:rPr>
                <w:rFonts w:ascii="Times New Roman" w:hAnsi="Times New Roman" w:cs="Times New Roman"/>
                <w:b/>
                <w:bCs/>
                <w:color w:val="4F81BD"/>
                <w:sz w:val="24"/>
                <w:szCs w:val="24"/>
              </w:rPr>
              <w:t>Самостоятельная работа обучающихся:</w:t>
            </w:r>
            <w:r>
              <w:rPr>
                <w:rFonts w:ascii="Times New Roman" w:hAnsi="Times New Roman" w:cs="Times New Roman"/>
                <w:b/>
                <w:bCs/>
                <w:color w:val="4F81BD"/>
                <w:sz w:val="24"/>
                <w:szCs w:val="24"/>
              </w:rPr>
              <w:t xml:space="preserve"> </w:t>
            </w:r>
          </w:p>
          <w:p w:rsidR="00841185" w:rsidRPr="00C974F8" w:rsidRDefault="00841185" w:rsidP="00103C28">
            <w:pPr>
              <w:spacing w:after="0" w:line="240" w:lineRule="atLeast"/>
              <w:rPr>
                <w:rFonts w:ascii="Times New Roman" w:hAnsi="Times New Roman" w:cs="Times New Roman"/>
                <w:b/>
                <w:bCs/>
                <w:sz w:val="24"/>
                <w:szCs w:val="24"/>
              </w:rPr>
            </w:pPr>
            <w:r>
              <w:rPr>
                <w:rFonts w:ascii="Times New Roman" w:hAnsi="Times New Roman" w:cs="Times New Roman"/>
                <w:sz w:val="24"/>
                <w:szCs w:val="24"/>
              </w:rPr>
              <w:t>Подготовка сообщения по теме: «История возникновения  и развития игровых видов спорта» (по выбору).</w:t>
            </w:r>
            <w:r w:rsidRPr="00C974F8">
              <w:rPr>
                <w:rFonts w:ascii="Times New Roman" w:hAnsi="Times New Roman" w:cs="Times New Roman"/>
                <w:b/>
                <w:bCs/>
                <w:color w:val="4F81BD"/>
                <w:sz w:val="24"/>
                <w:szCs w:val="24"/>
              </w:rPr>
              <w:t xml:space="preserve"> </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color w:val="548DD4"/>
                <w:sz w:val="24"/>
                <w:szCs w:val="24"/>
              </w:rPr>
            </w:pPr>
            <w:r>
              <w:rPr>
                <w:rFonts w:ascii="Times New Roman" w:hAnsi="Times New Roman" w:cs="Times New Roman"/>
                <w:b/>
                <w:bCs/>
                <w:i/>
                <w:color w:val="548DD4"/>
                <w:sz w:val="24"/>
                <w:szCs w:val="24"/>
              </w:rPr>
              <w:t>№45</w:t>
            </w:r>
          </w:p>
        </w:tc>
      </w:tr>
      <w:tr w:rsidR="00841185" w:rsidRPr="00C974F8" w:rsidTr="00103C28">
        <w:trPr>
          <w:trHeight w:val="20"/>
        </w:trPr>
        <w:tc>
          <w:tcPr>
            <w:tcW w:w="9356" w:type="dxa"/>
          </w:tcPr>
          <w:p w:rsidR="00841185" w:rsidRDefault="00841185" w:rsidP="00103C28">
            <w:pPr>
              <w:spacing w:after="0" w:line="240" w:lineRule="atLeast"/>
              <w:rPr>
                <w:rFonts w:ascii="Times New Roman" w:hAnsi="Times New Roman" w:cs="Times New Roman"/>
                <w:b/>
                <w:color w:val="000000"/>
                <w:sz w:val="24"/>
                <w:szCs w:val="24"/>
              </w:rPr>
            </w:pPr>
            <w:r>
              <w:rPr>
                <w:rFonts w:ascii="Times New Roman" w:hAnsi="Times New Roman" w:cs="Times New Roman"/>
                <w:b/>
                <w:bCs/>
                <w:sz w:val="24"/>
                <w:szCs w:val="24"/>
              </w:rPr>
              <w:t xml:space="preserve">Тема   </w:t>
            </w:r>
            <w:r w:rsidRPr="006E16A2">
              <w:rPr>
                <w:rFonts w:ascii="Times New Roman" w:hAnsi="Times New Roman" w:cs="Times New Roman"/>
                <w:b/>
                <w:color w:val="000000"/>
                <w:sz w:val="24"/>
                <w:szCs w:val="24"/>
              </w:rPr>
              <w:t>Двухсторонняя игра с применением освоенных элементов техники игры.</w:t>
            </w:r>
          </w:p>
          <w:p w:rsidR="00841185" w:rsidRDefault="00841185" w:rsidP="00103C28">
            <w:pPr>
              <w:spacing w:after="0" w:line="240" w:lineRule="atLeast"/>
              <w:rPr>
                <w:rFonts w:ascii="Times New Roman" w:hAnsi="Times New Roman" w:cs="Times New Roman"/>
                <w:b/>
                <w:bCs/>
                <w:color w:val="4F81BD"/>
                <w:sz w:val="24"/>
                <w:szCs w:val="24"/>
              </w:rPr>
            </w:pPr>
            <w:r w:rsidRPr="00C974F8">
              <w:rPr>
                <w:rFonts w:ascii="Times New Roman" w:hAnsi="Times New Roman" w:cs="Times New Roman"/>
                <w:b/>
                <w:bCs/>
                <w:color w:val="4F81BD"/>
                <w:sz w:val="24"/>
                <w:szCs w:val="24"/>
              </w:rPr>
              <w:t>Самостоятельная работа обучающихся:</w:t>
            </w:r>
            <w:r>
              <w:rPr>
                <w:rFonts w:ascii="Times New Roman" w:hAnsi="Times New Roman" w:cs="Times New Roman"/>
                <w:b/>
                <w:bCs/>
                <w:color w:val="4F81BD"/>
                <w:sz w:val="24"/>
                <w:szCs w:val="24"/>
              </w:rPr>
              <w:t xml:space="preserve"> </w:t>
            </w:r>
          </w:p>
          <w:p w:rsidR="00841185" w:rsidRDefault="00841185" w:rsidP="00103C28">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Подготовка сообщения по теме: «История возникновения  и развития игровых видов </w:t>
            </w:r>
            <w:r>
              <w:rPr>
                <w:rFonts w:ascii="Times New Roman" w:hAnsi="Times New Roman" w:cs="Times New Roman"/>
                <w:sz w:val="24"/>
                <w:szCs w:val="24"/>
              </w:rPr>
              <w:lastRenderedPageBreak/>
              <w:t>спорта» (по выбору).</w:t>
            </w:r>
            <w:r w:rsidRPr="00C974F8">
              <w:rPr>
                <w:rFonts w:ascii="Times New Roman" w:hAnsi="Times New Roman" w:cs="Times New Roman"/>
                <w:b/>
                <w:bCs/>
                <w:color w:val="4F81BD"/>
                <w:sz w:val="24"/>
                <w:szCs w:val="24"/>
              </w:rPr>
              <w:t xml:space="preserve"> </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color w:val="548DD4"/>
                <w:sz w:val="24"/>
                <w:szCs w:val="24"/>
              </w:rPr>
            </w:pPr>
            <w:r>
              <w:rPr>
                <w:rFonts w:ascii="Times New Roman" w:hAnsi="Times New Roman" w:cs="Times New Roman"/>
                <w:b/>
                <w:bCs/>
                <w:i/>
                <w:color w:val="548DD4"/>
                <w:sz w:val="24"/>
                <w:szCs w:val="24"/>
              </w:rPr>
              <w:lastRenderedPageBreak/>
              <w:t>№46</w:t>
            </w:r>
          </w:p>
        </w:tc>
      </w:tr>
      <w:tr w:rsidR="00841185" w:rsidRPr="00C974F8" w:rsidTr="00103C28">
        <w:trPr>
          <w:trHeight w:val="20"/>
        </w:trPr>
        <w:tc>
          <w:tcPr>
            <w:tcW w:w="9356" w:type="dxa"/>
          </w:tcPr>
          <w:p w:rsidR="00841185" w:rsidRDefault="00841185" w:rsidP="00103C28">
            <w:pPr>
              <w:spacing w:after="0" w:line="240" w:lineRule="atLeast"/>
              <w:rPr>
                <w:rFonts w:ascii="Times New Roman" w:hAnsi="Times New Roman" w:cs="Times New Roman"/>
                <w:b/>
                <w:color w:val="000000"/>
                <w:sz w:val="24"/>
                <w:szCs w:val="24"/>
              </w:rPr>
            </w:pPr>
            <w:r>
              <w:rPr>
                <w:rFonts w:ascii="Times New Roman" w:hAnsi="Times New Roman" w:cs="Times New Roman"/>
                <w:b/>
                <w:bCs/>
                <w:sz w:val="24"/>
                <w:szCs w:val="24"/>
              </w:rPr>
              <w:lastRenderedPageBreak/>
              <w:t xml:space="preserve">Тема   </w:t>
            </w:r>
            <w:r w:rsidRPr="006E16A2">
              <w:rPr>
                <w:rFonts w:ascii="Times New Roman" w:hAnsi="Times New Roman" w:cs="Times New Roman"/>
                <w:b/>
                <w:color w:val="000000"/>
                <w:sz w:val="24"/>
                <w:szCs w:val="24"/>
              </w:rPr>
              <w:t>Двухсторонняя игра с применением освоенных элементов техники игры.</w:t>
            </w:r>
          </w:p>
          <w:p w:rsidR="00841185" w:rsidRDefault="00841185" w:rsidP="00103C28">
            <w:pPr>
              <w:spacing w:after="0" w:line="240" w:lineRule="atLeast"/>
              <w:rPr>
                <w:rFonts w:ascii="Times New Roman" w:hAnsi="Times New Roman" w:cs="Times New Roman"/>
                <w:sz w:val="24"/>
                <w:szCs w:val="24"/>
              </w:rPr>
            </w:pPr>
            <w:r w:rsidRPr="00C974F8">
              <w:rPr>
                <w:rFonts w:ascii="Times New Roman" w:hAnsi="Times New Roman" w:cs="Times New Roman"/>
                <w:b/>
                <w:bCs/>
                <w:color w:val="4F81BD"/>
                <w:sz w:val="24"/>
                <w:szCs w:val="24"/>
              </w:rPr>
              <w:t>Самостоятельная работа обучающихся:</w:t>
            </w:r>
            <w:r>
              <w:rPr>
                <w:rFonts w:ascii="Times New Roman" w:hAnsi="Times New Roman" w:cs="Times New Roman"/>
                <w:b/>
                <w:bCs/>
                <w:color w:val="4F81BD"/>
                <w:sz w:val="24"/>
                <w:szCs w:val="24"/>
              </w:rPr>
              <w:t xml:space="preserve"> </w:t>
            </w:r>
            <w:r>
              <w:rPr>
                <w:rFonts w:ascii="Times New Roman" w:hAnsi="Times New Roman" w:cs="Times New Roman"/>
                <w:sz w:val="24"/>
                <w:szCs w:val="24"/>
              </w:rPr>
              <w:t>Подготовка сообщения по теме: «История возникновения  и развития игровых видов спорта» (по выбору).</w:t>
            </w:r>
            <w:r w:rsidRPr="00C974F8">
              <w:rPr>
                <w:rFonts w:ascii="Times New Roman" w:hAnsi="Times New Roman" w:cs="Times New Roman"/>
                <w:b/>
                <w:bCs/>
                <w:color w:val="4F81BD"/>
                <w:sz w:val="24"/>
                <w:szCs w:val="24"/>
              </w:rPr>
              <w:t xml:space="preserve"> </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color w:val="548DD4"/>
                <w:sz w:val="24"/>
                <w:szCs w:val="24"/>
              </w:rPr>
            </w:pPr>
            <w:r>
              <w:rPr>
                <w:rFonts w:ascii="Times New Roman" w:hAnsi="Times New Roman" w:cs="Times New Roman"/>
                <w:b/>
                <w:bCs/>
                <w:i/>
                <w:color w:val="548DD4"/>
                <w:sz w:val="24"/>
                <w:szCs w:val="24"/>
              </w:rPr>
              <w:t>№47</w:t>
            </w:r>
          </w:p>
        </w:tc>
      </w:tr>
      <w:tr w:rsidR="00841185" w:rsidRPr="00C974F8" w:rsidTr="00103C28">
        <w:trPr>
          <w:trHeight w:val="20"/>
        </w:trPr>
        <w:tc>
          <w:tcPr>
            <w:tcW w:w="9356" w:type="dxa"/>
          </w:tcPr>
          <w:p w:rsidR="00841185" w:rsidRDefault="00841185" w:rsidP="00103C28">
            <w:pPr>
              <w:spacing w:after="0" w:line="240" w:lineRule="atLeast"/>
              <w:rPr>
                <w:rFonts w:ascii="Times New Roman" w:hAnsi="Times New Roman" w:cs="Times New Roman"/>
                <w:b/>
                <w:color w:val="000000"/>
                <w:sz w:val="24"/>
                <w:szCs w:val="24"/>
              </w:rPr>
            </w:pPr>
            <w:r>
              <w:rPr>
                <w:rFonts w:ascii="Times New Roman" w:hAnsi="Times New Roman" w:cs="Times New Roman"/>
                <w:b/>
                <w:bCs/>
                <w:sz w:val="24"/>
                <w:szCs w:val="24"/>
              </w:rPr>
              <w:t xml:space="preserve">Тема   </w:t>
            </w:r>
            <w:r w:rsidRPr="006E16A2">
              <w:rPr>
                <w:rFonts w:ascii="Times New Roman" w:hAnsi="Times New Roman" w:cs="Times New Roman"/>
                <w:b/>
                <w:color w:val="000000"/>
                <w:sz w:val="24"/>
                <w:szCs w:val="24"/>
              </w:rPr>
              <w:t>Двухсторонняя игра с применением освоенных элементов техники игры.</w:t>
            </w:r>
          </w:p>
          <w:p w:rsidR="00841185" w:rsidRDefault="00841185" w:rsidP="00103C28">
            <w:pPr>
              <w:spacing w:after="0" w:line="240" w:lineRule="atLeast"/>
              <w:rPr>
                <w:rFonts w:ascii="Times New Roman" w:hAnsi="Times New Roman" w:cs="Times New Roman"/>
                <w:b/>
                <w:bCs/>
                <w:color w:val="4F81BD"/>
                <w:sz w:val="24"/>
                <w:szCs w:val="24"/>
              </w:rPr>
            </w:pPr>
            <w:r w:rsidRPr="00C974F8">
              <w:rPr>
                <w:rFonts w:ascii="Times New Roman" w:hAnsi="Times New Roman" w:cs="Times New Roman"/>
                <w:b/>
                <w:bCs/>
                <w:color w:val="4F81BD"/>
                <w:sz w:val="24"/>
                <w:szCs w:val="24"/>
              </w:rPr>
              <w:t>Самостоятельная работа обучающихся:</w:t>
            </w:r>
            <w:r>
              <w:rPr>
                <w:rFonts w:ascii="Times New Roman" w:hAnsi="Times New Roman" w:cs="Times New Roman"/>
                <w:b/>
                <w:bCs/>
                <w:color w:val="4F81BD"/>
                <w:sz w:val="24"/>
                <w:szCs w:val="24"/>
              </w:rPr>
              <w:t xml:space="preserve"> </w:t>
            </w:r>
          </w:p>
          <w:p w:rsidR="00841185" w:rsidRPr="00584ECD" w:rsidRDefault="00841185" w:rsidP="00103C28">
            <w:pPr>
              <w:spacing w:after="0" w:line="240" w:lineRule="atLeast"/>
              <w:rPr>
                <w:rFonts w:ascii="Times New Roman" w:hAnsi="Times New Roman" w:cs="Times New Roman"/>
                <w:bCs/>
                <w:sz w:val="24"/>
                <w:szCs w:val="24"/>
              </w:rPr>
            </w:pPr>
            <w:r w:rsidRPr="00E775B9">
              <w:rPr>
                <w:rFonts w:ascii="Times New Roman" w:hAnsi="Times New Roman" w:cs="Times New Roman"/>
                <w:bCs/>
                <w:sz w:val="24"/>
                <w:szCs w:val="24"/>
              </w:rPr>
              <w:t>Выполнение презентация по теме: «Футбол» (по выбору)</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color w:val="548DD4"/>
                <w:sz w:val="24"/>
                <w:szCs w:val="24"/>
              </w:rPr>
            </w:pPr>
            <w:r>
              <w:rPr>
                <w:rFonts w:ascii="Times New Roman" w:hAnsi="Times New Roman" w:cs="Times New Roman"/>
                <w:b/>
                <w:bCs/>
                <w:i/>
                <w:color w:val="548DD4"/>
                <w:sz w:val="24"/>
                <w:szCs w:val="24"/>
              </w:rPr>
              <w:t>№48</w:t>
            </w:r>
          </w:p>
        </w:tc>
      </w:tr>
      <w:tr w:rsidR="00841185" w:rsidRPr="00C974F8" w:rsidTr="00103C28">
        <w:trPr>
          <w:trHeight w:val="20"/>
        </w:trPr>
        <w:tc>
          <w:tcPr>
            <w:tcW w:w="10622" w:type="dxa"/>
            <w:gridSpan w:val="2"/>
          </w:tcPr>
          <w:p w:rsidR="00841185" w:rsidRDefault="00841185" w:rsidP="00103C28">
            <w:pPr>
              <w:spacing w:after="0" w:line="240" w:lineRule="atLeast"/>
              <w:rPr>
                <w:rFonts w:ascii="Times New Roman" w:hAnsi="Times New Roman" w:cs="Times New Roman"/>
                <w:b/>
                <w:bCs/>
                <w:sz w:val="24"/>
                <w:szCs w:val="24"/>
              </w:rPr>
            </w:pPr>
            <w:r>
              <w:rPr>
                <w:rFonts w:ascii="Times New Roman" w:hAnsi="Times New Roman" w:cs="Times New Roman"/>
                <w:b/>
                <w:bCs/>
                <w:sz w:val="24"/>
                <w:szCs w:val="24"/>
              </w:rPr>
              <w:t>Глава 4</w:t>
            </w:r>
          </w:p>
          <w:p w:rsidR="00841185"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bCs/>
                <w:i/>
                <w:color w:val="548DD4"/>
                <w:sz w:val="24"/>
                <w:szCs w:val="24"/>
              </w:rPr>
            </w:pPr>
            <w:r>
              <w:rPr>
                <w:rFonts w:ascii="Times New Roman" w:hAnsi="Times New Roman" w:cs="Times New Roman"/>
                <w:b/>
                <w:bCs/>
                <w:sz w:val="24"/>
                <w:szCs w:val="24"/>
              </w:rPr>
              <w:t>Раздел 5. Гимнастика</w:t>
            </w:r>
          </w:p>
        </w:tc>
      </w:tr>
      <w:tr w:rsidR="00841185" w:rsidRPr="00C974F8" w:rsidTr="00103C28">
        <w:trPr>
          <w:trHeight w:val="20"/>
        </w:trPr>
        <w:tc>
          <w:tcPr>
            <w:tcW w:w="9356" w:type="dxa"/>
          </w:tcPr>
          <w:p w:rsidR="00841185" w:rsidRDefault="00841185" w:rsidP="00103C28">
            <w:pPr>
              <w:spacing w:after="0" w:line="240" w:lineRule="atLeast"/>
              <w:rPr>
                <w:rFonts w:ascii="Times New Roman" w:hAnsi="Times New Roman" w:cs="Times New Roman"/>
                <w:b/>
                <w:bCs/>
                <w:sz w:val="24"/>
                <w:szCs w:val="24"/>
              </w:rPr>
            </w:pPr>
            <w:r>
              <w:rPr>
                <w:rFonts w:ascii="Times New Roman" w:hAnsi="Times New Roman" w:cs="Times New Roman"/>
                <w:b/>
                <w:bCs/>
                <w:sz w:val="24"/>
                <w:szCs w:val="24"/>
              </w:rPr>
              <w:t xml:space="preserve">Тема 4.5.1 </w:t>
            </w:r>
          </w:p>
          <w:p w:rsidR="00841185" w:rsidRDefault="00841185" w:rsidP="00103C28">
            <w:pPr>
              <w:spacing w:after="0" w:line="240" w:lineRule="atLeast"/>
              <w:rPr>
                <w:rFonts w:ascii="Times New Roman" w:hAnsi="Times New Roman" w:cs="Times New Roman"/>
                <w:b/>
                <w:bCs/>
                <w:sz w:val="24"/>
                <w:szCs w:val="24"/>
              </w:rPr>
            </w:pPr>
            <w:r w:rsidRPr="006E16A2">
              <w:rPr>
                <w:rFonts w:ascii="Times New Roman" w:hAnsi="Times New Roman" w:cs="Times New Roman"/>
                <w:b/>
                <w:sz w:val="24"/>
                <w:szCs w:val="24"/>
              </w:rPr>
              <w:t>Техника безопасности на занятиях гимнастикой.</w:t>
            </w:r>
          </w:p>
          <w:p w:rsidR="00841185" w:rsidRDefault="00841185" w:rsidP="00103C28">
            <w:pPr>
              <w:spacing w:after="0" w:line="240" w:lineRule="atLeast"/>
              <w:rPr>
                <w:rFonts w:ascii="Times New Roman" w:hAnsi="Times New Roman" w:cs="Times New Roman"/>
                <w:b/>
                <w:bCs/>
                <w:color w:val="4F81BD"/>
                <w:sz w:val="24"/>
                <w:szCs w:val="24"/>
              </w:rPr>
            </w:pPr>
            <w:r>
              <w:rPr>
                <w:rFonts w:ascii="Times New Roman" w:hAnsi="Times New Roman" w:cs="Times New Roman"/>
                <w:b/>
                <w:bCs/>
                <w:sz w:val="24"/>
                <w:szCs w:val="24"/>
              </w:rPr>
              <w:t>Строевые упражнения</w:t>
            </w:r>
            <w:r w:rsidRPr="00C974F8">
              <w:rPr>
                <w:rFonts w:ascii="Times New Roman" w:hAnsi="Times New Roman" w:cs="Times New Roman"/>
                <w:b/>
                <w:bCs/>
                <w:color w:val="4F81BD"/>
                <w:sz w:val="24"/>
                <w:szCs w:val="24"/>
              </w:rPr>
              <w:t xml:space="preserve"> </w:t>
            </w:r>
          </w:p>
          <w:p w:rsidR="00841185" w:rsidRDefault="00841185" w:rsidP="00103C28">
            <w:pPr>
              <w:spacing w:after="0" w:line="240" w:lineRule="atLeast"/>
              <w:rPr>
                <w:rFonts w:ascii="Times New Roman" w:hAnsi="Times New Roman" w:cs="Times New Roman"/>
                <w:b/>
                <w:bCs/>
                <w:color w:val="4F81BD"/>
                <w:sz w:val="24"/>
                <w:szCs w:val="24"/>
              </w:rPr>
            </w:pPr>
            <w:r w:rsidRPr="00C974F8">
              <w:rPr>
                <w:rFonts w:ascii="Times New Roman" w:hAnsi="Times New Roman" w:cs="Times New Roman"/>
                <w:b/>
                <w:bCs/>
                <w:color w:val="4F81BD"/>
                <w:sz w:val="24"/>
                <w:szCs w:val="24"/>
              </w:rPr>
              <w:t>Самостоятельная работа обучающихся:</w:t>
            </w:r>
            <w:r>
              <w:rPr>
                <w:rFonts w:ascii="Times New Roman" w:hAnsi="Times New Roman" w:cs="Times New Roman"/>
                <w:b/>
                <w:bCs/>
                <w:color w:val="4F81BD"/>
                <w:sz w:val="24"/>
                <w:szCs w:val="24"/>
              </w:rPr>
              <w:t xml:space="preserve"> </w:t>
            </w:r>
          </w:p>
          <w:p w:rsidR="00841185" w:rsidRDefault="00841185" w:rsidP="00103C28">
            <w:pPr>
              <w:spacing w:after="0" w:line="240" w:lineRule="atLeast"/>
              <w:rPr>
                <w:rFonts w:ascii="Times New Roman" w:hAnsi="Times New Roman" w:cs="Times New Roman"/>
                <w:sz w:val="24"/>
                <w:szCs w:val="24"/>
              </w:rPr>
            </w:pPr>
            <w:r>
              <w:rPr>
                <w:rFonts w:ascii="Times New Roman" w:hAnsi="Times New Roman" w:cs="Times New Roman"/>
                <w:sz w:val="24"/>
                <w:szCs w:val="24"/>
              </w:rPr>
              <w:t>Выполнение комплекса по страховке и самостраховке</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color w:val="548DD4"/>
                <w:sz w:val="24"/>
                <w:szCs w:val="24"/>
              </w:rPr>
            </w:pPr>
            <w:r>
              <w:rPr>
                <w:rFonts w:ascii="Times New Roman" w:hAnsi="Times New Roman" w:cs="Times New Roman"/>
                <w:b/>
                <w:bCs/>
                <w:i/>
                <w:color w:val="548DD4"/>
                <w:sz w:val="24"/>
                <w:szCs w:val="24"/>
              </w:rPr>
              <w:t>№49</w:t>
            </w:r>
          </w:p>
        </w:tc>
      </w:tr>
      <w:tr w:rsidR="00841185" w:rsidRPr="00C974F8" w:rsidTr="00103C28">
        <w:trPr>
          <w:trHeight w:val="20"/>
        </w:trPr>
        <w:tc>
          <w:tcPr>
            <w:tcW w:w="9356" w:type="dxa"/>
          </w:tcPr>
          <w:p w:rsidR="00841185" w:rsidRDefault="00841185" w:rsidP="00103C28">
            <w:pPr>
              <w:spacing w:after="0" w:line="240" w:lineRule="atLeast"/>
              <w:rPr>
                <w:rFonts w:ascii="Times New Roman" w:hAnsi="Times New Roman" w:cs="Times New Roman"/>
                <w:b/>
                <w:bCs/>
                <w:color w:val="4F81BD"/>
                <w:sz w:val="24"/>
                <w:szCs w:val="24"/>
              </w:rPr>
            </w:pPr>
            <w:r>
              <w:rPr>
                <w:rFonts w:ascii="Times New Roman" w:hAnsi="Times New Roman" w:cs="Times New Roman"/>
                <w:b/>
                <w:bCs/>
                <w:sz w:val="24"/>
                <w:szCs w:val="24"/>
              </w:rPr>
              <w:t xml:space="preserve">Тема </w:t>
            </w:r>
            <w:r w:rsidRPr="006E16A2">
              <w:rPr>
                <w:rFonts w:ascii="Times New Roman" w:hAnsi="Times New Roman" w:cs="Times New Roman"/>
                <w:b/>
                <w:sz w:val="24"/>
                <w:szCs w:val="24"/>
              </w:rPr>
              <w:t>Техника безопасности на занятиях гимнастикой.</w:t>
            </w:r>
            <w:r>
              <w:rPr>
                <w:rFonts w:ascii="Times New Roman" w:hAnsi="Times New Roman" w:cs="Times New Roman"/>
                <w:b/>
                <w:bCs/>
                <w:sz w:val="24"/>
                <w:szCs w:val="24"/>
              </w:rPr>
              <w:t xml:space="preserve"> Строевые упражнения</w:t>
            </w:r>
            <w:r w:rsidRPr="00C974F8">
              <w:rPr>
                <w:rFonts w:ascii="Times New Roman" w:hAnsi="Times New Roman" w:cs="Times New Roman"/>
                <w:b/>
                <w:bCs/>
                <w:color w:val="4F81BD"/>
                <w:sz w:val="24"/>
                <w:szCs w:val="24"/>
              </w:rPr>
              <w:t xml:space="preserve"> Самостоятельная работа обучающихся:</w:t>
            </w:r>
            <w:r>
              <w:rPr>
                <w:rFonts w:ascii="Times New Roman" w:hAnsi="Times New Roman" w:cs="Times New Roman"/>
                <w:b/>
                <w:bCs/>
                <w:color w:val="4F81BD"/>
                <w:sz w:val="24"/>
                <w:szCs w:val="24"/>
              </w:rPr>
              <w:t xml:space="preserve"> </w:t>
            </w:r>
          </w:p>
          <w:p w:rsidR="00841185" w:rsidRPr="0021242A" w:rsidRDefault="00841185" w:rsidP="00103C28">
            <w:pPr>
              <w:spacing w:after="0" w:line="240" w:lineRule="atLeast"/>
              <w:rPr>
                <w:rFonts w:ascii="Times New Roman" w:hAnsi="Times New Roman" w:cs="Times New Roman"/>
                <w:b/>
                <w:bCs/>
                <w:sz w:val="24"/>
                <w:szCs w:val="24"/>
              </w:rPr>
            </w:pPr>
            <w:r>
              <w:rPr>
                <w:rFonts w:ascii="Times New Roman" w:hAnsi="Times New Roman" w:cs="Times New Roman"/>
                <w:sz w:val="24"/>
                <w:szCs w:val="24"/>
              </w:rPr>
              <w:t>Выполнение строевых упражнений на месте и  в движении.</w:t>
            </w:r>
          </w:p>
          <w:p w:rsidR="00841185" w:rsidRDefault="00841185" w:rsidP="00103C28">
            <w:pPr>
              <w:spacing w:after="0" w:line="240" w:lineRule="atLeast"/>
              <w:rPr>
                <w:rFonts w:ascii="Times New Roman" w:hAnsi="Times New Roman" w:cs="Times New Roman"/>
                <w:sz w:val="24"/>
                <w:szCs w:val="24"/>
              </w:rPr>
            </w:pPr>
            <w:r>
              <w:rPr>
                <w:rFonts w:ascii="Times New Roman" w:hAnsi="Times New Roman" w:cs="Times New Roman"/>
                <w:sz w:val="24"/>
                <w:szCs w:val="24"/>
              </w:rPr>
              <w:t>Составление и выполнение комплекса УГГ и ОРУ.</w:t>
            </w:r>
            <w:r w:rsidRPr="00C974F8">
              <w:rPr>
                <w:rFonts w:ascii="Times New Roman" w:hAnsi="Times New Roman" w:cs="Times New Roman"/>
                <w:b/>
                <w:bCs/>
                <w:color w:val="4F81BD"/>
                <w:sz w:val="24"/>
                <w:szCs w:val="24"/>
              </w:rPr>
              <w:t xml:space="preserve"> </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color w:val="548DD4"/>
                <w:sz w:val="24"/>
                <w:szCs w:val="24"/>
              </w:rPr>
            </w:pPr>
            <w:r>
              <w:rPr>
                <w:rFonts w:ascii="Times New Roman" w:hAnsi="Times New Roman" w:cs="Times New Roman"/>
                <w:b/>
                <w:bCs/>
                <w:i/>
                <w:color w:val="548DD4"/>
                <w:sz w:val="24"/>
                <w:szCs w:val="24"/>
              </w:rPr>
              <w:t>№50</w:t>
            </w:r>
          </w:p>
        </w:tc>
      </w:tr>
      <w:tr w:rsidR="00841185" w:rsidRPr="00C974F8" w:rsidTr="00103C28">
        <w:trPr>
          <w:trHeight w:val="20"/>
        </w:trPr>
        <w:tc>
          <w:tcPr>
            <w:tcW w:w="9356" w:type="dxa"/>
          </w:tcPr>
          <w:p w:rsidR="00841185" w:rsidRDefault="00841185" w:rsidP="00103C28">
            <w:pPr>
              <w:spacing w:after="0" w:line="240" w:lineRule="atLeast"/>
              <w:rPr>
                <w:rFonts w:ascii="Times New Roman" w:hAnsi="Times New Roman" w:cs="Times New Roman"/>
                <w:b/>
                <w:bCs/>
                <w:sz w:val="24"/>
                <w:szCs w:val="24"/>
              </w:rPr>
            </w:pPr>
            <w:r>
              <w:rPr>
                <w:rFonts w:ascii="Times New Roman" w:hAnsi="Times New Roman" w:cs="Times New Roman"/>
                <w:b/>
                <w:bCs/>
                <w:sz w:val="24"/>
                <w:szCs w:val="24"/>
              </w:rPr>
              <w:t xml:space="preserve">Тема 4.5.2. Общеразвивающие упражнения </w:t>
            </w:r>
          </w:p>
          <w:p w:rsidR="00841185" w:rsidRDefault="00841185" w:rsidP="00103C28">
            <w:pPr>
              <w:spacing w:after="0" w:line="240" w:lineRule="atLeast"/>
              <w:rPr>
                <w:rFonts w:ascii="Times New Roman" w:hAnsi="Times New Roman" w:cs="Times New Roman"/>
                <w:b/>
                <w:bCs/>
                <w:color w:val="4F81BD"/>
                <w:sz w:val="24"/>
                <w:szCs w:val="24"/>
              </w:rPr>
            </w:pPr>
            <w:r w:rsidRPr="00C974F8">
              <w:rPr>
                <w:rFonts w:ascii="Times New Roman" w:hAnsi="Times New Roman" w:cs="Times New Roman"/>
                <w:b/>
                <w:bCs/>
                <w:color w:val="4F81BD"/>
                <w:sz w:val="24"/>
                <w:szCs w:val="24"/>
              </w:rPr>
              <w:t>Самостоятельная работа обучающихся:</w:t>
            </w:r>
            <w:r>
              <w:rPr>
                <w:rFonts w:ascii="Times New Roman" w:hAnsi="Times New Roman" w:cs="Times New Roman"/>
                <w:b/>
                <w:bCs/>
                <w:color w:val="4F81BD"/>
                <w:sz w:val="24"/>
                <w:szCs w:val="24"/>
              </w:rPr>
              <w:t xml:space="preserve"> </w:t>
            </w:r>
          </w:p>
          <w:p w:rsidR="00841185" w:rsidRDefault="00841185" w:rsidP="00103C28">
            <w:pPr>
              <w:spacing w:after="0" w:line="240" w:lineRule="atLeast"/>
              <w:rPr>
                <w:rFonts w:ascii="Times New Roman" w:hAnsi="Times New Roman" w:cs="Times New Roman"/>
                <w:sz w:val="24"/>
                <w:szCs w:val="24"/>
              </w:rPr>
            </w:pPr>
            <w:r>
              <w:rPr>
                <w:rFonts w:ascii="Times New Roman" w:hAnsi="Times New Roman" w:cs="Times New Roman"/>
                <w:sz w:val="24"/>
                <w:szCs w:val="24"/>
              </w:rPr>
              <w:t>Составление и выполнение комплекса УГГ и ОРУ.</w:t>
            </w:r>
            <w:r w:rsidRPr="00C974F8">
              <w:rPr>
                <w:rFonts w:ascii="Times New Roman" w:hAnsi="Times New Roman" w:cs="Times New Roman"/>
                <w:b/>
                <w:bCs/>
                <w:color w:val="4F81BD"/>
                <w:sz w:val="24"/>
                <w:szCs w:val="24"/>
              </w:rPr>
              <w:t xml:space="preserve"> </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color w:val="548DD4"/>
                <w:sz w:val="24"/>
                <w:szCs w:val="24"/>
              </w:rPr>
            </w:pPr>
            <w:r>
              <w:rPr>
                <w:rFonts w:ascii="Times New Roman" w:hAnsi="Times New Roman" w:cs="Times New Roman"/>
                <w:b/>
                <w:bCs/>
                <w:i/>
                <w:color w:val="548DD4"/>
                <w:sz w:val="24"/>
                <w:szCs w:val="24"/>
              </w:rPr>
              <w:t>№51</w:t>
            </w:r>
          </w:p>
        </w:tc>
      </w:tr>
      <w:tr w:rsidR="00841185" w:rsidRPr="00C974F8" w:rsidTr="00103C28">
        <w:trPr>
          <w:trHeight w:val="20"/>
        </w:trPr>
        <w:tc>
          <w:tcPr>
            <w:tcW w:w="9356" w:type="dxa"/>
          </w:tcPr>
          <w:p w:rsidR="00841185" w:rsidRDefault="00841185" w:rsidP="00103C28">
            <w:pPr>
              <w:spacing w:after="0" w:line="240" w:lineRule="atLeast"/>
              <w:rPr>
                <w:rFonts w:ascii="Times New Roman" w:hAnsi="Times New Roman" w:cs="Times New Roman"/>
                <w:b/>
                <w:bCs/>
                <w:sz w:val="24"/>
                <w:szCs w:val="24"/>
              </w:rPr>
            </w:pPr>
            <w:r>
              <w:rPr>
                <w:rFonts w:ascii="Times New Roman" w:hAnsi="Times New Roman" w:cs="Times New Roman"/>
                <w:b/>
                <w:bCs/>
                <w:sz w:val="24"/>
                <w:szCs w:val="24"/>
              </w:rPr>
              <w:t xml:space="preserve">Тема   Общеразвивающие упражнения </w:t>
            </w:r>
          </w:p>
          <w:p w:rsidR="00841185" w:rsidRDefault="00841185" w:rsidP="00103C28">
            <w:pPr>
              <w:spacing w:after="0" w:line="240" w:lineRule="atLeast"/>
              <w:rPr>
                <w:rFonts w:ascii="Times New Roman" w:hAnsi="Times New Roman" w:cs="Times New Roman"/>
                <w:b/>
                <w:bCs/>
                <w:color w:val="4F81BD"/>
                <w:sz w:val="24"/>
                <w:szCs w:val="24"/>
              </w:rPr>
            </w:pPr>
            <w:r w:rsidRPr="00C974F8">
              <w:rPr>
                <w:rFonts w:ascii="Times New Roman" w:hAnsi="Times New Roman" w:cs="Times New Roman"/>
                <w:b/>
                <w:bCs/>
                <w:color w:val="4F81BD"/>
                <w:sz w:val="24"/>
                <w:szCs w:val="24"/>
              </w:rPr>
              <w:t>Самостоятельная работа обучающихся:</w:t>
            </w:r>
            <w:r>
              <w:rPr>
                <w:rFonts w:ascii="Times New Roman" w:hAnsi="Times New Roman" w:cs="Times New Roman"/>
                <w:b/>
                <w:bCs/>
                <w:color w:val="4F81BD"/>
                <w:sz w:val="24"/>
                <w:szCs w:val="24"/>
              </w:rPr>
              <w:t xml:space="preserve"> </w:t>
            </w:r>
          </w:p>
          <w:p w:rsidR="00841185" w:rsidRDefault="00841185" w:rsidP="00103C28">
            <w:pPr>
              <w:spacing w:after="0" w:line="240" w:lineRule="atLeast"/>
              <w:rPr>
                <w:rFonts w:ascii="Times New Roman" w:hAnsi="Times New Roman" w:cs="Times New Roman"/>
                <w:sz w:val="24"/>
                <w:szCs w:val="24"/>
              </w:rPr>
            </w:pPr>
            <w:r>
              <w:rPr>
                <w:rFonts w:ascii="Times New Roman" w:hAnsi="Times New Roman" w:cs="Times New Roman"/>
                <w:sz w:val="24"/>
                <w:szCs w:val="24"/>
              </w:rPr>
              <w:t>Составление и выполнение комплекса УГГ и ОРУ.</w:t>
            </w:r>
            <w:r w:rsidRPr="00C974F8">
              <w:rPr>
                <w:rFonts w:ascii="Times New Roman" w:hAnsi="Times New Roman" w:cs="Times New Roman"/>
                <w:b/>
                <w:bCs/>
                <w:color w:val="4F81BD"/>
                <w:sz w:val="24"/>
                <w:szCs w:val="24"/>
              </w:rPr>
              <w:t xml:space="preserve"> </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color w:val="548DD4"/>
                <w:sz w:val="24"/>
                <w:szCs w:val="24"/>
              </w:rPr>
            </w:pPr>
            <w:r>
              <w:rPr>
                <w:rFonts w:ascii="Times New Roman" w:hAnsi="Times New Roman" w:cs="Times New Roman"/>
                <w:b/>
                <w:bCs/>
                <w:i/>
                <w:color w:val="548DD4"/>
                <w:sz w:val="24"/>
                <w:szCs w:val="24"/>
              </w:rPr>
              <w:t>№52</w:t>
            </w:r>
          </w:p>
        </w:tc>
      </w:tr>
      <w:tr w:rsidR="00841185" w:rsidRPr="00C974F8" w:rsidTr="00103C28">
        <w:trPr>
          <w:trHeight w:val="20"/>
        </w:trPr>
        <w:tc>
          <w:tcPr>
            <w:tcW w:w="9356" w:type="dxa"/>
          </w:tcPr>
          <w:p w:rsidR="00841185" w:rsidRDefault="00841185" w:rsidP="00103C28">
            <w:pPr>
              <w:spacing w:after="0" w:line="240" w:lineRule="atLeast"/>
              <w:rPr>
                <w:rFonts w:ascii="Times New Roman" w:hAnsi="Times New Roman" w:cs="Times New Roman"/>
                <w:b/>
                <w:bCs/>
                <w:color w:val="4F81BD"/>
                <w:sz w:val="24"/>
                <w:szCs w:val="24"/>
              </w:rPr>
            </w:pPr>
            <w:r>
              <w:rPr>
                <w:rFonts w:ascii="Times New Roman" w:hAnsi="Times New Roman" w:cs="Times New Roman"/>
                <w:b/>
                <w:bCs/>
                <w:sz w:val="24"/>
                <w:szCs w:val="24"/>
              </w:rPr>
              <w:t>Тема 4.5.3. Акробатические упражнения</w:t>
            </w:r>
            <w:r w:rsidRPr="00C974F8">
              <w:rPr>
                <w:rFonts w:ascii="Times New Roman" w:hAnsi="Times New Roman" w:cs="Times New Roman"/>
                <w:b/>
                <w:bCs/>
                <w:color w:val="4F81BD"/>
                <w:sz w:val="24"/>
                <w:szCs w:val="24"/>
              </w:rPr>
              <w:t xml:space="preserve"> </w:t>
            </w:r>
          </w:p>
          <w:p w:rsidR="00841185" w:rsidRDefault="00841185" w:rsidP="00103C28">
            <w:pPr>
              <w:spacing w:after="0" w:line="240" w:lineRule="atLeast"/>
              <w:rPr>
                <w:rFonts w:ascii="Times New Roman" w:hAnsi="Times New Roman" w:cs="Times New Roman"/>
                <w:b/>
                <w:bCs/>
                <w:color w:val="4F81BD"/>
                <w:sz w:val="24"/>
                <w:szCs w:val="24"/>
              </w:rPr>
            </w:pPr>
            <w:r w:rsidRPr="00C974F8">
              <w:rPr>
                <w:rFonts w:ascii="Times New Roman" w:hAnsi="Times New Roman" w:cs="Times New Roman"/>
                <w:b/>
                <w:bCs/>
                <w:color w:val="4F81BD"/>
                <w:sz w:val="24"/>
                <w:szCs w:val="24"/>
              </w:rPr>
              <w:t>Самостоятельная работа обучающихся:</w:t>
            </w:r>
            <w:r>
              <w:rPr>
                <w:rFonts w:ascii="Times New Roman" w:hAnsi="Times New Roman" w:cs="Times New Roman"/>
                <w:b/>
                <w:bCs/>
                <w:color w:val="4F81BD"/>
                <w:sz w:val="24"/>
                <w:szCs w:val="24"/>
              </w:rPr>
              <w:t xml:space="preserve"> </w:t>
            </w:r>
          </w:p>
          <w:p w:rsidR="00841185" w:rsidRDefault="00841185" w:rsidP="00103C28">
            <w:pPr>
              <w:spacing w:after="0" w:line="240" w:lineRule="atLeast"/>
              <w:rPr>
                <w:rFonts w:ascii="Times New Roman" w:hAnsi="Times New Roman" w:cs="Times New Roman"/>
                <w:sz w:val="24"/>
                <w:szCs w:val="24"/>
              </w:rPr>
            </w:pPr>
            <w:r>
              <w:rPr>
                <w:rFonts w:ascii="Times New Roman" w:hAnsi="Times New Roman" w:cs="Times New Roman"/>
                <w:sz w:val="24"/>
                <w:szCs w:val="24"/>
              </w:rPr>
              <w:t>Выполнение и составление комплекса акробатических упражнений</w:t>
            </w:r>
            <w:r w:rsidRPr="00C974F8">
              <w:rPr>
                <w:rFonts w:ascii="Times New Roman" w:hAnsi="Times New Roman" w:cs="Times New Roman"/>
                <w:b/>
                <w:bCs/>
                <w:color w:val="4F81BD"/>
                <w:sz w:val="24"/>
                <w:szCs w:val="24"/>
              </w:rPr>
              <w:t xml:space="preserve"> </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color w:val="548DD4"/>
                <w:sz w:val="24"/>
                <w:szCs w:val="24"/>
              </w:rPr>
            </w:pPr>
            <w:r>
              <w:rPr>
                <w:rFonts w:ascii="Times New Roman" w:hAnsi="Times New Roman" w:cs="Times New Roman"/>
                <w:b/>
                <w:bCs/>
                <w:i/>
                <w:color w:val="548DD4"/>
                <w:sz w:val="24"/>
                <w:szCs w:val="24"/>
              </w:rPr>
              <w:t>№53</w:t>
            </w:r>
          </w:p>
        </w:tc>
      </w:tr>
      <w:tr w:rsidR="00841185" w:rsidRPr="00C974F8" w:rsidTr="00103C28">
        <w:trPr>
          <w:trHeight w:val="20"/>
        </w:trPr>
        <w:tc>
          <w:tcPr>
            <w:tcW w:w="9356" w:type="dxa"/>
          </w:tcPr>
          <w:p w:rsidR="00841185" w:rsidRDefault="00841185" w:rsidP="00103C28">
            <w:pPr>
              <w:spacing w:after="0" w:line="240" w:lineRule="atLeast"/>
              <w:rPr>
                <w:rFonts w:ascii="Times New Roman" w:hAnsi="Times New Roman" w:cs="Times New Roman"/>
                <w:b/>
                <w:bCs/>
                <w:color w:val="4F81BD"/>
                <w:sz w:val="24"/>
                <w:szCs w:val="24"/>
              </w:rPr>
            </w:pPr>
            <w:r>
              <w:rPr>
                <w:rFonts w:ascii="Times New Roman" w:hAnsi="Times New Roman" w:cs="Times New Roman"/>
                <w:b/>
                <w:bCs/>
                <w:sz w:val="24"/>
                <w:szCs w:val="24"/>
              </w:rPr>
              <w:t>Тема   Акробатические упражнения</w:t>
            </w:r>
            <w:r w:rsidRPr="00C974F8">
              <w:rPr>
                <w:rFonts w:ascii="Times New Roman" w:hAnsi="Times New Roman" w:cs="Times New Roman"/>
                <w:b/>
                <w:bCs/>
                <w:color w:val="4F81BD"/>
                <w:sz w:val="24"/>
                <w:szCs w:val="24"/>
              </w:rPr>
              <w:t xml:space="preserve"> </w:t>
            </w:r>
          </w:p>
          <w:p w:rsidR="00841185" w:rsidRDefault="00841185" w:rsidP="00103C28">
            <w:pPr>
              <w:spacing w:after="0" w:line="240" w:lineRule="atLeast"/>
              <w:rPr>
                <w:rFonts w:ascii="Times New Roman" w:hAnsi="Times New Roman" w:cs="Times New Roman"/>
                <w:b/>
                <w:bCs/>
                <w:color w:val="4F81BD"/>
                <w:sz w:val="24"/>
                <w:szCs w:val="24"/>
              </w:rPr>
            </w:pPr>
            <w:r w:rsidRPr="00C974F8">
              <w:rPr>
                <w:rFonts w:ascii="Times New Roman" w:hAnsi="Times New Roman" w:cs="Times New Roman"/>
                <w:b/>
                <w:bCs/>
                <w:color w:val="4F81BD"/>
                <w:sz w:val="24"/>
                <w:szCs w:val="24"/>
              </w:rPr>
              <w:t>Самостоятельная работа обучающихся:</w:t>
            </w:r>
            <w:r>
              <w:rPr>
                <w:rFonts w:ascii="Times New Roman" w:hAnsi="Times New Roman" w:cs="Times New Roman"/>
                <w:b/>
                <w:bCs/>
                <w:color w:val="4F81BD"/>
                <w:sz w:val="24"/>
                <w:szCs w:val="24"/>
              </w:rPr>
              <w:t xml:space="preserve"> </w:t>
            </w:r>
          </w:p>
          <w:p w:rsidR="00841185" w:rsidRDefault="00841185" w:rsidP="00103C28">
            <w:pPr>
              <w:spacing w:after="0" w:line="240" w:lineRule="atLeast"/>
              <w:rPr>
                <w:rFonts w:ascii="Times New Roman" w:hAnsi="Times New Roman" w:cs="Times New Roman"/>
                <w:sz w:val="24"/>
                <w:szCs w:val="24"/>
              </w:rPr>
            </w:pPr>
            <w:r>
              <w:rPr>
                <w:rFonts w:ascii="Times New Roman" w:hAnsi="Times New Roman" w:cs="Times New Roman"/>
                <w:sz w:val="24"/>
                <w:szCs w:val="24"/>
              </w:rPr>
              <w:t>Подготовка сообщения по теме: «Олимпийские игры»</w:t>
            </w:r>
            <w:r w:rsidRPr="00C974F8">
              <w:rPr>
                <w:rFonts w:ascii="Times New Roman" w:hAnsi="Times New Roman" w:cs="Times New Roman"/>
                <w:b/>
                <w:bCs/>
                <w:color w:val="4F81BD"/>
                <w:sz w:val="24"/>
                <w:szCs w:val="24"/>
              </w:rPr>
              <w:t xml:space="preserve"> </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color w:val="548DD4"/>
                <w:sz w:val="24"/>
                <w:szCs w:val="24"/>
              </w:rPr>
            </w:pPr>
            <w:r>
              <w:rPr>
                <w:rFonts w:ascii="Times New Roman" w:hAnsi="Times New Roman" w:cs="Times New Roman"/>
                <w:b/>
                <w:bCs/>
                <w:i/>
                <w:color w:val="548DD4"/>
                <w:sz w:val="24"/>
                <w:szCs w:val="24"/>
              </w:rPr>
              <w:t>№54</w:t>
            </w:r>
          </w:p>
        </w:tc>
      </w:tr>
      <w:tr w:rsidR="00841185" w:rsidRPr="00C974F8" w:rsidTr="00103C28">
        <w:trPr>
          <w:trHeight w:val="20"/>
        </w:trPr>
        <w:tc>
          <w:tcPr>
            <w:tcW w:w="9356" w:type="dxa"/>
          </w:tcPr>
          <w:p w:rsidR="00841185" w:rsidRDefault="00841185" w:rsidP="00103C28">
            <w:pPr>
              <w:spacing w:after="0" w:line="240" w:lineRule="atLeast"/>
              <w:rPr>
                <w:rFonts w:ascii="Times New Roman" w:hAnsi="Times New Roman" w:cs="Times New Roman"/>
                <w:b/>
                <w:bCs/>
                <w:color w:val="4F81BD"/>
                <w:sz w:val="24"/>
                <w:szCs w:val="24"/>
              </w:rPr>
            </w:pPr>
            <w:r>
              <w:rPr>
                <w:rFonts w:ascii="Times New Roman" w:hAnsi="Times New Roman" w:cs="Times New Roman"/>
                <w:b/>
                <w:bCs/>
                <w:sz w:val="24"/>
                <w:szCs w:val="24"/>
              </w:rPr>
              <w:t>Тема Акробатические упражнения</w:t>
            </w:r>
            <w:r w:rsidRPr="00C974F8">
              <w:rPr>
                <w:rFonts w:ascii="Times New Roman" w:hAnsi="Times New Roman" w:cs="Times New Roman"/>
                <w:b/>
                <w:bCs/>
                <w:color w:val="4F81BD"/>
                <w:sz w:val="24"/>
                <w:szCs w:val="24"/>
              </w:rPr>
              <w:t xml:space="preserve"> </w:t>
            </w:r>
          </w:p>
          <w:p w:rsidR="00841185" w:rsidRDefault="00841185" w:rsidP="00103C28">
            <w:pPr>
              <w:spacing w:after="0" w:line="240" w:lineRule="atLeast"/>
              <w:rPr>
                <w:rFonts w:ascii="Times New Roman" w:hAnsi="Times New Roman" w:cs="Times New Roman"/>
                <w:b/>
                <w:bCs/>
                <w:color w:val="4F81BD"/>
                <w:sz w:val="24"/>
                <w:szCs w:val="24"/>
              </w:rPr>
            </w:pPr>
            <w:r w:rsidRPr="00C974F8">
              <w:rPr>
                <w:rFonts w:ascii="Times New Roman" w:hAnsi="Times New Roman" w:cs="Times New Roman"/>
                <w:b/>
                <w:bCs/>
                <w:color w:val="4F81BD"/>
                <w:sz w:val="24"/>
                <w:szCs w:val="24"/>
              </w:rPr>
              <w:t>Самостоятельная работа обучающихся:</w:t>
            </w:r>
            <w:r>
              <w:rPr>
                <w:rFonts w:ascii="Times New Roman" w:hAnsi="Times New Roman" w:cs="Times New Roman"/>
                <w:b/>
                <w:bCs/>
                <w:color w:val="4F81BD"/>
                <w:sz w:val="24"/>
                <w:szCs w:val="24"/>
              </w:rPr>
              <w:t xml:space="preserve"> </w:t>
            </w:r>
          </w:p>
          <w:p w:rsidR="00841185" w:rsidRDefault="00841185" w:rsidP="00103C28">
            <w:pPr>
              <w:spacing w:after="0" w:line="240" w:lineRule="atLeast"/>
              <w:rPr>
                <w:rFonts w:ascii="Times New Roman" w:hAnsi="Times New Roman" w:cs="Times New Roman"/>
                <w:sz w:val="24"/>
                <w:szCs w:val="24"/>
              </w:rPr>
            </w:pPr>
            <w:r w:rsidRPr="00A11514">
              <w:rPr>
                <w:rFonts w:ascii="Times New Roman" w:hAnsi="Times New Roman" w:cs="Times New Roman"/>
                <w:bCs/>
                <w:color w:val="000000"/>
                <w:sz w:val="24"/>
                <w:szCs w:val="24"/>
              </w:rPr>
              <w:t>Подготовка презентации по теме: «История возникновения гимнастики»</w:t>
            </w:r>
            <w:r w:rsidRPr="00C974F8">
              <w:rPr>
                <w:rFonts w:ascii="Times New Roman" w:hAnsi="Times New Roman" w:cs="Times New Roman"/>
                <w:b/>
                <w:bCs/>
                <w:color w:val="4F81BD"/>
                <w:sz w:val="24"/>
                <w:szCs w:val="24"/>
              </w:rPr>
              <w:t xml:space="preserve"> </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color w:val="548DD4"/>
                <w:sz w:val="24"/>
                <w:szCs w:val="24"/>
              </w:rPr>
            </w:pPr>
            <w:r>
              <w:rPr>
                <w:rFonts w:ascii="Times New Roman" w:hAnsi="Times New Roman" w:cs="Times New Roman"/>
                <w:b/>
                <w:bCs/>
                <w:i/>
                <w:color w:val="548DD4"/>
                <w:sz w:val="24"/>
                <w:szCs w:val="24"/>
              </w:rPr>
              <w:t>№55</w:t>
            </w:r>
          </w:p>
        </w:tc>
      </w:tr>
      <w:tr w:rsidR="00841185" w:rsidRPr="00C974F8" w:rsidTr="00103C28">
        <w:trPr>
          <w:trHeight w:val="20"/>
        </w:trPr>
        <w:tc>
          <w:tcPr>
            <w:tcW w:w="9356" w:type="dxa"/>
          </w:tcPr>
          <w:p w:rsidR="00841185" w:rsidRDefault="00841185" w:rsidP="00103C28">
            <w:pPr>
              <w:spacing w:after="0" w:line="240" w:lineRule="atLeast"/>
              <w:rPr>
                <w:rFonts w:ascii="Times New Roman" w:hAnsi="Times New Roman" w:cs="Times New Roman"/>
                <w:b/>
                <w:bCs/>
                <w:sz w:val="24"/>
                <w:szCs w:val="24"/>
              </w:rPr>
            </w:pPr>
            <w:r>
              <w:rPr>
                <w:rFonts w:ascii="Times New Roman" w:hAnsi="Times New Roman" w:cs="Times New Roman"/>
                <w:b/>
                <w:bCs/>
                <w:sz w:val="24"/>
                <w:szCs w:val="24"/>
              </w:rPr>
              <w:t xml:space="preserve">Раздел 6 </w:t>
            </w:r>
          </w:p>
        </w:tc>
        <w:tc>
          <w:tcPr>
            <w:tcW w:w="1266" w:type="dxa"/>
          </w:tcPr>
          <w:p w:rsidR="00841185"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color w:val="548DD4"/>
                <w:sz w:val="24"/>
                <w:szCs w:val="24"/>
              </w:rPr>
            </w:pPr>
          </w:p>
        </w:tc>
      </w:tr>
      <w:tr w:rsidR="00841185" w:rsidRPr="00C974F8" w:rsidTr="00103C28">
        <w:trPr>
          <w:trHeight w:val="20"/>
        </w:trPr>
        <w:tc>
          <w:tcPr>
            <w:tcW w:w="9356" w:type="dxa"/>
          </w:tcPr>
          <w:p w:rsidR="00841185" w:rsidRDefault="00841185" w:rsidP="00103C28">
            <w:pPr>
              <w:spacing w:after="0" w:line="240" w:lineRule="atLeast"/>
              <w:rPr>
                <w:rFonts w:ascii="Times New Roman" w:hAnsi="Times New Roman" w:cs="Times New Roman"/>
                <w:b/>
                <w:bCs/>
                <w:sz w:val="24"/>
                <w:szCs w:val="24"/>
              </w:rPr>
            </w:pPr>
            <w:r>
              <w:rPr>
                <w:rFonts w:ascii="Times New Roman" w:hAnsi="Times New Roman" w:cs="Times New Roman"/>
                <w:b/>
                <w:bCs/>
                <w:sz w:val="24"/>
                <w:szCs w:val="24"/>
              </w:rPr>
              <w:t xml:space="preserve">Тема 4.6.1. Контрольные нормативы </w:t>
            </w:r>
          </w:p>
          <w:p w:rsidR="00841185" w:rsidRDefault="00841185" w:rsidP="00103C28">
            <w:pPr>
              <w:spacing w:after="0" w:line="240" w:lineRule="atLeast"/>
              <w:rPr>
                <w:rFonts w:ascii="Times New Roman" w:hAnsi="Times New Roman" w:cs="Times New Roman"/>
                <w:b/>
                <w:bCs/>
                <w:sz w:val="24"/>
                <w:szCs w:val="24"/>
              </w:rPr>
            </w:pPr>
            <w:r>
              <w:rPr>
                <w:rFonts w:ascii="Times New Roman" w:hAnsi="Times New Roman" w:cs="Times New Roman"/>
                <w:b/>
                <w:bCs/>
                <w:sz w:val="24"/>
                <w:szCs w:val="24"/>
              </w:rPr>
              <w:t xml:space="preserve">Тема   Контрольные нормативы </w:t>
            </w:r>
          </w:p>
          <w:p w:rsidR="00841185" w:rsidRDefault="00841185" w:rsidP="00103C28">
            <w:pPr>
              <w:spacing w:after="0" w:line="240" w:lineRule="atLeast"/>
              <w:rPr>
                <w:rFonts w:ascii="Times New Roman" w:hAnsi="Times New Roman" w:cs="Times New Roman"/>
                <w:b/>
                <w:bCs/>
                <w:color w:val="4F81BD"/>
                <w:sz w:val="24"/>
                <w:szCs w:val="24"/>
              </w:rPr>
            </w:pPr>
            <w:r w:rsidRPr="00C974F8">
              <w:rPr>
                <w:rFonts w:ascii="Times New Roman" w:hAnsi="Times New Roman" w:cs="Times New Roman"/>
                <w:b/>
                <w:bCs/>
                <w:color w:val="4F81BD"/>
                <w:sz w:val="24"/>
                <w:szCs w:val="24"/>
              </w:rPr>
              <w:t>Самостоятельная работа обучающихся:</w:t>
            </w:r>
            <w:r>
              <w:rPr>
                <w:rFonts w:ascii="Times New Roman" w:hAnsi="Times New Roman" w:cs="Times New Roman"/>
                <w:b/>
                <w:bCs/>
                <w:color w:val="4F81BD"/>
                <w:sz w:val="24"/>
                <w:szCs w:val="24"/>
              </w:rPr>
              <w:t xml:space="preserve"> </w:t>
            </w:r>
          </w:p>
          <w:p w:rsidR="00841185" w:rsidRDefault="00841185" w:rsidP="00103C28">
            <w:pPr>
              <w:spacing w:after="0" w:line="240" w:lineRule="atLeast"/>
              <w:rPr>
                <w:rFonts w:ascii="Times New Roman" w:hAnsi="Times New Roman" w:cs="Times New Roman"/>
                <w:sz w:val="24"/>
                <w:szCs w:val="24"/>
              </w:rPr>
            </w:pPr>
            <w:r>
              <w:rPr>
                <w:rFonts w:ascii="Times New Roman" w:hAnsi="Times New Roman"/>
                <w:sz w:val="24"/>
                <w:szCs w:val="24"/>
              </w:rPr>
              <w:t>Подготовка к сдаче контрольного норматива.</w:t>
            </w:r>
            <w:r w:rsidRPr="00C974F8">
              <w:rPr>
                <w:rFonts w:ascii="Times New Roman" w:hAnsi="Times New Roman" w:cs="Times New Roman"/>
                <w:b/>
                <w:bCs/>
                <w:color w:val="4F81BD"/>
                <w:sz w:val="24"/>
                <w:szCs w:val="24"/>
              </w:rPr>
              <w:t xml:space="preserve"> </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color w:val="548DD4"/>
                <w:sz w:val="24"/>
                <w:szCs w:val="24"/>
              </w:rPr>
            </w:pPr>
            <w:r>
              <w:rPr>
                <w:rFonts w:ascii="Times New Roman" w:hAnsi="Times New Roman" w:cs="Times New Roman"/>
                <w:b/>
                <w:bCs/>
                <w:i/>
                <w:color w:val="548DD4"/>
                <w:sz w:val="24"/>
                <w:szCs w:val="24"/>
              </w:rPr>
              <w:t>№56</w:t>
            </w:r>
          </w:p>
        </w:tc>
      </w:tr>
      <w:tr w:rsidR="00841185" w:rsidRPr="00C974F8" w:rsidTr="00103C28">
        <w:trPr>
          <w:trHeight w:val="20"/>
        </w:trPr>
        <w:tc>
          <w:tcPr>
            <w:tcW w:w="9356" w:type="dxa"/>
          </w:tcPr>
          <w:p w:rsidR="00841185" w:rsidRDefault="00841185" w:rsidP="00103C28">
            <w:pPr>
              <w:spacing w:after="0" w:line="240" w:lineRule="atLeast"/>
              <w:rPr>
                <w:rFonts w:ascii="Times New Roman" w:hAnsi="Times New Roman" w:cs="Times New Roman"/>
                <w:b/>
                <w:bCs/>
                <w:sz w:val="24"/>
                <w:szCs w:val="24"/>
              </w:rPr>
            </w:pPr>
            <w:r>
              <w:rPr>
                <w:rFonts w:ascii="Times New Roman" w:hAnsi="Times New Roman" w:cs="Times New Roman"/>
                <w:b/>
                <w:bCs/>
                <w:sz w:val="24"/>
                <w:szCs w:val="24"/>
              </w:rPr>
              <w:t xml:space="preserve">Тема   Контрольные нормативы </w:t>
            </w:r>
          </w:p>
          <w:p w:rsidR="00841185" w:rsidRDefault="00841185" w:rsidP="00103C28">
            <w:pPr>
              <w:spacing w:after="0" w:line="240" w:lineRule="atLeast"/>
              <w:rPr>
                <w:rFonts w:ascii="Times New Roman" w:hAnsi="Times New Roman" w:cs="Times New Roman"/>
                <w:b/>
                <w:bCs/>
                <w:color w:val="4F81BD"/>
                <w:sz w:val="24"/>
                <w:szCs w:val="24"/>
              </w:rPr>
            </w:pPr>
            <w:r w:rsidRPr="00C974F8">
              <w:rPr>
                <w:rFonts w:ascii="Times New Roman" w:hAnsi="Times New Roman" w:cs="Times New Roman"/>
                <w:b/>
                <w:bCs/>
                <w:color w:val="4F81BD"/>
                <w:sz w:val="24"/>
                <w:szCs w:val="24"/>
              </w:rPr>
              <w:t>Самостоятельная работа обучающихся:</w:t>
            </w:r>
            <w:r>
              <w:rPr>
                <w:rFonts w:ascii="Times New Roman" w:hAnsi="Times New Roman" w:cs="Times New Roman"/>
                <w:b/>
                <w:bCs/>
                <w:color w:val="4F81BD"/>
                <w:sz w:val="24"/>
                <w:szCs w:val="24"/>
              </w:rPr>
              <w:t xml:space="preserve"> </w:t>
            </w:r>
          </w:p>
          <w:p w:rsidR="00841185" w:rsidRDefault="00841185" w:rsidP="00103C28">
            <w:pPr>
              <w:spacing w:after="0" w:line="240" w:lineRule="atLeast"/>
              <w:rPr>
                <w:rFonts w:ascii="Times New Roman" w:hAnsi="Times New Roman"/>
                <w:sz w:val="24"/>
                <w:szCs w:val="24"/>
              </w:rPr>
            </w:pPr>
            <w:r>
              <w:rPr>
                <w:rFonts w:ascii="Times New Roman" w:hAnsi="Times New Roman"/>
                <w:sz w:val="24"/>
                <w:szCs w:val="24"/>
              </w:rPr>
              <w:t>Подготовка к сдаче контрольного норматива.</w:t>
            </w:r>
            <w:r w:rsidRPr="00C974F8">
              <w:rPr>
                <w:rFonts w:ascii="Times New Roman" w:hAnsi="Times New Roman" w:cs="Times New Roman"/>
                <w:b/>
                <w:bCs/>
                <w:color w:val="4F81BD"/>
                <w:sz w:val="24"/>
                <w:szCs w:val="24"/>
              </w:rPr>
              <w:t xml:space="preserve"> </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color w:val="548DD4"/>
                <w:sz w:val="24"/>
                <w:szCs w:val="24"/>
              </w:rPr>
            </w:pPr>
            <w:r>
              <w:rPr>
                <w:rFonts w:ascii="Times New Roman" w:hAnsi="Times New Roman" w:cs="Times New Roman"/>
                <w:b/>
                <w:bCs/>
                <w:i/>
                <w:color w:val="548DD4"/>
                <w:sz w:val="24"/>
                <w:szCs w:val="24"/>
              </w:rPr>
              <w:t>№57</w:t>
            </w:r>
          </w:p>
        </w:tc>
      </w:tr>
      <w:tr w:rsidR="00841185" w:rsidRPr="00C974F8" w:rsidTr="00103C28">
        <w:trPr>
          <w:trHeight w:val="20"/>
        </w:trPr>
        <w:tc>
          <w:tcPr>
            <w:tcW w:w="9356" w:type="dxa"/>
          </w:tcPr>
          <w:p w:rsidR="00841185" w:rsidRDefault="00841185" w:rsidP="00103C28">
            <w:pPr>
              <w:spacing w:after="0" w:line="240" w:lineRule="atLeast"/>
              <w:rPr>
                <w:rFonts w:ascii="Times New Roman" w:hAnsi="Times New Roman" w:cs="Times New Roman"/>
                <w:b/>
                <w:bCs/>
                <w:sz w:val="24"/>
                <w:szCs w:val="24"/>
              </w:rPr>
            </w:pPr>
            <w:r>
              <w:rPr>
                <w:rFonts w:ascii="Times New Roman" w:hAnsi="Times New Roman"/>
                <w:sz w:val="24"/>
                <w:szCs w:val="24"/>
              </w:rPr>
              <w:t xml:space="preserve"> </w:t>
            </w:r>
            <w:r>
              <w:rPr>
                <w:rFonts w:ascii="Times New Roman" w:hAnsi="Times New Roman" w:cs="Times New Roman"/>
                <w:b/>
                <w:bCs/>
                <w:sz w:val="24"/>
                <w:szCs w:val="24"/>
              </w:rPr>
              <w:t xml:space="preserve">Тема Контрольные нормативы </w:t>
            </w:r>
          </w:p>
          <w:p w:rsidR="00841185" w:rsidRDefault="00841185" w:rsidP="00103C28">
            <w:pPr>
              <w:spacing w:after="0" w:line="240" w:lineRule="atLeast"/>
              <w:rPr>
                <w:rFonts w:ascii="Times New Roman" w:hAnsi="Times New Roman" w:cs="Times New Roman"/>
                <w:b/>
                <w:bCs/>
                <w:color w:val="4F81BD"/>
                <w:sz w:val="24"/>
                <w:szCs w:val="24"/>
              </w:rPr>
            </w:pPr>
            <w:r w:rsidRPr="00C974F8">
              <w:rPr>
                <w:rFonts w:ascii="Times New Roman" w:hAnsi="Times New Roman" w:cs="Times New Roman"/>
                <w:b/>
                <w:bCs/>
                <w:color w:val="4F81BD"/>
                <w:sz w:val="24"/>
                <w:szCs w:val="24"/>
              </w:rPr>
              <w:t>Самостоятельная работа обучающихся:</w:t>
            </w:r>
            <w:r>
              <w:rPr>
                <w:rFonts w:ascii="Times New Roman" w:hAnsi="Times New Roman" w:cs="Times New Roman"/>
                <w:b/>
                <w:bCs/>
                <w:color w:val="4F81BD"/>
                <w:sz w:val="24"/>
                <w:szCs w:val="24"/>
              </w:rPr>
              <w:t xml:space="preserve"> </w:t>
            </w:r>
          </w:p>
          <w:p w:rsidR="00841185" w:rsidRDefault="00841185" w:rsidP="00103C28">
            <w:pPr>
              <w:spacing w:after="0" w:line="240" w:lineRule="atLeast"/>
              <w:rPr>
                <w:rFonts w:ascii="Times New Roman" w:hAnsi="Times New Roman"/>
                <w:sz w:val="24"/>
                <w:szCs w:val="24"/>
              </w:rPr>
            </w:pPr>
            <w:r>
              <w:rPr>
                <w:rFonts w:ascii="Times New Roman" w:hAnsi="Times New Roman"/>
                <w:sz w:val="24"/>
                <w:szCs w:val="24"/>
              </w:rPr>
              <w:t>Упражнения на растяжение.</w:t>
            </w:r>
            <w:r w:rsidRPr="00C974F8">
              <w:rPr>
                <w:rFonts w:ascii="Times New Roman" w:hAnsi="Times New Roman" w:cs="Times New Roman"/>
                <w:b/>
                <w:bCs/>
                <w:color w:val="4F81BD"/>
                <w:sz w:val="24"/>
                <w:szCs w:val="24"/>
              </w:rPr>
              <w:t xml:space="preserve"> </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color w:val="548DD4"/>
                <w:sz w:val="24"/>
                <w:szCs w:val="24"/>
              </w:rPr>
            </w:pPr>
            <w:r>
              <w:rPr>
                <w:rFonts w:ascii="Times New Roman" w:hAnsi="Times New Roman" w:cs="Times New Roman"/>
                <w:b/>
                <w:bCs/>
                <w:i/>
                <w:color w:val="548DD4"/>
                <w:sz w:val="24"/>
                <w:szCs w:val="24"/>
              </w:rPr>
              <w:t>№58</w:t>
            </w:r>
          </w:p>
        </w:tc>
      </w:tr>
      <w:tr w:rsidR="00841185" w:rsidRPr="00C974F8" w:rsidTr="00103C28">
        <w:trPr>
          <w:trHeight w:val="20"/>
        </w:trPr>
        <w:tc>
          <w:tcPr>
            <w:tcW w:w="9356" w:type="dxa"/>
          </w:tcPr>
          <w:p w:rsidR="00841185" w:rsidRDefault="00841185" w:rsidP="00103C28">
            <w:pPr>
              <w:spacing w:after="0" w:line="240" w:lineRule="atLeast"/>
              <w:rPr>
                <w:rFonts w:ascii="Times New Roman" w:hAnsi="Times New Roman" w:cs="Times New Roman"/>
                <w:b/>
                <w:bCs/>
                <w:sz w:val="24"/>
                <w:szCs w:val="24"/>
              </w:rPr>
            </w:pPr>
            <w:r>
              <w:rPr>
                <w:rFonts w:ascii="Times New Roman" w:hAnsi="Times New Roman" w:cs="Times New Roman"/>
                <w:b/>
                <w:bCs/>
                <w:sz w:val="24"/>
                <w:szCs w:val="24"/>
              </w:rPr>
              <w:t xml:space="preserve">Тема   Контрольные нормативы </w:t>
            </w:r>
          </w:p>
          <w:p w:rsidR="00841185" w:rsidRDefault="00841185" w:rsidP="00103C28">
            <w:pPr>
              <w:spacing w:after="0" w:line="240" w:lineRule="atLeast"/>
              <w:rPr>
                <w:rFonts w:ascii="Times New Roman" w:hAnsi="Times New Roman" w:cs="Times New Roman"/>
                <w:b/>
                <w:bCs/>
                <w:color w:val="4F81BD"/>
                <w:sz w:val="24"/>
                <w:szCs w:val="24"/>
              </w:rPr>
            </w:pPr>
            <w:r w:rsidRPr="00C974F8">
              <w:rPr>
                <w:rFonts w:ascii="Times New Roman" w:hAnsi="Times New Roman" w:cs="Times New Roman"/>
                <w:b/>
                <w:bCs/>
                <w:color w:val="4F81BD"/>
                <w:sz w:val="24"/>
                <w:szCs w:val="24"/>
              </w:rPr>
              <w:t>Самостоятельная работа обучающихся:</w:t>
            </w:r>
            <w:r>
              <w:rPr>
                <w:rFonts w:ascii="Times New Roman" w:hAnsi="Times New Roman" w:cs="Times New Roman"/>
                <w:b/>
                <w:bCs/>
                <w:color w:val="4F81BD"/>
                <w:sz w:val="24"/>
                <w:szCs w:val="24"/>
              </w:rPr>
              <w:t xml:space="preserve"> </w:t>
            </w:r>
          </w:p>
          <w:p w:rsidR="00841185" w:rsidRDefault="00841185" w:rsidP="00103C28">
            <w:pPr>
              <w:spacing w:after="0" w:line="240" w:lineRule="atLeast"/>
              <w:rPr>
                <w:rFonts w:ascii="Times New Roman" w:hAnsi="Times New Roman"/>
                <w:sz w:val="24"/>
                <w:szCs w:val="24"/>
              </w:rPr>
            </w:pPr>
            <w:r w:rsidRPr="00AC79D2">
              <w:rPr>
                <w:rFonts w:ascii="Times New Roman" w:hAnsi="Times New Roman" w:cs="Times New Roman"/>
                <w:bCs/>
                <w:sz w:val="24"/>
                <w:szCs w:val="24"/>
              </w:rPr>
              <w:t>Выполнение индивидуальных заданий</w:t>
            </w:r>
            <w:r w:rsidRPr="00C974F8">
              <w:rPr>
                <w:rFonts w:ascii="Times New Roman" w:hAnsi="Times New Roman" w:cs="Times New Roman"/>
                <w:b/>
                <w:bCs/>
                <w:color w:val="4F81BD"/>
                <w:sz w:val="24"/>
                <w:szCs w:val="24"/>
              </w:rPr>
              <w:t xml:space="preserve"> </w:t>
            </w: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color w:val="548DD4"/>
                <w:sz w:val="24"/>
                <w:szCs w:val="24"/>
              </w:rPr>
            </w:pPr>
            <w:r>
              <w:rPr>
                <w:rFonts w:ascii="Times New Roman" w:hAnsi="Times New Roman" w:cs="Times New Roman"/>
                <w:b/>
                <w:bCs/>
                <w:i/>
                <w:color w:val="548DD4"/>
                <w:sz w:val="24"/>
                <w:szCs w:val="24"/>
              </w:rPr>
              <w:t>№59</w:t>
            </w:r>
          </w:p>
        </w:tc>
      </w:tr>
      <w:tr w:rsidR="00841185" w:rsidRPr="00C974F8" w:rsidTr="00103C28">
        <w:trPr>
          <w:trHeight w:val="20"/>
        </w:trPr>
        <w:tc>
          <w:tcPr>
            <w:tcW w:w="9356" w:type="dxa"/>
          </w:tcPr>
          <w:p w:rsidR="00841185" w:rsidRDefault="00841185" w:rsidP="00103C28">
            <w:pPr>
              <w:spacing w:after="0" w:line="240" w:lineRule="atLeast"/>
              <w:rPr>
                <w:rFonts w:ascii="Times New Roman" w:hAnsi="Times New Roman"/>
                <w:sz w:val="24"/>
                <w:szCs w:val="24"/>
              </w:rPr>
            </w:pPr>
          </w:p>
        </w:tc>
        <w:tc>
          <w:tcPr>
            <w:tcW w:w="1266" w:type="dxa"/>
          </w:tcPr>
          <w:p w:rsidR="00841185" w:rsidRPr="00C974F8" w:rsidRDefault="00841185" w:rsidP="0010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color w:val="548DD4"/>
                <w:sz w:val="24"/>
                <w:szCs w:val="24"/>
              </w:rPr>
            </w:pPr>
          </w:p>
        </w:tc>
      </w:tr>
    </w:tbl>
    <w:p w:rsidR="0092720D" w:rsidRPr="00C974F8" w:rsidRDefault="0092720D" w:rsidP="0092720D">
      <w:pPr>
        <w:autoSpaceDE w:val="0"/>
        <w:autoSpaceDN w:val="0"/>
        <w:adjustRightInd w:val="0"/>
        <w:spacing w:after="0" w:line="240" w:lineRule="auto"/>
        <w:jc w:val="both"/>
        <w:rPr>
          <w:rFonts w:ascii="Times New Roman" w:eastAsia="HiddenHorzOCR" w:hAnsi="Times New Roman" w:cs="Times New Roman"/>
          <w:sz w:val="24"/>
          <w:szCs w:val="24"/>
        </w:rPr>
      </w:pPr>
    </w:p>
    <w:p w:rsidR="0092720D" w:rsidRPr="00C974F8" w:rsidRDefault="0092720D" w:rsidP="0092720D">
      <w:pPr>
        <w:spacing w:after="0" w:line="240" w:lineRule="auto"/>
        <w:jc w:val="both"/>
        <w:rPr>
          <w:rFonts w:ascii="Times New Roman" w:eastAsia="HiddenHorzOCR" w:hAnsi="Times New Roman" w:cs="Times New Roman"/>
          <w:b/>
          <w:sz w:val="24"/>
          <w:szCs w:val="24"/>
        </w:rPr>
      </w:pPr>
    </w:p>
    <w:p w:rsidR="0092720D" w:rsidRPr="00C974F8" w:rsidRDefault="0092720D" w:rsidP="0092720D">
      <w:pPr>
        <w:spacing w:after="0" w:line="240" w:lineRule="auto"/>
        <w:jc w:val="both"/>
        <w:rPr>
          <w:rFonts w:ascii="Times New Roman" w:eastAsia="HiddenHorzOCR" w:hAnsi="Times New Roman" w:cs="Times New Roman"/>
          <w:b/>
          <w:sz w:val="24"/>
          <w:szCs w:val="24"/>
        </w:rPr>
      </w:pPr>
    </w:p>
    <w:p w:rsidR="0092720D" w:rsidRPr="00C974F8" w:rsidRDefault="0092720D" w:rsidP="0092720D">
      <w:pPr>
        <w:autoSpaceDE w:val="0"/>
        <w:autoSpaceDN w:val="0"/>
        <w:adjustRightInd w:val="0"/>
        <w:spacing w:after="0" w:line="240" w:lineRule="auto"/>
        <w:jc w:val="both"/>
        <w:rPr>
          <w:rFonts w:ascii="Times New Roman" w:eastAsia="HiddenHorzOCR" w:hAnsi="Times New Roman" w:cs="Times New Roman"/>
          <w:sz w:val="24"/>
          <w:szCs w:val="24"/>
        </w:rPr>
      </w:pPr>
    </w:p>
    <w:p w:rsidR="000021B4" w:rsidRPr="00C974F8" w:rsidRDefault="000021B4" w:rsidP="00166E57">
      <w:pPr>
        <w:spacing w:after="0" w:line="240" w:lineRule="auto"/>
        <w:jc w:val="both"/>
        <w:rPr>
          <w:rFonts w:ascii="Times New Roman" w:hAnsi="Times New Roman" w:cs="Times New Roman"/>
          <w:sz w:val="24"/>
          <w:szCs w:val="24"/>
        </w:rPr>
      </w:pPr>
    </w:p>
    <w:sectPr w:rsidR="000021B4" w:rsidRPr="00C974F8" w:rsidSect="000021B4">
      <w:footerReference w:type="even" r:id="rId11"/>
      <w:footerReference w:type="default" r:id="rId12"/>
      <w:footerReference w:type="first" r:id="rId13"/>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39C" w:rsidRDefault="00D7539C" w:rsidP="00166E57">
      <w:pPr>
        <w:spacing w:after="0" w:line="240" w:lineRule="auto"/>
      </w:pPr>
      <w:r>
        <w:separator/>
      </w:r>
    </w:p>
  </w:endnote>
  <w:endnote w:type="continuationSeparator" w:id="1">
    <w:p w:rsidR="00D7539C" w:rsidRDefault="00D7539C" w:rsidP="00166E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C28" w:rsidRDefault="00103C28" w:rsidP="00103C28">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C28" w:rsidRDefault="00103C28">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C28" w:rsidRDefault="00103C28">
    <w:pPr>
      <w:pStyle w:val="af2"/>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C28" w:rsidRDefault="00CB6F64" w:rsidP="000021B4">
    <w:pPr>
      <w:pStyle w:val="af2"/>
      <w:framePr w:wrap="around" w:vAnchor="text" w:hAnchor="margin" w:xAlign="right" w:y="1"/>
      <w:rPr>
        <w:rStyle w:val="af4"/>
      </w:rPr>
    </w:pPr>
    <w:r>
      <w:rPr>
        <w:rStyle w:val="af4"/>
      </w:rPr>
      <w:fldChar w:fldCharType="begin"/>
    </w:r>
    <w:r w:rsidR="00103C28">
      <w:rPr>
        <w:rStyle w:val="af4"/>
      </w:rPr>
      <w:instrText xml:space="preserve">PAGE  </w:instrText>
    </w:r>
    <w:r>
      <w:rPr>
        <w:rStyle w:val="af4"/>
      </w:rPr>
      <w:fldChar w:fldCharType="separate"/>
    </w:r>
    <w:r w:rsidR="00103C28">
      <w:rPr>
        <w:rStyle w:val="af4"/>
        <w:noProof/>
      </w:rPr>
      <w:t>6</w:t>
    </w:r>
    <w:r>
      <w:rPr>
        <w:rStyle w:val="af4"/>
      </w:rPr>
      <w:fldChar w:fldCharType="end"/>
    </w:r>
  </w:p>
  <w:p w:rsidR="00103C28" w:rsidRDefault="00103C28" w:rsidP="000021B4">
    <w:pPr>
      <w:pStyle w:val="af2"/>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C28" w:rsidRDefault="00103C28" w:rsidP="000021B4">
    <w:pPr>
      <w:pStyle w:val="af2"/>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C28" w:rsidRDefault="00103C28">
    <w:pPr>
      <w:pStyle w:val="af2"/>
    </w:pPr>
  </w:p>
  <w:p w:rsidR="00103C28" w:rsidRDefault="00103C28">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39C" w:rsidRDefault="00D7539C" w:rsidP="00166E57">
      <w:pPr>
        <w:spacing w:after="0" w:line="240" w:lineRule="auto"/>
      </w:pPr>
      <w:r>
        <w:separator/>
      </w:r>
    </w:p>
  </w:footnote>
  <w:footnote w:type="continuationSeparator" w:id="1">
    <w:p w:rsidR="00D7539C" w:rsidRDefault="00D7539C" w:rsidP="00166E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C28" w:rsidRDefault="00103C28">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567"/>
        </w:tabs>
        <w:ind w:left="567" w:hanging="567"/>
      </w:pPr>
      <w:rPr>
        <w:rFonts w:ascii="Symbol" w:hAnsi="Symbol"/>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lvl w:ilvl="0">
      <w:start w:val="1"/>
      <w:numFmt w:val="bullet"/>
      <w:lvlText w:val=""/>
      <w:lvlJc w:val="left"/>
      <w:pPr>
        <w:tabs>
          <w:tab w:val="num" w:pos="567"/>
        </w:tabs>
        <w:ind w:left="567" w:hanging="567"/>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4">
    <w:nsid w:val="00000005"/>
    <w:multiLevelType w:val="singleLevel"/>
    <w:tmpl w:val="00000005"/>
    <w:name w:val="WW8Num6"/>
    <w:lvl w:ilvl="0">
      <w:start w:val="1"/>
      <w:numFmt w:val="bullet"/>
      <w:lvlText w:val=""/>
      <w:lvlJc w:val="left"/>
      <w:pPr>
        <w:tabs>
          <w:tab w:val="num" w:pos="567"/>
        </w:tabs>
        <w:ind w:left="567" w:hanging="567"/>
      </w:pPr>
      <w:rPr>
        <w:rFonts w:ascii="Symbol" w:hAnsi="Symbol"/>
      </w:rPr>
    </w:lvl>
  </w:abstractNum>
  <w:abstractNum w:abstractNumId="5">
    <w:nsid w:val="00000006"/>
    <w:multiLevelType w:val="singleLevel"/>
    <w:tmpl w:val="00000006"/>
    <w:name w:val="WW8Num24"/>
    <w:lvl w:ilvl="0">
      <w:start w:val="1"/>
      <w:numFmt w:val="bullet"/>
      <w:lvlText w:val=""/>
      <w:lvlJc w:val="left"/>
      <w:pPr>
        <w:tabs>
          <w:tab w:val="num" w:pos="360"/>
        </w:tabs>
        <w:ind w:left="360" w:hanging="360"/>
      </w:pPr>
      <w:rPr>
        <w:rFonts w:ascii="Symbol" w:hAnsi="Symbol" w:cs="Symbol"/>
        <w:sz w:val="28"/>
        <w:szCs w:val="28"/>
      </w:rPr>
    </w:lvl>
  </w:abstractNum>
  <w:abstractNum w:abstractNumId="6">
    <w:nsid w:val="00000007"/>
    <w:multiLevelType w:val="singleLevel"/>
    <w:tmpl w:val="00000007"/>
    <w:name w:val="WW8Num26"/>
    <w:lvl w:ilvl="0">
      <w:start w:val="1"/>
      <w:numFmt w:val="bullet"/>
      <w:lvlText w:val=""/>
      <w:lvlJc w:val="left"/>
      <w:pPr>
        <w:tabs>
          <w:tab w:val="num" w:pos="360"/>
        </w:tabs>
        <w:ind w:left="360" w:hanging="360"/>
      </w:pPr>
      <w:rPr>
        <w:rFonts w:ascii="Symbol" w:hAnsi="Symbol"/>
        <w:sz w:val="28"/>
      </w:rPr>
    </w:lvl>
  </w:abstractNum>
  <w:abstractNum w:abstractNumId="7">
    <w:nsid w:val="00000008"/>
    <w:multiLevelType w:val="singleLevel"/>
    <w:tmpl w:val="00000008"/>
    <w:name w:val="WW8Num30"/>
    <w:lvl w:ilvl="0">
      <w:start w:val="1"/>
      <w:numFmt w:val="bullet"/>
      <w:lvlText w:val=""/>
      <w:lvlJc w:val="left"/>
      <w:pPr>
        <w:tabs>
          <w:tab w:val="num" w:pos="360"/>
        </w:tabs>
        <w:ind w:left="360" w:hanging="360"/>
      </w:pPr>
      <w:rPr>
        <w:rFonts w:ascii="Symbol" w:hAnsi="Symbol"/>
        <w:sz w:val="28"/>
      </w:rPr>
    </w:lvl>
  </w:abstractNum>
  <w:abstractNum w:abstractNumId="8">
    <w:nsid w:val="00000009"/>
    <w:multiLevelType w:val="singleLevel"/>
    <w:tmpl w:val="00000009"/>
    <w:name w:val="WW8Num31"/>
    <w:lvl w:ilvl="0">
      <w:start w:val="1"/>
      <w:numFmt w:val="decimal"/>
      <w:lvlText w:val="%1."/>
      <w:lvlJc w:val="left"/>
      <w:pPr>
        <w:tabs>
          <w:tab w:val="num" w:pos="720"/>
        </w:tabs>
        <w:ind w:left="720" w:hanging="360"/>
      </w:pPr>
    </w:lvl>
  </w:abstractNum>
  <w:abstractNum w:abstractNumId="9">
    <w:nsid w:val="114E1735"/>
    <w:multiLevelType w:val="multilevel"/>
    <w:tmpl w:val="DEE44C56"/>
    <w:lvl w:ilvl="0">
      <w:start w:val="1"/>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1">
    <w:nsid w:val="34A73AF5"/>
    <w:multiLevelType w:val="hybridMultilevel"/>
    <w:tmpl w:val="0CF8F3B4"/>
    <w:lvl w:ilvl="0" w:tplc="04190001">
      <w:start w:val="1"/>
      <w:numFmt w:val="bullet"/>
      <w:lvlText w:val=""/>
      <w:lvlJc w:val="left"/>
      <w:pPr>
        <w:ind w:left="851" w:hanging="360"/>
      </w:pPr>
      <w:rPr>
        <w:rFonts w:ascii="Symbol" w:hAnsi="Symbol" w:cs="Symbol" w:hint="default"/>
      </w:rPr>
    </w:lvl>
    <w:lvl w:ilvl="1" w:tplc="04190003">
      <w:start w:val="1"/>
      <w:numFmt w:val="bullet"/>
      <w:lvlText w:val="o"/>
      <w:lvlJc w:val="left"/>
      <w:pPr>
        <w:ind w:left="1571" w:hanging="360"/>
      </w:pPr>
      <w:rPr>
        <w:rFonts w:ascii="Courier New" w:hAnsi="Courier New" w:cs="Courier New" w:hint="default"/>
      </w:rPr>
    </w:lvl>
    <w:lvl w:ilvl="2" w:tplc="04190005">
      <w:start w:val="1"/>
      <w:numFmt w:val="bullet"/>
      <w:lvlText w:val=""/>
      <w:lvlJc w:val="left"/>
      <w:pPr>
        <w:ind w:left="2291" w:hanging="360"/>
      </w:pPr>
      <w:rPr>
        <w:rFonts w:ascii="Wingdings" w:hAnsi="Wingdings" w:cs="Wingdings" w:hint="default"/>
      </w:rPr>
    </w:lvl>
    <w:lvl w:ilvl="3" w:tplc="04190001">
      <w:start w:val="1"/>
      <w:numFmt w:val="bullet"/>
      <w:lvlText w:val=""/>
      <w:lvlJc w:val="left"/>
      <w:pPr>
        <w:ind w:left="3011" w:hanging="360"/>
      </w:pPr>
      <w:rPr>
        <w:rFonts w:ascii="Symbol" w:hAnsi="Symbol" w:cs="Symbol" w:hint="default"/>
      </w:rPr>
    </w:lvl>
    <w:lvl w:ilvl="4" w:tplc="04190003">
      <w:start w:val="1"/>
      <w:numFmt w:val="bullet"/>
      <w:lvlText w:val="o"/>
      <w:lvlJc w:val="left"/>
      <w:pPr>
        <w:ind w:left="3731" w:hanging="360"/>
      </w:pPr>
      <w:rPr>
        <w:rFonts w:ascii="Courier New" w:hAnsi="Courier New" w:cs="Courier New" w:hint="default"/>
      </w:rPr>
    </w:lvl>
    <w:lvl w:ilvl="5" w:tplc="04190005">
      <w:start w:val="1"/>
      <w:numFmt w:val="bullet"/>
      <w:lvlText w:val=""/>
      <w:lvlJc w:val="left"/>
      <w:pPr>
        <w:ind w:left="4451" w:hanging="360"/>
      </w:pPr>
      <w:rPr>
        <w:rFonts w:ascii="Wingdings" w:hAnsi="Wingdings" w:cs="Wingdings" w:hint="default"/>
      </w:rPr>
    </w:lvl>
    <w:lvl w:ilvl="6" w:tplc="04190001">
      <w:start w:val="1"/>
      <w:numFmt w:val="bullet"/>
      <w:lvlText w:val=""/>
      <w:lvlJc w:val="left"/>
      <w:pPr>
        <w:ind w:left="5171" w:hanging="360"/>
      </w:pPr>
      <w:rPr>
        <w:rFonts w:ascii="Symbol" w:hAnsi="Symbol" w:cs="Symbol" w:hint="default"/>
      </w:rPr>
    </w:lvl>
    <w:lvl w:ilvl="7" w:tplc="04190003">
      <w:start w:val="1"/>
      <w:numFmt w:val="bullet"/>
      <w:lvlText w:val="o"/>
      <w:lvlJc w:val="left"/>
      <w:pPr>
        <w:ind w:left="5891" w:hanging="360"/>
      </w:pPr>
      <w:rPr>
        <w:rFonts w:ascii="Courier New" w:hAnsi="Courier New" w:cs="Courier New" w:hint="default"/>
      </w:rPr>
    </w:lvl>
    <w:lvl w:ilvl="8" w:tplc="04190005">
      <w:start w:val="1"/>
      <w:numFmt w:val="bullet"/>
      <w:lvlText w:val=""/>
      <w:lvlJc w:val="left"/>
      <w:pPr>
        <w:ind w:left="6611" w:hanging="360"/>
      </w:pPr>
      <w:rPr>
        <w:rFonts w:ascii="Wingdings" w:hAnsi="Wingdings" w:cs="Wingdings" w:hint="default"/>
      </w:rPr>
    </w:lvl>
  </w:abstractNum>
  <w:abstractNum w:abstractNumId="12">
    <w:nsid w:val="3C747111"/>
    <w:multiLevelType w:val="hybridMultilevel"/>
    <w:tmpl w:val="CA4671C0"/>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3">
    <w:nsid w:val="3FBE1238"/>
    <w:multiLevelType w:val="hybridMultilevel"/>
    <w:tmpl w:val="683AFBD6"/>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4">
    <w:nsid w:val="513A6713"/>
    <w:multiLevelType w:val="hybridMultilevel"/>
    <w:tmpl w:val="78747046"/>
    <w:lvl w:ilvl="0" w:tplc="2DF0AC32">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53B20F33"/>
    <w:multiLevelType w:val="hybridMultilevel"/>
    <w:tmpl w:val="DACC57B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6">
    <w:nsid w:val="58075A29"/>
    <w:multiLevelType w:val="hybridMultilevel"/>
    <w:tmpl w:val="4D7E4B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9D33026"/>
    <w:multiLevelType w:val="hybridMultilevel"/>
    <w:tmpl w:val="17F20182"/>
    <w:lvl w:ilvl="0" w:tplc="5D0AAF7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661631B7"/>
    <w:multiLevelType w:val="hybridMultilevel"/>
    <w:tmpl w:val="78FCD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6C39D3"/>
    <w:multiLevelType w:val="hybridMultilevel"/>
    <w:tmpl w:val="3CEEF49E"/>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72D071D3"/>
    <w:multiLevelType w:val="hybridMultilevel"/>
    <w:tmpl w:val="05B69B22"/>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1">
    <w:nsid w:val="7E457420"/>
    <w:multiLevelType w:val="hybridMultilevel"/>
    <w:tmpl w:val="BB8EDD9A"/>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0"/>
  </w:num>
  <w:num w:numId="2">
    <w:abstractNumId w:val="10"/>
  </w:num>
  <w:num w:numId="3">
    <w:abstractNumId w:val="2"/>
  </w:num>
  <w:num w:numId="4">
    <w:abstractNumId w:val="4"/>
  </w:num>
  <w:num w:numId="5">
    <w:abstractNumId w:val="21"/>
  </w:num>
  <w:num w:numId="6">
    <w:abstractNumId w:val="15"/>
  </w:num>
  <w:num w:numId="7">
    <w:abstractNumId w:val="13"/>
  </w:num>
  <w:num w:numId="8">
    <w:abstractNumId w:val="11"/>
  </w:num>
  <w:num w:numId="9">
    <w:abstractNumId w:val="12"/>
  </w:num>
  <w:num w:numId="10">
    <w:abstractNumId w:val="20"/>
  </w:num>
  <w:num w:numId="11">
    <w:abstractNumId w:val="9"/>
  </w:num>
  <w:num w:numId="12">
    <w:abstractNumId w:val="19"/>
  </w:num>
  <w:num w:numId="13">
    <w:abstractNumId w:val="5"/>
  </w:num>
  <w:num w:numId="14">
    <w:abstractNumId w:val="3"/>
  </w:num>
  <w:num w:numId="15">
    <w:abstractNumId w:val="16"/>
  </w:num>
  <w:num w:numId="16">
    <w:abstractNumId w:val="17"/>
  </w:num>
  <w:num w:numId="17">
    <w:abstractNumId w:val="14"/>
  </w:num>
  <w:num w:numId="18">
    <w:abstractNumId w:val="6"/>
  </w:num>
  <w:num w:numId="19">
    <w:abstractNumId w:val="7"/>
  </w:num>
  <w:num w:numId="20">
    <w:abstractNumId w:val="1"/>
  </w:num>
  <w:num w:numId="21">
    <w:abstractNumId w:val="8"/>
  </w:num>
  <w:num w:numId="22">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useFELayout/>
  </w:compat>
  <w:rsids>
    <w:rsidRoot w:val="000021B4"/>
    <w:rsid w:val="000021B4"/>
    <w:rsid w:val="00034F0B"/>
    <w:rsid w:val="00077833"/>
    <w:rsid w:val="00103C28"/>
    <w:rsid w:val="00166E57"/>
    <w:rsid w:val="001B04E8"/>
    <w:rsid w:val="001B66D8"/>
    <w:rsid w:val="00287716"/>
    <w:rsid w:val="002A2C1A"/>
    <w:rsid w:val="002B61F3"/>
    <w:rsid w:val="002C1282"/>
    <w:rsid w:val="002D4A44"/>
    <w:rsid w:val="002E0B69"/>
    <w:rsid w:val="00323062"/>
    <w:rsid w:val="00354CFE"/>
    <w:rsid w:val="003C2553"/>
    <w:rsid w:val="00404673"/>
    <w:rsid w:val="0045107E"/>
    <w:rsid w:val="00451AA3"/>
    <w:rsid w:val="00550754"/>
    <w:rsid w:val="00562183"/>
    <w:rsid w:val="005D3DC0"/>
    <w:rsid w:val="005E7A4D"/>
    <w:rsid w:val="00623F62"/>
    <w:rsid w:val="00627CAD"/>
    <w:rsid w:val="006D51CC"/>
    <w:rsid w:val="00717A4D"/>
    <w:rsid w:val="007D21F1"/>
    <w:rsid w:val="00832AAB"/>
    <w:rsid w:val="00841185"/>
    <w:rsid w:val="008C5F6B"/>
    <w:rsid w:val="0092720D"/>
    <w:rsid w:val="00A46668"/>
    <w:rsid w:val="00A74284"/>
    <w:rsid w:val="00AF6FE6"/>
    <w:rsid w:val="00B053E6"/>
    <w:rsid w:val="00B70396"/>
    <w:rsid w:val="00B85E00"/>
    <w:rsid w:val="00BC2379"/>
    <w:rsid w:val="00BE7925"/>
    <w:rsid w:val="00C110D5"/>
    <w:rsid w:val="00C1193B"/>
    <w:rsid w:val="00C9007C"/>
    <w:rsid w:val="00C974F8"/>
    <w:rsid w:val="00CB6F64"/>
    <w:rsid w:val="00CC2128"/>
    <w:rsid w:val="00D27A61"/>
    <w:rsid w:val="00D7539C"/>
    <w:rsid w:val="00DA3745"/>
    <w:rsid w:val="00DC208B"/>
    <w:rsid w:val="00E2241D"/>
    <w:rsid w:val="00EB39B9"/>
    <w:rsid w:val="00F04342"/>
    <w:rsid w:val="00F277F7"/>
    <w:rsid w:val="00FE4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A4D"/>
  </w:style>
  <w:style w:type="paragraph" w:styleId="1">
    <w:name w:val="heading 1"/>
    <w:basedOn w:val="a"/>
    <w:next w:val="a"/>
    <w:link w:val="10"/>
    <w:uiPriority w:val="99"/>
    <w:qFormat/>
    <w:rsid w:val="000021B4"/>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unhideWhenUsed/>
    <w:qFormat/>
    <w:rsid w:val="000021B4"/>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qFormat/>
    <w:rsid w:val="00C974F8"/>
    <w:pPr>
      <w:keepNext/>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C974F8"/>
    <w:pPr>
      <w:keepNext/>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qFormat/>
    <w:rsid w:val="00C974F8"/>
    <w:pPr>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qFormat/>
    <w:rsid w:val="00C974F8"/>
    <w:pPr>
      <w:keepNext/>
      <w:spacing w:after="0" w:line="240" w:lineRule="auto"/>
      <w:jc w:val="center"/>
      <w:outlineLvl w:val="5"/>
    </w:pPr>
    <w:rPr>
      <w:rFonts w:ascii="Times New Roman" w:eastAsia="Times New Roman" w:hAnsi="Times New Roman" w:cs="Times New Roman"/>
      <w:b/>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021B4"/>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0021B4"/>
    <w:rPr>
      <w:rFonts w:ascii="Cambria" w:eastAsia="Times New Roman" w:hAnsi="Cambria" w:cs="Times New Roman"/>
      <w:b/>
      <w:bCs/>
      <w:color w:val="4F81BD"/>
      <w:sz w:val="26"/>
      <w:szCs w:val="26"/>
    </w:rPr>
  </w:style>
  <w:style w:type="paragraph" w:styleId="a3">
    <w:name w:val="List Paragraph"/>
    <w:basedOn w:val="a"/>
    <w:uiPriority w:val="34"/>
    <w:qFormat/>
    <w:rsid w:val="000021B4"/>
    <w:pPr>
      <w:spacing w:after="0" w:line="240" w:lineRule="auto"/>
      <w:ind w:left="720"/>
      <w:contextualSpacing/>
    </w:pPr>
    <w:rPr>
      <w:rFonts w:ascii="Times New Roman" w:eastAsia="Times New Roman" w:hAnsi="Times New Roman" w:cs="Times New Roman"/>
      <w:color w:val="000000"/>
      <w:sz w:val="24"/>
      <w:szCs w:val="24"/>
    </w:rPr>
  </w:style>
  <w:style w:type="paragraph" w:customStyle="1" w:styleId="11">
    <w:name w:val="Текст1"/>
    <w:basedOn w:val="a"/>
    <w:rsid w:val="000021B4"/>
    <w:pPr>
      <w:spacing w:after="0" w:line="240" w:lineRule="auto"/>
    </w:pPr>
    <w:rPr>
      <w:rFonts w:ascii="Courier New" w:eastAsia="Times New Roman" w:hAnsi="Courier New" w:cs="Times New Roman"/>
      <w:sz w:val="20"/>
      <w:szCs w:val="20"/>
      <w:lang w:eastAsia="ar-SA"/>
    </w:rPr>
  </w:style>
  <w:style w:type="paragraph" w:customStyle="1" w:styleId="21">
    <w:name w:val="Основной текст с отступом 21"/>
    <w:basedOn w:val="a"/>
    <w:rsid w:val="000021B4"/>
    <w:pPr>
      <w:spacing w:after="0" w:line="240" w:lineRule="auto"/>
      <w:ind w:firstLine="540"/>
      <w:jc w:val="center"/>
    </w:pPr>
    <w:rPr>
      <w:rFonts w:ascii="Times New Roman" w:eastAsia="Times New Roman" w:hAnsi="Times New Roman" w:cs="Times New Roman"/>
      <w:b/>
      <w:sz w:val="32"/>
      <w:szCs w:val="20"/>
      <w:lang w:eastAsia="ar-SA"/>
    </w:rPr>
  </w:style>
  <w:style w:type="table" w:styleId="a4">
    <w:name w:val="Table Grid"/>
    <w:basedOn w:val="a1"/>
    <w:rsid w:val="000021B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0021B4"/>
  </w:style>
  <w:style w:type="paragraph" w:styleId="a5">
    <w:name w:val="Normal (Web)"/>
    <w:basedOn w:val="a"/>
    <w:unhideWhenUsed/>
    <w:rsid w:val="000021B4"/>
    <w:pPr>
      <w:spacing w:before="100" w:beforeAutospacing="1" w:after="100" w:afterAutospacing="1" w:line="240" w:lineRule="auto"/>
    </w:pPr>
    <w:rPr>
      <w:rFonts w:ascii="Times New Roman" w:eastAsia="Times New Roman" w:hAnsi="Times New Roman" w:cs="Times New Roman"/>
      <w:sz w:val="24"/>
      <w:szCs w:val="24"/>
    </w:rPr>
  </w:style>
  <w:style w:type="paragraph" w:styleId="22">
    <w:name w:val="List 2"/>
    <w:basedOn w:val="a"/>
    <w:rsid w:val="000021B4"/>
    <w:pPr>
      <w:spacing w:after="0" w:line="240" w:lineRule="auto"/>
      <w:ind w:left="566" w:hanging="283"/>
    </w:pPr>
    <w:rPr>
      <w:rFonts w:ascii="Times New Roman" w:eastAsia="Times New Roman" w:hAnsi="Times New Roman" w:cs="Times New Roman"/>
      <w:sz w:val="24"/>
      <w:szCs w:val="24"/>
    </w:rPr>
  </w:style>
  <w:style w:type="paragraph" w:styleId="23">
    <w:name w:val="Body Text Indent 2"/>
    <w:basedOn w:val="a"/>
    <w:link w:val="24"/>
    <w:uiPriority w:val="99"/>
    <w:rsid w:val="000021B4"/>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0021B4"/>
    <w:rPr>
      <w:rFonts w:ascii="Times New Roman" w:eastAsia="Times New Roman" w:hAnsi="Times New Roman" w:cs="Times New Roman"/>
      <w:sz w:val="24"/>
      <w:szCs w:val="24"/>
    </w:rPr>
  </w:style>
  <w:style w:type="character" w:styleId="a6">
    <w:name w:val="Strong"/>
    <w:basedOn w:val="a0"/>
    <w:qFormat/>
    <w:rsid w:val="000021B4"/>
    <w:rPr>
      <w:b/>
      <w:bCs/>
    </w:rPr>
  </w:style>
  <w:style w:type="paragraph" w:styleId="a7">
    <w:name w:val="footnote text"/>
    <w:basedOn w:val="a"/>
    <w:link w:val="a8"/>
    <w:semiHidden/>
    <w:rsid w:val="000021B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semiHidden/>
    <w:rsid w:val="000021B4"/>
    <w:rPr>
      <w:rFonts w:ascii="Times New Roman" w:eastAsia="Times New Roman" w:hAnsi="Times New Roman" w:cs="Times New Roman"/>
      <w:sz w:val="20"/>
      <w:szCs w:val="20"/>
    </w:rPr>
  </w:style>
  <w:style w:type="character" w:customStyle="1" w:styleId="a9">
    <w:name w:val="Текст выноски Знак"/>
    <w:basedOn w:val="a0"/>
    <w:link w:val="aa"/>
    <w:uiPriority w:val="99"/>
    <w:semiHidden/>
    <w:rsid w:val="000021B4"/>
    <w:rPr>
      <w:rFonts w:ascii="Tahoma" w:eastAsia="Times New Roman" w:hAnsi="Tahoma" w:cs="Tahoma"/>
      <w:sz w:val="16"/>
      <w:szCs w:val="16"/>
    </w:rPr>
  </w:style>
  <w:style w:type="paragraph" w:styleId="aa">
    <w:name w:val="Balloon Text"/>
    <w:basedOn w:val="a"/>
    <w:link w:val="a9"/>
    <w:uiPriority w:val="99"/>
    <w:semiHidden/>
    <w:rsid w:val="000021B4"/>
    <w:pPr>
      <w:spacing w:after="0" w:line="240" w:lineRule="auto"/>
    </w:pPr>
    <w:rPr>
      <w:rFonts w:ascii="Tahoma" w:eastAsia="Times New Roman" w:hAnsi="Tahoma" w:cs="Tahoma"/>
      <w:sz w:val="16"/>
      <w:szCs w:val="16"/>
    </w:rPr>
  </w:style>
  <w:style w:type="character" w:customStyle="1" w:styleId="12">
    <w:name w:val="Текст выноски Знак1"/>
    <w:basedOn w:val="a0"/>
    <w:link w:val="aa"/>
    <w:uiPriority w:val="99"/>
    <w:semiHidden/>
    <w:rsid w:val="000021B4"/>
    <w:rPr>
      <w:rFonts w:ascii="Tahoma" w:hAnsi="Tahoma" w:cs="Tahoma"/>
      <w:sz w:val="16"/>
      <w:szCs w:val="16"/>
    </w:rPr>
  </w:style>
  <w:style w:type="paragraph" w:styleId="25">
    <w:name w:val="Body Text 2"/>
    <w:basedOn w:val="a"/>
    <w:link w:val="26"/>
    <w:rsid w:val="000021B4"/>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0"/>
    <w:link w:val="25"/>
    <w:rsid w:val="000021B4"/>
    <w:rPr>
      <w:rFonts w:ascii="Times New Roman" w:eastAsia="Times New Roman" w:hAnsi="Times New Roman" w:cs="Times New Roman"/>
      <w:sz w:val="24"/>
      <w:szCs w:val="24"/>
    </w:rPr>
  </w:style>
  <w:style w:type="paragraph" w:styleId="ab">
    <w:name w:val="Body Text"/>
    <w:basedOn w:val="a"/>
    <w:link w:val="ac"/>
    <w:uiPriority w:val="99"/>
    <w:rsid w:val="000021B4"/>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rsid w:val="000021B4"/>
    <w:rPr>
      <w:rFonts w:ascii="Times New Roman" w:eastAsia="Times New Roman" w:hAnsi="Times New Roman" w:cs="Times New Roman"/>
      <w:sz w:val="24"/>
      <w:szCs w:val="24"/>
    </w:rPr>
  </w:style>
  <w:style w:type="paragraph" w:styleId="ad">
    <w:name w:val="annotation text"/>
    <w:basedOn w:val="a"/>
    <w:link w:val="ae"/>
    <w:semiHidden/>
    <w:rsid w:val="000021B4"/>
    <w:pPr>
      <w:spacing w:after="0" w:line="240" w:lineRule="auto"/>
    </w:pPr>
    <w:rPr>
      <w:rFonts w:ascii="Times New Roman" w:eastAsia="Times New Roman" w:hAnsi="Times New Roman" w:cs="Times New Roman"/>
      <w:sz w:val="20"/>
      <w:szCs w:val="20"/>
    </w:rPr>
  </w:style>
  <w:style w:type="character" w:customStyle="1" w:styleId="ae">
    <w:name w:val="Текст примечания Знак"/>
    <w:basedOn w:val="a0"/>
    <w:link w:val="ad"/>
    <w:semiHidden/>
    <w:rsid w:val="000021B4"/>
    <w:rPr>
      <w:rFonts w:ascii="Times New Roman" w:eastAsia="Times New Roman" w:hAnsi="Times New Roman" w:cs="Times New Roman"/>
      <w:sz w:val="20"/>
      <w:szCs w:val="20"/>
    </w:rPr>
  </w:style>
  <w:style w:type="paragraph" w:styleId="af">
    <w:name w:val="annotation subject"/>
    <w:basedOn w:val="ad"/>
    <w:next w:val="ad"/>
    <w:link w:val="af0"/>
    <w:semiHidden/>
    <w:rsid w:val="000021B4"/>
    <w:rPr>
      <w:b/>
      <w:bCs/>
    </w:rPr>
  </w:style>
  <w:style w:type="character" w:customStyle="1" w:styleId="af0">
    <w:name w:val="Тема примечания Знак"/>
    <w:basedOn w:val="ae"/>
    <w:link w:val="af"/>
    <w:semiHidden/>
    <w:rsid w:val="000021B4"/>
    <w:rPr>
      <w:b/>
      <w:bCs/>
    </w:rPr>
  </w:style>
  <w:style w:type="paragraph" w:customStyle="1" w:styleId="af1">
    <w:name w:val="Знак"/>
    <w:basedOn w:val="a"/>
    <w:uiPriority w:val="99"/>
    <w:rsid w:val="000021B4"/>
    <w:pPr>
      <w:spacing w:after="160" w:line="240" w:lineRule="exact"/>
    </w:pPr>
    <w:rPr>
      <w:rFonts w:ascii="Verdana" w:eastAsia="Times New Roman" w:hAnsi="Verdana" w:cs="Times New Roman"/>
      <w:sz w:val="20"/>
      <w:szCs w:val="20"/>
    </w:rPr>
  </w:style>
  <w:style w:type="paragraph" w:styleId="af2">
    <w:name w:val="footer"/>
    <w:basedOn w:val="a"/>
    <w:link w:val="af3"/>
    <w:rsid w:val="000021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uiPriority w:val="99"/>
    <w:rsid w:val="000021B4"/>
    <w:rPr>
      <w:rFonts w:ascii="Times New Roman" w:eastAsia="Times New Roman" w:hAnsi="Times New Roman" w:cs="Times New Roman"/>
      <w:sz w:val="24"/>
      <w:szCs w:val="24"/>
    </w:rPr>
  </w:style>
  <w:style w:type="character" w:styleId="af4">
    <w:name w:val="page number"/>
    <w:basedOn w:val="a0"/>
    <w:rsid w:val="000021B4"/>
  </w:style>
  <w:style w:type="paragraph" w:customStyle="1" w:styleId="27">
    <w:name w:val="Знак2"/>
    <w:basedOn w:val="a"/>
    <w:rsid w:val="000021B4"/>
    <w:pPr>
      <w:tabs>
        <w:tab w:val="left" w:pos="708"/>
      </w:tabs>
      <w:spacing w:after="160" w:line="240" w:lineRule="exact"/>
    </w:pPr>
    <w:rPr>
      <w:rFonts w:ascii="Verdana" w:eastAsia="Times New Roman" w:hAnsi="Verdana" w:cs="Verdana"/>
      <w:sz w:val="20"/>
      <w:szCs w:val="20"/>
      <w:lang w:val="en-US" w:eastAsia="en-US"/>
    </w:rPr>
  </w:style>
  <w:style w:type="paragraph" w:styleId="af5">
    <w:name w:val="header"/>
    <w:basedOn w:val="a"/>
    <w:link w:val="af6"/>
    <w:rsid w:val="000021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uiPriority w:val="99"/>
    <w:rsid w:val="000021B4"/>
    <w:rPr>
      <w:rFonts w:ascii="Times New Roman" w:eastAsia="Times New Roman" w:hAnsi="Times New Roman" w:cs="Times New Roman"/>
      <w:sz w:val="24"/>
      <w:szCs w:val="24"/>
    </w:rPr>
  </w:style>
  <w:style w:type="paragraph" w:styleId="af7">
    <w:name w:val="Body Text Indent"/>
    <w:basedOn w:val="a"/>
    <w:link w:val="af8"/>
    <w:rsid w:val="000021B4"/>
    <w:pPr>
      <w:spacing w:after="120" w:line="240" w:lineRule="auto"/>
      <w:ind w:left="283"/>
    </w:pPr>
    <w:rPr>
      <w:rFonts w:ascii="Times New Roman" w:eastAsia="Times New Roman" w:hAnsi="Times New Roman" w:cs="Times New Roman"/>
      <w:sz w:val="24"/>
      <w:szCs w:val="24"/>
    </w:rPr>
  </w:style>
  <w:style w:type="character" w:customStyle="1" w:styleId="af8">
    <w:name w:val="Основной текст с отступом Знак"/>
    <w:basedOn w:val="a0"/>
    <w:link w:val="af7"/>
    <w:rsid w:val="000021B4"/>
    <w:rPr>
      <w:rFonts w:ascii="Times New Roman" w:eastAsia="Times New Roman" w:hAnsi="Times New Roman" w:cs="Times New Roman"/>
      <w:sz w:val="24"/>
      <w:szCs w:val="24"/>
    </w:rPr>
  </w:style>
  <w:style w:type="paragraph" w:customStyle="1" w:styleId="31">
    <w:name w:val="Основной текст с отступом 31"/>
    <w:basedOn w:val="a"/>
    <w:rsid w:val="000021B4"/>
    <w:pPr>
      <w:spacing w:after="0" w:line="240" w:lineRule="auto"/>
      <w:ind w:right="-185" w:firstLine="540"/>
      <w:jc w:val="both"/>
    </w:pPr>
    <w:rPr>
      <w:rFonts w:ascii="Times New Roman" w:eastAsia="Times New Roman" w:hAnsi="Times New Roman" w:cs="Times New Roman"/>
      <w:sz w:val="24"/>
      <w:szCs w:val="24"/>
      <w:lang w:eastAsia="ar-SA"/>
    </w:rPr>
  </w:style>
  <w:style w:type="character" w:styleId="af9">
    <w:name w:val="Hyperlink"/>
    <w:basedOn w:val="a0"/>
    <w:uiPriority w:val="99"/>
    <w:unhideWhenUsed/>
    <w:rsid w:val="000021B4"/>
    <w:rPr>
      <w:color w:val="0000FF"/>
      <w:u w:val="single"/>
    </w:rPr>
  </w:style>
  <w:style w:type="character" w:customStyle="1" w:styleId="apple-style-span">
    <w:name w:val="apple-style-span"/>
    <w:basedOn w:val="a0"/>
    <w:rsid w:val="000021B4"/>
  </w:style>
  <w:style w:type="character" w:styleId="afa">
    <w:name w:val="Emphasis"/>
    <w:basedOn w:val="a0"/>
    <w:uiPriority w:val="99"/>
    <w:qFormat/>
    <w:rsid w:val="00166E57"/>
    <w:rPr>
      <w:i/>
      <w:iCs/>
    </w:rPr>
  </w:style>
  <w:style w:type="paragraph" w:customStyle="1" w:styleId="c8">
    <w:name w:val="c8"/>
    <w:basedOn w:val="a"/>
    <w:rsid w:val="00166E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166E57"/>
  </w:style>
  <w:style w:type="character" w:customStyle="1" w:styleId="c6">
    <w:name w:val="c6"/>
    <w:basedOn w:val="a0"/>
    <w:rsid w:val="00166E57"/>
  </w:style>
  <w:style w:type="character" w:customStyle="1" w:styleId="c45">
    <w:name w:val="c45"/>
    <w:basedOn w:val="a0"/>
    <w:rsid w:val="00166E57"/>
  </w:style>
  <w:style w:type="character" w:customStyle="1" w:styleId="c54">
    <w:name w:val="c54"/>
    <w:basedOn w:val="a0"/>
    <w:rsid w:val="00166E57"/>
  </w:style>
  <w:style w:type="paragraph" w:customStyle="1" w:styleId="c2">
    <w:name w:val="c2"/>
    <w:basedOn w:val="a"/>
    <w:rsid w:val="00166E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66E5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fb">
    <w:name w:val="footnote reference"/>
    <w:semiHidden/>
    <w:rsid w:val="00166E57"/>
    <w:rPr>
      <w:vertAlign w:val="superscript"/>
    </w:rPr>
  </w:style>
  <w:style w:type="character" w:styleId="afc">
    <w:name w:val="annotation reference"/>
    <w:semiHidden/>
    <w:rsid w:val="00166E57"/>
    <w:rPr>
      <w:sz w:val="16"/>
      <w:szCs w:val="16"/>
    </w:rPr>
  </w:style>
  <w:style w:type="paragraph" w:customStyle="1" w:styleId="psection">
    <w:name w:val="psection"/>
    <w:basedOn w:val="a"/>
    <w:rsid w:val="00166E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rsid w:val="00C974F8"/>
    <w:rPr>
      <w:rFonts w:ascii="Arial" w:eastAsia="Times New Roman" w:hAnsi="Arial" w:cs="Arial"/>
      <w:b/>
      <w:bCs/>
      <w:sz w:val="26"/>
      <w:szCs w:val="26"/>
      <w:lang w:eastAsia="ar-SA"/>
    </w:rPr>
  </w:style>
  <w:style w:type="character" w:customStyle="1" w:styleId="40">
    <w:name w:val="Заголовок 4 Знак"/>
    <w:basedOn w:val="a0"/>
    <w:link w:val="4"/>
    <w:rsid w:val="00C974F8"/>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C974F8"/>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C974F8"/>
    <w:rPr>
      <w:rFonts w:ascii="Times New Roman" w:eastAsia="Times New Roman" w:hAnsi="Times New Roman" w:cs="Times New Roman"/>
      <w:b/>
      <w:sz w:val="28"/>
      <w:szCs w:val="24"/>
      <w:lang w:eastAsia="ar-SA"/>
    </w:rPr>
  </w:style>
  <w:style w:type="character" w:customStyle="1" w:styleId="WW8Num1z0">
    <w:name w:val="WW8Num1z0"/>
    <w:rsid w:val="00C974F8"/>
    <w:rPr>
      <w:rFonts w:ascii="Symbol" w:hAnsi="Symbol"/>
    </w:rPr>
  </w:style>
  <w:style w:type="character" w:customStyle="1" w:styleId="WW8Num1z1">
    <w:name w:val="WW8Num1z1"/>
    <w:rsid w:val="00C974F8"/>
    <w:rPr>
      <w:rFonts w:ascii="Courier New" w:hAnsi="Courier New" w:cs="Courier New"/>
    </w:rPr>
  </w:style>
  <w:style w:type="character" w:customStyle="1" w:styleId="WW8Num1z2">
    <w:name w:val="WW8Num1z2"/>
    <w:rsid w:val="00C974F8"/>
    <w:rPr>
      <w:rFonts w:ascii="Wingdings" w:hAnsi="Wingdings"/>
    </w:rPr>
  </w:style>
  <w:style w:type="character" w:customStyle="1" w:styleId="WW8Num3z0">
    <w:name w:val="WW8Num3z0"/>
    <w:rsid w:val="00C974F8"/>
    <w:rPr>
      <w:rFonts w:ascii="Symbol" w:hAnsi="Symbol"/>
    </w:rPr>
  </w:style>
  <w:style w:type="character" w:customStyle="1" w:styleId="WW8Num3z1">
    <w:name w:val="WW8Num3z1"/>
    <w:rsid w:val="00C974F8"/>
    <w:rPr>
      <w:rFonts w:ascii="Courier New" w:hAnsi="Courier New"/>
    </w:rPr>
  </w:style>
  <w:style w:type="character" w:customStyle="1" w:styleId="WW8Num3z2">
    <w:name w:val="WW8Num3z2"/>
    <w:rsid w:val="00C974F8"/>
    <w:rPr>
      <w:rFonts w:ascii="Wingdings" w:hAnsi="Wingdings"/>
    </w:rPr>
  </w:style>
  <w:style w:type="character" w:customStyle="1" w:styleId="WW8Num4z0">
    <w:name w:val="WW8Num4z0"/>
    <w:rsid w:val="00C974F8"/>
    <w:rPr>
      <w:rFonts w:ascii="Symbol" w:hAnsi="Symbol"/>
    </w:rPr>
  </w:style>
  <w:style w:type="character" w:customStyle="1" w:styleId="WW8Num4z1">
    <w:name w:val="WW8Num4z1"/>
    <w:rsid w:val="00C974F8"/>
    <w:rPr>
      <w:rFonts w:ascii="Courier New" w:hAnsi="Courier New"/>
    </w:rPr>
  </w:style>
  <w:style w:type="character" w:customStyle="1" w:styleId="WW8Num4z2">
    <w:name w:val="WW8Num4z2"/>
    <w:rsid w:val="00C974F8"/>
    <w:rPr>
      <w:rFonts w:ascii="Wingdings" w:hAnsi="Wingdings"/>
    </w:rPr>
  </w:style>
  <w:style w:type="character" w:customStyle="1" w:styleId="WW8Num6z0">
    <w:name w:val="WW8Num6z0"/>
    <w:rsid w:val="00C974F8"/>
    <w:rPr>
      <w:rFonts w:ascii="Symbol" w:hAnsi="Symbol"/>
    </w:rPr>
  </w:style>
  <w:style w:type="character" w:customStyle="1" w:styleId="WW8Num6z1">
    <w:name w:val="WW8Num6z1"/>
    <w:rsid w:val="00C974F8"/>
    <w:rPr>
      <w:rFonts w:ascii="Courier New" w:hAnsi="Courier New" w:cs="Courier New"/>
    </w:rPr>
  </w:style>
  <w:style w:type="character" w:customStyle="1" w:styleId="WW8Num6z2">
    <w:name w:val="WW8Num6z2"/>
    <w:rsid w:val="00C974F8"/>
    <w:rPr>
      <w:rFonts w:ascii="Wingdings" w:hAnsi="Wingdings"/>
    </w:rPr>
  </w:style>
  <w:style w:type="character" w:customStyle="1" w:styleId="WW8Num7z0">
    <w:name w:val="WW8Num7z0"/>
    <w:rsid w:val="00C974F8"/>
    <w:rPr>
      <w:rFonts w:ascii="Symbol" w:hAnsi="Symbol"/>
    </w:rPr>
  </w:style>
  <w:style w:type="character" w:customStyle="1" w:styleId="13">
    <w:name w:val="Основной шрифт абзаца1"/>
    <w:rsid w:val="00C974F8"/>
  </w:style>
  <w:style w:type="paragraph" w:customStyle="1" w:styleId="afd">
    <w:name w:val="Заголовок"/>
    <w:basedOn w:val="a"/>
    <w:next w:val="ab"/>
    <w:rsid w:val="00C974F8"/>
    <w:pPr>
      <w:keepNext/>
      <w:spacing w:before="240" w:after="120" w:line="240" w:lineRule="auto"/>
    </w:pPr>
    <w:rPr>
      <w:rFonts w:ascii="Arial" w:eastAsia="Lucida Sans Unicode" w:hAnsi="Arial" w:cs="Tahoma"/>
      <w:sz w:val="28"/>
      <w:szCs w:val="28"/>
      <w:lang w:eastAsia="ar-SA"/>
    </w:rPr>
  </w:style>
  <w:style w:type="paragraph" w:styleId="afe">
    <w:name w:val="List"/>
    <w:basedOn w:val="ab"/>
    <w:rsid w:val="00C974F8"/>
    <w:pPr>
      <w:spacing w:after="0"/>
      <w:ind w:right="-185"/>
    </w:pPr>
    <w:rPr>
      <w:rFonts w:cs="Tahoma"/>
      <w:b/>
      <w:bCs/>
      <w:i/>
      <w:color w:val="000000"/>
      <w:lang w:eastAsia="ar-SA"/>
    </w:rPr>
  </w:style>
  <w:style w:type="paragraph" w:customStyle="1" w:styleId="14">
    <w:name w:val="Название1"/>
    <w:basedOn w:val="a"/>
    <w:rsid w:val="00C974F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C974F8"/>
    <w:pPr>
      <w:suppressLineNumbers/>
      <w:spacing w:after="0" w:line="240" w:lineRule="auto"/>
    </w:pPr>
    <w:rPr>
      <w:rFonts w:ascii="Times New Roman" w:eastAsia="Times New Roman" w:hAnsi="Times New Roman" w:cs="Tahoma"/>
      <w:sz w:val="24"/>
      <w:szCs w:val="24"/>
      <w:lang w:eastAsia="ar-SA"/>
    </w:rPr>
  </w:style>
  <w:style w:type="paragraph" w:customStyle="1" w:styleId="210">
    <w:name w:val="Основной текст 21"/>
    <w:basedOn w:val="a"/>
    <w:rsid w:val="00C974F8"/>
    <w:pPr>
      <w:spacing w:after="120" w:line="480" w:lineRule="auto"/>
    </w:pPr>
    <w:rPr>
      <w:rFonts w:ascii="Times New Roman" w:eastAsia="Times New Roman" w:hAnsi="Times New Roman" w:cs="Times New Roman"/>
      <w:sz w:val="24"/>
      <w:szCs w:val="24"/>
      <w:lang w:eastAsia="ar-SA"/>
    </w:rPr>
  </w:style>
  <w:style w:type="paragraph" w:customStyle="1" w:styleId="ConsNormal">
    <w:name w:val="ConsNormal"/>
    <w:rsid w:val="00C974F8"/>
    <w:pPr>
      <w:widowControl w:val="0"/>
      <w:suppressAutoHyphens/>
      <w:autoSpaceDE w:val="0"/>
      <w:spacing w:after="0" w:line="240" w:lineRule="auto"/>
      <w:ind w:right="19772" w:firstLine="720"/>
    </w:pPr>
    <w:rPr>
      <w:rFonts w:ascii="Arial" w:eastAsia="Times New Roman" w:hAnsi="Arial" w:cs="Arial"/>
      <w:lang w:eastAsia="ar-SA"/>
    </w:rPr>
  </w:style>
  <w:style w:type="paragraph" w:customStyle="1" w:styleId="16">
    <w:name w:val="Цитата1"/>
    <w:basedOn w:val="a"/>
    <w:rsid w:val="00C974F8"/>
    <w:pPr>
      <w:suppressAutoHyphens/>
      <w:spacing w:after="0" w:line="240" w:lineRule="auto"/>
      <w:ind w:left="57" w:right="113"/>
      <w:jc w:val="both"/>
    </w:pPr>
    <w:rPr>
      <w:rFonts w:ascii="Times New Roman" w:eastAsia="Times New Roman" w:hAnsi="Times New Roman" w:cs="Times New Roman"/>
      <w:sz w:val="28"/>
      <w:szCs w:val="24"/>
      <w:lang w:eastAsia="ar-SA"/>
    </w:rPr>
  </w:style>
  <w:style w:type="paragraph" w:customStyle="1" w:styleId="aff">
    <w:name w:val="Содержимое таблицы"/>
    <w:basedOn w:val="a"/>
    <w:rsid w:val="00C974F8"/>
    <w:pPr>
      <w:suppressLineNumbers/>
      <w:spacing w:after="0" w:line="240" w:lineRule="auto"/>
    </w:pPr>
    <w:rPr>
      <w:rFonts w:ascii="Times New Roman" w:eastAsia="Times New Roman" w:hAnsi="Times New Roman" w:cs="Times New Roman"/>
      <w:sz w:val="24"/>
      <w:szCs w:val="24"/>
      <w:lang w:eastAsia="ar-SA"/>
    </w:rPr>
  </w:style>
  <w:style w:type="paragraph" w:customStyle="1" w:styleId="aff0">
    <w:name w:val="Заголовок таблицы"/>
    <w:basedOn w:val="aff"/>
    <w:rsid w:val="00C974F8"/>
    <w:pPr>
      <w:jc w:val="center"/>
    </w:pPr>
    <w:rPr>
      <w:b/>
      <w:bCs/>
    </w:rPr>
  </w:style>
  <w:style w:type="paragraph" w:customStyle="1" w:styleId="aff1">
    <w:name w:val="Содержимое врезки"/>
    <w:basedOn w:val="ab"/>
    <w:rsid w:val="00C974F8"/>
    <w:pPr>
      <w:spacing w:after="0"/>
      <w:ind w:right="-185"/>
    </w:pPr>
    <w:rPr>
      <w:b/>
      <w:bCs/>
      <w:i/>
      <w:color w:val="000000"/>
      <w:lang w:eastAsia="ar-SA"/>
    </w:rPr>
  </w:style>
  <w:style w:type="paragraph" w:customStyle="1" w:styleId="17">
    <w:name w:val="Обычный1"/>
    <w:rsid w:val="00C974F8"/>
    <w:pPr>
      <w:spacing w:after="0" w:line="240" w:lineRule="auto"/>
    </w:pPr>
    <w:rPr>
      <w:rFonts w:ascii="Times New Roman" w:eastAsia="Times New Roman" w:hAnsi="Times New Roman" w:cs="Times New Roman"/>
      <w:sz w:val="20"/>
      <w:szCs w:val="20"/>
    </w:rPr>
  </w:style>
  <w:style w:type="character" w:customStyle="1" w:styleId="Heading1Char">
    <w:name w:val="Heading 1 Char"/>
    <w:uiPriority w:val="99"/>
    <w:locked/>
    <w:rsid w:val="003C2553"/>
    <w:rPr>
      <w:rFonts w:ascii="Cambria" w:hAnsi="Cambria" w:cs="Cambria"/>
      <w:b/>
      <w:bCs/>
      <w:kern w:val="32"/>
      <w:sz w:val="32"/>
      <w:szCs w:val="32"/>
    </w:rPr>
  </w:style>
  <w:style w:type="table" w:styleId="18">
    <w:name w:val="Table Grid 1"/>
    <w:basedOn w:val="a1"/>
    <w:uiPriority w:val="99"/>
    <w:rsid w:val="003C2553"/>
    <w:pPr>
      <w:spacing w:after="0" w:line="240" w:lineRule="auto"/>
    </w:pPr>
    <w:rPr>
      <w:rFonts w:ascii="Calibri" w:eastAsia="Times New Roman" w:hAnsi="Calibri" w:cs="Calibri"/>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2">
    <w:name w:val="No Spacing"/>
    <w:link w:val="aff3"/>
    <w:uiPriority w:val="99"/>
    <w:qFormat/>
    <w:rsid w:val="003C2553"/>
    <w:pPr>
      <w:spacing w:after="0" w:line="240" w:lineRule="auto"/>
    </w:pPr>
    <w:rPr>
      <w:rFonts w:ascii="Calibri" w:eastAsia="Times New Roman" w:hAnsi="Calibri" w:cs="Times New Roman"/>
      <w:lang w:eastAsia="en-US"/>
    </w:rPr>
  </w:style>
  <w:style w:type="paragraph" w:customStyle="1" w:styleId="19">
    <w:name w:val="Абзац списка1"/>
    <w:basedOn w:val="a"/>
    <w:uiPriority w:val="99"/>
    <w:rsid w:val="003C2553"/>
    <w:pPr>
      <w:ind w:left="720"/>
    </w:pPr>
    <w:rPr>
      <w:rFonts w:ascii="Calibri" w:eastAsia="Times New Roman" w:hAnsi="Calibri" w:cs="Calibri"/>
      <w:lang w:val="en-US" w:eastAsia="en-US"/>
    </w:rPr>
  </w:style>
  <w:style w:type="character" w:customStyle="1" w:styleId="28">
    <w:name w:val="Знак Знак2"/>
    <w:uiPriority w:val="99"/>
    <w:locked/>
    <w:rsid w:val="003C2553"/>
    <w:rPr>
      <w:rFonts w:ascii="Calibri" w:hAnsi="Calibri" w:cs="Calibri"/>
      <w:sz w:val="22"/>
      <w:szCs w:val="22"/>
    </w:rPr>
  </w:style>
  <w:style w:type="character" w:customStyle="1" w:styleId="aff3">
    <w:name w:val="Без интервала Знак"/>
    <w:link w:val="aff2"/>
    <w:uiPriority w:val="99"/>
    <w:locked/>
    <w:rsid w:val="003C2553"/>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Pages>
  <Words>10137</Words>
  <Characters>57782</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Viktoriya</dc:creator>
  <cp:keywords/>
  <dc:description/>
  <cp:lastModifiedBy>1</cp:lastModifiedBy>
  <cp:revision>19</cp:revision>
  <dcterms:created xsi:type="dcterms:W3CDTF">2014-11-02T07:37:00Z</dcterms:created>
  <dcterms:modified xsi:type="dcterms:W3CDTF">2016-11-21T08:22:00Z</dcterms:modified>
</cp:coreProperties>
</file>